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9DC5B" w14:textId="19986FF4" w:rsidR="00A305BC" w:rsidRDefault="00D553FB" w:rsidP="00BA7162">
      <w:pPr>
        <w:pStyle w:val="PargrafodaLista"/>
        <w:tabs>
          <w:tab w:val="left" w:pos="762"/>
          <w:tab w:val="left" w:pos="4962"/>
        </w:tabs>
        <w:ind w:left="0" w:firstLine="0"/>
        <w:jc w:val="center"/>
        <w:rPr>
          <w:rFonts w:ascii="Verdana" w:hAnsi="Verdana"/>
          <w:sz w:val="18"/>
          <w:szCs w:val="18"/>
        </w:rPr>
      </w:pPr>
      <w:r w:rsidRPr="00A04496">
        <w:rPr>
          <w:rFonts w:ascii="Verdana" w:hAnsi="Verdana"/>
          <w:sz w:val="18"/>
          <w:szCs w:val="18"/>
        </w:rPr>
        <w:t>A</w:t>
      </w:r>
      <w:r w:rsidR="00A305BC" w:rsidRPr="00A04496">
        <w:rPr>
          <w:rFonts w:ascii="Verdana" w:hAnsi="Verdana"/>
          <w:sz w:val="18"/>
          <w:szCs w:val="18"/>
        </w:rPr>
        <w:t>nexo I</w:t>
      </w:r>
    </w:p>
    <w:p w14:paraId="080BA61B" w14:textId="77777777" w:rsidR="00BA7162" w:rsidRPr="00A04496" w:rsidRDefault="00BA7162" w:rsidP="00BA7162">
      <w:pPr>
        <w:pStyle w:val="PargrafodaLista"/>
        <w:tabs>
          <w:tab w:val="left" w:pos="762"/>
          <w:tab w:val="left" w:pos="4962"/>
        </w:tabs>
        <w:ind w:left="0" w:firstLine="0"/>
        <w:jc w:val="center"/>
        <w:rPr>
          <w:rFonts w:ascii="Verdana" w:hAnsi="Verdana"/>
          <w:sz w:val="18"/>
          <w:szCs w:val="18"/>
        </w:rPr>
      </w:pPr>
    </w:p>
    <w:p w14:paraId="2A575D49" w14:textId="75C8442D" w:rsidR="006E17AE" w:rsidRDefault="006E17AE" w:rsidP="00A04496">
      <w:pPr>
        <w:tabs>
          <w:tab w:val="left" w:pos="762"/>
          <w:tab w:val="left" w:pos="4962"/>
        </w:tabs>
        <w:rPr>
          <w:rFonts w:ascii="Verdana" w:hAnsi="Verdana"/>
          <w:b/>
          <w:sz w:val="18"/>
          <w:szCs w:val="18"/>
        </w:rPr>
      </w:pPr>
      <w:r w:rsidRPr="00A04496">
        <w:rPr>
          <w:rFonts w:ascii="Verdana" w:hAnsi="Verdana"/>
          <w:noProof/>
          <w:sz w:val="18"/>
          <w:szCs w:val="18"/>
          <w:lang w:val="pt-BR" w:eastAsia="pt-BR"/>
        </w:rPr>
        <w:drawing>
          <wp:inline distT="0" distB="0" distL="0" distR="0" wp14:anchorId="5A3AD448" wp14:editId="1DEEC0A6">
            <wp:extent cx="1405359" cy="285750"/>
            <wp:effectExtent l="0" t="0" r="4445" b="0"/>
            <wp:docPr id="4" name="Imagem 4" descr="http://www.fundesporte.ms.gov.br/wp-content/uploads/2015/05/Fundesport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desporte.ms.gov.br/wp-content/uploads/2015/05/Fundesporte-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275" cy="286953"/>
                    </a:xfrm>
                    <a:prstGeom prst="rect">
                      <a:avLst/>
                    </a:prstGeom>
                    <a:noFill/>
                    <a:ln>
                      <a:noFill/>
                    </a:ln>
                  </pic:spPr>
                </pic:pic>
              </a:graphicData>
            </a:graphic>
          </wp:inline>
        </w:drawing>
      </w:r>
    </w:p>
    <w:p w14:paraId="1EEC6E17" w14:textId="364E898D" w:rsidR="00BA7162" w:rsidRPr="00736A03" w:rsidRDefault="00736A03" w:rsidP="00736A03">
      <w:pPr>
        <w:tabs>
          <w:tab w:val="left" w:pos="762"/>
          <w:tab w:val="left" w:pos="4962"/>
        </w:tabs>
        <w:jc w:val="center"/>
        <w:rPr>
          <w:rFonts w:ascii="Verdana" w:hAnsi="Verdana"/>
          <w:b/>
          <w:sz w:val="18"/>
          <w:szCs w:val="18"/>
        </w:rPr>
      </w:pPr>
      <w:r w:rsidRPr="00736A03">
        <w:rPr>
          <w:rFonts w:ascii="Verdana" w:hAnsi="Verdana"/>
          <w:b/>
          <w:sz w:val="18"/>
          <w:szCs w:val="18"/>
        </w:rPr>
        <w:t>DECLARAÇÃO DE CIÊNCIA DO EDITAL E SEUS ANEXOS</w:t>
      </w:r>
    </w:p>
    <w:p w14:paraId="74A28545" w14:textId="77777777" w:rsidR="00334170" w:rsidRPr="00A04496" w:rsidRDefault="00334170" w:rsidP="00A04496">
      <w:pPr>
        <w:pStyle w:val="Corpodetexto"/>
        <w:tabs>
          <w:tab w:val="left" w:pos="4962"/>
        </w:tabs>
        <w:spacing w:beforeLines="91" w:before="218"/>
        <w:ind w:rightChars="176" w:right="387"/>
        <w:jc w:val="both"/>
        <w:rPr>
          <w:rFonts w:ascii="Verdana" w:hAnsi="Verdana"/>
          <w:sz w:val="18"/>
          <w:szCs w:val="18"/>
        </w:rPr>
      </w:pPr>
      <w:r w:rsidRPr="00A04496">
        <w:rPr>
          <w:rFonts w:ascii="Verdana" w:hAnsi="Verdana"/>
          <w:sz w:val="18"/>
          <w:szCs w:val="18"/>
        </w:rPr>
        <w:t>Eu,</w:t>
      </w:r>
      <w:r w:rsidRPr="00A04496">
        <w:rPr>
          <w:rFonts w:ascii="Verdana" w:hAnsi="Verdana"/>
          <w:spacing w:val="1"/>
          <w:sz w:val="18"/>
          <w:szCs w:val="18"/>
        </w:rPr>
        <w:t xml:space="preserve"> </w:t>
      </w:r>
      <w:r w:rsidRPr="00A04496">
        <w:rPr>
          <w:rFonts w:ascii="Verdana" w:hAnsi="Verdana"/>
          <w:sz w:val="18"/>
          <w:szCs w:val="18"/>
        </w:rPr>
        <w:t>[Nome</w:t>
      </w:r>
      <w:r w:rsidRPr="00A04496">
        <w:rPr>
          <w:rFonts w:ascii="Verdana" w:hAnsi="Verdana"/>
          <w:spacing w:val="1"/>
          <w:sz w:val="18"/>
          <w:szCs w:val="18"/>
        </w:rPr>
        <w:t xml:space="preserve"> </w:t>
      </w:r>
      <w:r w:rsidRPr="00A04496">
        <w:rPr>
          <w:rFonts w:ascii="Verdana" w:hAnsi="Verdana"/>
          <w:sz w:val="18"/>
          <w:szCs w:val="18"/>
        </w:rPr>
        <w:t>da</w:t>
      </w:r>
      <w:r w:rsidRPr="00A04496">
        <w:rPr>
          <w:rFonts w:ascii="Verdana" w:hAnsi="Verdana"/>
          <w:spacing w:val="1"/>
          <w:sz w:val="18"/>
          <w:szCs w:val="18"/>
        </w:rPr>
        <w:t xml:space="preserve"> </w:t>
      </w:r>
      <w:r w:rsidRPr="00A04496">
        <w:rPr>
          <w:rFonts w:ascii="Verdana" w:hAnsi="Verdana"/>
          <w:sz w:val="18"/>
          <w:szCs w:val="18"/>
        </w:rPr>
        <w:t>autoridade</w:t>
      </w:r>
      <w:r w:rsidRPr="00A04496">
        <w:rPr>
          <w:rFonts w:ascii="Verdana" w:hAnsi="Verdana"/>
          <w:spacing w:val="1"/>
          <w:sz w:val="18"/>
          <w:szCs w:val="18"/>
        </w:rPr>
        <w:t xml:space="preserve"> </w:t>
      </w:r>
      <w:r w:rsidRPr="00A04496">
        <w:rPr>
          <w:rFonts w:ascii="Verdana" w:hAnsi="Verdana"/>
          <w:sz w:val="18"/>
          <w:szCs w:val="18"/>
        </w:rPr>
        <w:t>máxima</w:t>
      </w:r>
      <w:r w:rsidRPr="00A04496">
        <w:rPr>
          <w:rFonts w:ascii="Verdana" w:hAnsi="Verdana"/>
          <w:spacing w:val="2"/>
          <w:sz w:val="18"/>
          <w:szCs w:val="18"/>
        </w:rPr>
        <w:t xml:space="preserve"> </w:t>
      </w:r>
      <w:r w:rsidRPr="00A04496">
        <w:rPr>
          <w:rFonts w:ascii="Verdana" w:hAnsi="Verdana"/>
          <w:sz w:val="18"/>
          <w:szCs w:val="18"/>
        </w:rPr>
        <w:t>da</w:t>
      </w:r>
      <w:r w:rsidRPr="00A04496">
        <w:rPr>
          <w:rFonts w:ascii="Verdana" w:hAnsi="Verdana"/>
          <w:spacing w:val="1"/>
          <w:sz w:val="18"/>
          <w:szCs w:val="18"/>
        </w:rPr>
        <w:t xml:space="preserve"> </w:t>
      </w:r>
      <w:r w:rsidRPr="00A04496">
        <w:rPr>
          <w:rFonts w:ascii="Verdana" w:hAnsi="Verdana"/>
          <w:sz w:val="18"/>
          <w:szCs w:val="18"/>
        </w:rPr>
        <w:t>organização</w:t>
      </w:r>
      <w:r w:rsidRPr="00A04496">
        <w:rPr>
          <w:rFonts w:ascii="Verdana" w:hAnsi="Verdana"/>
          <w:spacing w:val="1"/>
          <w:sz w:val="18"/>
          <w:szCs w:val="18"/>
        </w:rPr>
        <w:t xml:space="preserve"> </w:t>
      </w:r>
      <w:r w:rsidRPr="00A04496">
        <w:rPr>
          <w:rFonts w:ascii="Verdana" w:hAnsi="Verdana"/>
          <w:sz w:val="18"/>
          <w:szCs w:val="18"/>
        </w:rPr>
        <w:t>da</w:t>
      </w:r>
      <w:r w:rsidRPr="00A04496">
        <w:rPr>
          <w:rFonts w:ascii="Verdana" w:hAnsi="Verdana"/>
          <w:spacing w:val="1"/>
          <w:sz w:val="18"/>
          <w:szCs w:val="18"/>
        </w:rPr>
        <w:t xml:space="preserve"> </w:t>
      </w:r>
      <w:r w:rsidRPr="00A04496">
        <w:rPr>
          <w:rFonts w:ascii="Verdana" w:hAnsi="Verdana"/>
          <w:sz w:val="18"/>
          <w:szCs w:val="18"/>
        </w:rPr>
        <w:t>sociedade</w:t>
      </w:r>
      <w:r w:rsidRPr="00A04496">
        <w:rPr>
          <w:rFonts w:ascii="Verdana" w:hAnsi="Verdana"/>
          <w:spacing w:val="1"/>
          <w:sz w:val="18"/>
          <w:szCs w:val="18"/>
        </w:rPr>
        <w:t xml:space="preserve"> </w:t>
      </w:r>
      <w:r w:rsidRPr="00A04496">
        <w:rPr>
          <w:rFonts w:ascii="Verdana" w:hAnsi="Verdana"/>
          <w:sz w:val="18"/>
          <w:szCs w:val="18"/>
        </w:rPr>
        <w:t>civil],</w:t>
      </w:r>
      <w:r w:rsidRPr="00A04496">
        <w:rPr>
          <w:rFonts w:ascii="Verdana" w:hAnsi="Verdana"/>
          <w:spacing w:val="2"/>
          <w:sz w:val="18"/>
          <w:szCs w:val="18"/>
        </w:rPr>
        <w:t xml:space="preserve"> </w:t>
      </w:r>
      <w:r w:rsidRPr="00A04496">
        <w:rPr>
          <w:rFonts w:ascii="Verdana" w:hAnsi="Verdana"/>
          <w:sz w:val="18"/>
          <w:szCs w:val="18"/>
        </w:rPr>
        <w:t>portador</w:t>
      </w:r>
      <w:r w:rsidRPr="00A04496">
        <w:rPr>
          <w:rFonts w:ascii="Verdana" w:hAnsi="Verdana"/>
          <w:spacing w:val="2"/>
          <w:sz w:val="18"/>
          <w:szCs w:val="18"/>
        </w:rPr>
        <w:t xml:space="preserve"> </w:t>
      </w:r>
      <w:r w:rsidRPr="00A04496">
        <w:rPr>
          <w:rFonts w:ascii="Verdana" w:hAnsi="Verdana"/>
          <w:sz w:val="18"/>
          <w:szCs w:val="18"/>
        </w:rPr>
        <w:t>(a) da</w:t>
      </w:r>
      <w:r w:rsidRPr="00A04496">
        <w:rPr>
          <w:rFonts w:ascii="Verdana" w:hAnsi="Verdana"/>
          <w:spacing w:val="1"/>
          <w:sz w:val="18"/>
          <w:szCs w:val="18"/>
        </w:rPr>
        <w:t xml:space="preserve"> </w:t>
      </w:r>
      <w:r w:rsidRPr="00A04496">
        <w:rPr>
          <w:rFonts w:ascii="Verdana" w:hAnsi="Verdana"/>
          <w:sz w:val="18"/>
          <w:szCs w:val="18"/>
        </w:rPr>
        <w:t>carteira</w:t>
      </w:r>
      <w:r w:rsidRPr="00A04496">
        <w:rPr>
          <w:rFonts w:ascii="Verdana" w:hAnsi="Verdana"/>
          <w:spacing w:val="1"/>
          <w:sz w:val="18"/>
          <w:szCs w:val="18"/>
        </w:rPr>
        <w:t xml:space="preserve"> </w:t>
      </w:r>
      <w:r w:rsidRPr="00A04496">
        <w:rPr>
          <w:rFonts w:ascii="Verdana" w:hAnsi="Verdana"/>
          <w:sz w:val="18"/>
          <w:szCs w:val="18"/>
        </w:rPr>
        <w:t>de</w:t>
      </w:r>
      <w:r w:rsidR="00440E34" w:rsidRPr="00A04496">
        <w:rPr>
          <w:rFonts w:ascii="Verdana" w:hAnsi="Verdana"/>
          <w:sz w:val="18"/>
          <w:szCs w:val="18"/>
        </w:rPr>
        <w:t xml:space="preserve"> </w:t>
      </w:r>
      <w:r w:rsidRPr="00A04496">
        <w:rPr>
          <w:rFonts w:ascii="Verdana" w:hAnsi="Verdana"/>
          <w:sz w:val="18"/>
          <w:szCs w:val="18"/>
        </w:rPr>
        <w:t xml:space="preserve">identidade  </w:t>
      </w:r>
      <w:r w:rsidRPr="00A04496">
        <w:rPr>
          <w:rFonts w:ascii="Verdana" w:hAnsi="Verdana"/>
          <w:spacing w:val="7"/>
          <w:sz w:val="18"/>
          <w:szCs w:val="18"/>
        </w:rPr>
        <w:t xml:space="preserve"> </w:t>
      </w:r>
      <w:r w:rsidRPr="00A04496">
        <w:rPr>
          <w:rFonts w:ascii="Verdana" w:hAnsi="Verdana"/>
          <w:sz w:val="18"/>
          <w:szCs w:val="18"/>
        </w:rPr>
        <w:t>n.º</w:t>
      </w:r>
      <w:r w:rsidRPr="00A04496">
        <w:rPr>
          <w:rFonts w:ascii="Verdana" w:hAnsi="Verdana"/>
          <w:sz w:val="18"/>
          <w:szCs w:val="18"/>
          <w:u w:val="single"/>
        </w:rPr>
        <w:tab/>
      </w:r>
      <w:r w:rsidRPr="00A04496">
        <w:rPr>
          <w:rFonts w:ascii="Verdana" w:hAnsi="Verdana"/>
          <w:sz w:val="18"/>
          <w:szCs w:val="18"/>
        </w:rPr>
        <w:t xml:space="preserve">expedida  </w:t>
      </w:r>
      <w:r w:rsidRPr="00A04496">
        <w:rPr>
          <w:rFonts w:ascii="Verdana" w:hAnsi="Verdana"/>
          <w:spacing w:val="10"/>
          <w:sz w:val="18"/>
          <w:szCs w:val="18"/>
        </w:rPr>
        <w:t xml:space="preserve"> </w:t>
      </w:r>
      <w:r w:rsidRPr="00A04496">
        <w:rPr>
          <w:rFonts w:ascii="Verdana" w:hAnsi="Verdana"/>
          <w:sz w:val="18"/>
          <w:szCs w:val="18"/>
        </w:rPr>
        <w:t>pela</w:t>
      </w:r>
      <w:r w:rsidRPr="00A04496">
        <w:rPr>
          <w:rFonts w:ascii="Verdana" w:hAnsi="Verdana"/>
          <w:sz w:val="18"/>
          <w:szCs w:val="18"/>
          <w:u w:val="single"/>
        </w:rPr>
        <w:tab/>
      </w:r>
      <w:r w:rsidRPr="00A04496">
        <w:rPr>
          <w:rFonts w:ascii="Verdana" w:hAnsi="Verdana"/>
          <w:sz w:val="18"/>
          <w:szCs w:val="18"/>
        </w:rPr>
        <w:t xml:space="preserve">,  </w:t>
      </w:r>
      <w:r w:rsidRPr="00A04496">
        <w:rPr>
          <w:rFonts w:ascii="Verdana" w:hAnsi="Verdana"/>
          <w:spacing w:val="8"/>
          <w:sz w:val="18"/>
          <w:szCs w:val="18"/>
        </w:rPr>
        <w:t xml:space="preserve"> </w:t>
      </w:r>
      <w:r w:rsidRPr="00A04496">
        <w:rPr>
          <w:rFonts w:ascii="Verdana" w:hAnsi="Verdana"/>
          <w:sz w:val="18"/>
          <w:szCs w:val="18"/>
        </w:rPr>
        <w:t xml:space="preserve">inscrito  </w:t>
      </w:r>
      <w:r w:rsidRPr="00A04496">
        <w:rPr>
          <w:rFonts w:ascii="Verdana" w:hAnsi="Verdana"/>
          <w:spacing w:val="8"/>
          <w:sz w:val="18"/>
          <w:szCs w:val="18"/>
        </w:rPr>
        <w:t xml:space="preserve"> </w:t>
      </w:r>
      <w:r w:rsidRPr="00A04496">
        <w:rPr>
          <w:rFonts w:ascii="Verdana" w:hAnsi="Verdana"/>
          <w:sz w:val="18"/>
          <w:szCs w:val="18"/>
        </w:rPr>
        <w:t xml:space="preserve">(a)  </w:t>
      </w:r>
      <w:r w:rsidRPr="00A04496">
        <w:rPr>
          <w:rFonts w:ascii="Verdana" w:hAnsi="Verdana"/>
          <w:spacing w:val="8"/>
          <w:sz w:val="18"/>
          <w:szCs w:val="18"/>
        </w:rPr>
        <w:t xml:space="preserve"> </w:t>
      </w:r>
      <w:r w:rsidRPr="00A04496">
        <w:rPr>
          <w:rFonts w:ascii="Verdana" w:hAnsi="Verdana"/>
          <w:sz w:val="18"/>
          <w:szCs w:val="18"/>
        </w:rPr>
        <w:t xml:space="preserve">no  </w:t>
      </w:r>
      <w:r w:rsidRPr="00A04496">
        <w:rPr>
          <w:rFonts w:ascii="Verdana" w:hAnsi="Verdana"/>
          <w:spacing w:val="8"/>
          <w:sz w:val="18"/>
          <w:szCs w:val="18"/>
        </w:rPr>
        <w:t xml:space="preserve"> </w:t>
      </w:r>
      <w:r w:rsidRPr="00A04496">
        <w:rPr>
          <w:rFonts w:ascii="Verdana" w:hAnsi="Verdana"/>
          <w:sz w:val="18"/>
          <w:szCs w:val="18"/>
        </w:rPr>
        <w:t xml:space="preserve">CPF  </w:t>
      </w:r>
      <w:r w:rsidRPr="00A04496">
        <w:rPr>
          <w:rFonts w:ascii="Verdana" w:hAnsi="Verdana"/>
          <w:spacing w:val="8"/>
          <w:sz w:val="18"/>
          <w:szCs w:val="18"/>
        </w:rPr>
        <w:t xml:space="preserve"> </w:t>
      </w:r>
      <w:r w:rsidRPr="00A04496">
        <w:rPr>
          <w:rFonts w:ascii="Verdana" w:hAnsi="Verdana"/>
          <w:sz w:val="18"/>
          <w:szCs w:val="18"/>
        </w:rPr>
        <w:t xml:space="preserve">sob  </w:t>
      </w:r>
      <w:r w:rsidRPr="00A04496">
        <w:rPr>
          <w:rFonts w:ascii="Verdana" w:hAnsi="Verdana"/>
          <w:spacing w:val="9"/>
          <w:sz w:val="18"/>
          <w:szCs w:val="18"/>
        </w:rPr>
        <w:t xml:space="preserve"> </w:t>
      </w:r>
      <w:r w:rsidRPr="00A04496">
        <w:rPr>
          <w:rFonts w:ascii="Verdana" w:hAnsi="Verdana"/>
          <w:sz w:val="18"/>
          <w:szCs w:val="18"/>
        </w:rPr>
        <w:t xml:space="preserve">o  </w:t>
      </w:r>
      <w:r w:rsidRPr="00A04496">
        <w:rPr>
          <w:rFonts w:ascii="Verdana" w:hAnsi="Verdana"/>
          <w:spacing w:val="8"/>
          <w:sz w:val="18"/>
          <w:szCs w:val="18"/>
        </w:rPr>
        <w:t xml:space="preserve"> </w:t>
      </w:r>
      <w:r w:rsidRPr="00A04496">
        <w:rPr>
          <w:rFonts w:ascii="Verdana" w:hAnsi="Verdana"/>
          <w:sz w:val="18"/>
          <w:szCs w:val="18"/>
        </w:rPr>
        <w:t>n.º</w:t>
      </w:r>
    </w:p>
    <w:p w14:paraId="19DF9A69" w14:textId="77777777" w:rsidR="00334170" w:rsidRPr="00A04496" w:rsidRDefault="00334170" w:rsidP="00A04496">
      <w:pPr>
        <w:pStyle w:val="Corpodetexto"/>
        <w:tabs>
          <w:tab w:val="left" w:pos="2731"/>
          <w:tab w:val="left" w:pos="4962"/>
          <w:tab w:val="left" w:pos="6194"/>
          <w:tab w:val="left" w:pos="7986"/>
        </w:tabs>
        <w:spacing w:beforeLines="91" w:before="218"/>
        <w:ind w:rightChars="176" w:right="387"/>
        <w:jc w:val="both"/>
        <w:rPr>
          <w:rFonts w:ascii="Verdana" w:hAnsi="Verdana"/>
          <w:sz w:val="18"/>
          <w:szCs w:val="18"/>
        </w:rPr>
      </w:pPr>
      <w:r w:rsidRPr="00A04496">
        <w:rPr>
          <w:rFonts w:ascii="Verdana" w:hAnsi="Verdana"/>
          <w:sz w:val="18"/>
          <w:szCs w:val="18"/>
          <w:u w:val="single"/>
        </w:rPr>
        <w:t xml:space="preserve"> </w:t>
      </w:r>
      <w:r w:rsidRPr="00A04496">
        <w:rPr>
          <w:rFonts w:ascii="Verdana" w:hAnsi="Verdana"/>
          <w:sz w:val="18"/>
          <w:szCs w:val="18"/>
          <w:u w:val="single"/>
        </w:rPr>
        <w:tab/>
      </w:r>
      <w:r w:rsidRPr="00A04496">
        <w:rPr>
          <w:rFonts w:ascii="Verdana" w:hAnsi="Verdana"/>
          <w:sz w:val="18"/>
          <w:szCs w:val="18"/>
        </w:rPr>
        <w:t>,</w:t>
      </w:r>
      <w:r w:rsidRPr="00A04496">
        <w:rPr>
          <w:rFonts w:ascii="Verdana" w:hAnsi="Verdana"/>
          <w:spacing w:val="1"/>
          <w:sz w:val="18"/>
          <w:szCs w:val="18"/>
        </w:rPr>
        <w:t xml:space="preserve"> </w:t>
      </w:r>
      <w:r w:rsidRPr="00A04496">
        <w:rPr>
          <w:rFonts w:ascii="Verdana" w:hAnsi="Verdana"/>
          <w:sz w:val="18"/>
          <w:szCs w:val="18"/>
        </w:rPr>
        <w:t>na</w:t>
      </w:r>
      <w:r w:rsidRPr="00A04496">
        <w:rPr>
          <w:rFonts w:ascii="Verdana" w:hAnsi="Verdana"/>
          <w:spacing w:val="1"/>
          <w:sz w:val="18"/>
          <w:szCs w:val="18"/>
        </w:rPr>
        <w:t xml:space="preserve"> </w:t>
      </w:r>
      <w:r w:rsidRPr="00A04496">
        <w:rPr>
          <w:rFonts w:ascii="Verdana" w:hAnsi="Verdana"/>
          <w:sz w:val="18"/>
          <w:szCs w:val="18"/>
        </w:rPr>
        <w:t>qualidade</w:t>
      </w:r>
      <w:r w:rsidRPr="00A04496">
        <w:rPr>
          <w:rFonts w:ascii="Verdana" w:hAnsi="Verdana"/>
          <w:spacing w:val="1"/>
          <w:sz w:val="18"/>
          <w:szCs w:val="18"/>
        </w:rPr>
        <w:t xml:space="preserve"> </w:t>
      </w:r>
      <w:r w:rsidRPr="00A04496">
        <w:rPr>
          <w:rFonts w:ascii="Verdana" w:hAnsi="Verdana"/>
          <w:sz w:val="18"/>
          <w:szCs w:val="18"/>
        </w:rPr>
        <w:t>de</w:t>
      </w:r>
      <w:r w:rsidRPr="00A04496">
        <w:rPr>
          <w:rFonts w:ascii="Verdana" w:hAnsi="Verdana"/>
          <w:spacing w:val="1"/>
          <w:sz w:val="18"/>
          <w:szCs w:val="18"/>
        </w:rPr>
        <w:t xml:space="preserve"> </w:t>
      </w:r>
      <w:r w:rsidRPr="00A04496">
        <w:rPr>
          <w:rFonts w:ascii="Verdana" w:hAnsi="Verdana"/>
          <w:sz w:val="18"/>
          <w:szCs w:val="18"/>
        </w:rPr>
        <w:t>representante</w:t>
      </w:r>
      <w:r w:rsidRPr="00A04496">
        <w:rPr>
          <w:rFonts w:ascii="Verdana" w:hAnsi="Verdana"/>
          <w:spacing w:val="1"/>
          <w:sz w:val="18"/>
          <w:szCs w:val="18"/>
        </w:rPr>
        <w:t xml:space="preserve"> </w:t>
      </w:r>
      <w:r w:rsidRPr="00A04496">
        <w:rPr>
          <w:rFonts w:ascii="Verdana" w:hAnsi="Verdana"/>
          <w:sz w:val="18"/>
          <w:szCs w:val="18"/>
        </w:rPr>
        <w:t>legal,</w:t>
      </w:r>
      <w:r w:rsidRPr="00A04496">
        <w:rPr>
          <w:rFonts w:ascii="Verdana" w:hAnsi="Verdana"/>
          <w:spacing w:val="1"/>
          <w:sz w:val="18"/>
          <w:szCs w:val="18"/>
        </w:rPr>
        <w:t xml:space="preserve"> </w:t>
      </w:r>
      <w:r w:rsidRPr="00A04496">
        <w:rPr>
          <w:rFonts w:ascii="Verdana" w:hAnsi="Verdana"/>
          <w:sz w:val="18"/>
          <w:szCs w:val="18"/>
        </w:rPr>
        <w:t>declaro</w:t>
      </w:r>
      <w:r w:rsidRPr="00A04496">
        <w:rPr>
          <w:rFonts w:ascii="Verdana" w:hAnsi="Verdana"/>
          <w:spacing w:val="1"/>
          <w:sz w:val="18"/>
          <w:szCs w:val="18"/>
        </w:rPr>
        <w:t xml:space="preserve"> </w:t>
      </w:r>
      <w:r w:rsidRPr="00A04496">
        <w:rPr>
          <w:rFonts w:ascii="Verdana" w:hAnsi="Verdana"/>
          <w:sz w:val="18"/>
          <w:szCs w:val="18"/>
        </w:rPr>
        <w:t>que</w:t>
      </w:r>
      <w:r w:rsidRPr="00A04496">
        <w:rPr>
          <w:rFonts w:ascii="Verdana" w:hAnsi="Verdana"/>
          <w:spacing w:val="1"/>
          <w:sz w:val="18"/>
          <w:szCs w:val="18"/>
        </w:rPr>
        <w:t xml:space="preserve"> </w:t>
      </w:r>
      <w:r w:rsidRPr="00A04496">
        <w:rPr>
          <w:rFonts w:ascii="Verdana" w:hAnsi="Verdana"/>
          <w:sz w:val="18"/>
          <w:szCs w:val="18"/>
        </w:rPr>
        <w:t>a</w:t>
      </w:r>
      <w:r w:rsidRPr="00A04496">
        <w:rPr>
          <w:rFonts w:ascii="Verdana" w:hAnsi="Verdana"/>
          <w:spacing w:val="1"/>
          <w:sz w:val="18"/>
          <w:szCs w:val="18"/>
        </w:rPr>
        <w:t xml:space="preserve"> </w:t>
      </w:r>
      <w:r w:rsidRPr="00A04496">
        <w:rPr>
          <w:rFonts w:ascii="Verdana" w:hAnsi="Verdana"/>
          <w:sz w:val="18"/>
          <w:szCs w:val="18"/>
        </w:rPr>
        <w:t>[Nome</w:t>
      </w:r>
      <w:r w:rsidRPr="00A04496">
        <w:rPr>
          <w:rFonts w:ascii="Verdana" w:hAnsi="Verdana"/>
          <w:spacing w:val="1"/>
          <w:sz w:val="18"/>
          <w:szCs w:val="18"/>
        </w:rPr>
        <w:t xml:space="preserve"> </w:t>
      </w:r>
      <w:r w:rsidRPr="00A04496">
        <w:rPr>
          <w:rFonts w:ascii="Verdana" w:hAnsi="Verdana"/>
          <w:sz w:val="18"/>
          <w:szCs w:val="18"/>
        </w:rPr>
        <w:t>da</w:t>
      </w:r>
      <w:r w:rsidRPr="00A04496">
        <w:rPr>
          <w:rFonts w:ascii="Verdana" w:hAnsi="Verdana"/>
          <w:spacing w:val="-52"/>
          <w:sz w:val="18"/>
          <w:szCs w:val="18"/>
        </w:rPr>
        <w:t xml:space="preserve"> </w:t>
      </w:r>
      <w:r w:rsidRPr="00A04496">
        <w:rPr>
          <w:rFonts w:ascii="Verdana" w:hAnsi="Verdana"/>
          <w:sz w:val="18"/>
          <w:szCs w:val="18"/>
        </w:rPr>
        <w:t xml:space="preserve">Organização  </w:t>
      </w:r>
      <w:r w:rsidRPr="00A04496">
        <w:rPr>
          <w:rFonts w:ascii="Verdana" w:hAnsi="Verdana"/>
          <w:spacing w:val="36"/>
          <w:sz w:val="18"/>
          <w:szCs w:val="18"/>
        </w:rPr>
        <w:t xml:space="preserve"> </w:t>
      </w:r>
      <w:r w:rsidRPr="00A04496">
        <w:rPr>
          <w:rFonts w:ascii="Verdana" w:hAnsi="Verdana"/>
          <w:sz w:val="18"/>
          <w:szCs w:val="18"/>
        </w:rPr>
        <w:t xml:space="preserve">da  </w:t>
      </w:r>
      <w:r w:rsidRPr="00A04496">
        <w:rPr>
          <w:rFonts w:ascii="Verdana" w:hAnsi="Verdana"/>
          <w:spacing w:val="37"/>
          <w:sz w:val="18"/>
          <w:szCs w:val="18"/>
        </w:rPr>
        <w:t xml:space="preserve"> </w:t>
      </w:r>
      <w:r w:rsidRPr="00A04496">
        <w:rPr>
          <w:rFonts w:ascii="Verdana" w:hAnsi="Verdana"/>
          <w:sz w:val="18"/>
          <w:szCs w:val="18"/>
        </w:rPr>
        <w:t xml:space="preserve">Sociedade  </w:t>
      </w:r>
      <w:r w:rsidRPr="00A04496">
        <w:rPr>
          <w:rFonts w:ascii="Verdana" w:hAnsi="Verdana"/>
          <w:spacing w:val="36"/>
          <w:sz w:val="18"/>
          <w:szCs w:val="18"/>
        </w:rPr>
        <w:t xml:space="preserve"> </w:t>
      </w:r>
      <w:r w:rsidRPr="00A04496">
        <w:rPr>
          <w:rFonts w:ascii="Verdana" w:hAnsi="Verdana"/>
          <w:sz w:val="18"/>
          <w:szCs w:val="18"/>
        </w:rPr>
        <w:t xml:space="preserve">Civil],  </w:t>
      </w:r>
      <w:r w:rsidRPr="00A04496">
        <w:rPr>
          <w:rFonts w:ascii="Verdana" w:hAnsi="Verdana"/>
          <w:spacing w:val="37"/>
          <w:sz w:val="18"/>
          <w:szCs w:val="18"/>
        </w:rPr>
        <w:t xml:space="preserve"> </w:t>
      </w:r>
      <w:r w:rsidRPr="00A04496">
        <w:rPr>
          <w:rFonts w:ascii="Verdana" w:hAnsi="Verdana"/>
          <w:sz w:val="18"/>
          <w:szCs w:val="18"/>
        </w:rPr>
        <w:t xml:space="preserve">sediada  </w:t>
      </w:r>
      <w:r w:rsidRPr="00A04496">
        <w:rPr>
          <w:rFonts w:ascii="Verdana" w:hAnsi="Verdana"/>
          <w:spacing w:val="36"/>
          <w:sz w:val="18"/>
          <w:szCs w:val="18"/>
        </w:rPr>
        <w:t xml:space="preserve"> </w:t>
      </w:r>
      <w:r w:rsidRPr="00A04496">
        <w:rPr>
          <w:rFonts w:ascii="Verdana" w:hAnsi="Verdana"/>
          <w:sz w:val="18"/>
          <w:szCs w:val="18"/>
        </w:rPr>
        <w:t>no</w:t>
      </w:r>
      <w:r w:rsidRPr="00A04496">
        <w:rPr>
          <w:rFonts w:ascii="Verdana" w:hAnsi="Verdana"/>
          <w:sz w:val="18"/>
          <w:szCs w:val="18"/>
          <w:u w:val="single"/>
        </w:rPr>
        <w:tab/>
      </w:r>
      <w:r w:rsidRPr="00A04496">
        <w:rPr>
          <w:rFonts w:ascii="Verdana" w:hAnsi="Verdana"/>
          <w:sz w:val="18"/>
          <w:szCs w:val="18"/>
        </w:rPr>
        <w:t xml:space="preserve">,  </w:t>
      </w:r>
      <w:r w:rsidRPr="00A04496">
        <w:rPr>
          <w:rFonts w:ascii="Verdana" w:hAnsi="Verdana"/>
          <w:spacing w:val="36"/>
          <w:sz w:val="18"/>
          <w:szCs w:val="18"/>
        </w:rPr>
        <w:t xml:space="preserve"> </w:t>
      </w:r>
      <w:r w:rsidRPr="00A04496">
        <w:rPr>
          <w:rFonts w:ascii="Verdana" w:hAnsi="Verdana"/>
          <w:sz w:val="18"/>
          <w:szCs w:val="18"/>
        </w:rPr>
        <w:t>Bairro</w:t>
      </w:r>
      <w:r w:rsidRPr="00A04496">
        <w:rPr>
          <w:rFonts w:ascii="Verdana" w:hAnsi="Verdana"/>
          <w:sz w:val="18"/>
          <w:szCs w:val="18"/>
          <w:u w:val="single"/>
        </w:rPr>
        <w:tab/>
      </w:r>
      <w:r w:rsidRPr="00A04496">
        <w:rPr>
          <w:rFonts w:ascii="Verdana" w:hAnsi="Verdana"/>
          <w:sz w:val="18"/>
          <w:szCs w:val="18"/>
        </w:rPr>
        <w:t xml:space="preserve">,  </w:t>
      </w:r>
      <w:r w:rsidRPr="00A04496">
        <w:rPr>
          <w:rFonts w:ascii="Verdana" w:hAnsi="Verdana"/>
          <w:spacing w:val="17"/>
          <w:sz w:val="18"/>
          <w:szCs w:val="18"/>
        </w:rPr>
        <w:t xml:space="preserve"> </w:t>
      </w:r>
      <w:r w:rsidRPr="00A04496">
        <w:rPr>
          <w:rFonts w:ascii="Verdana" w:hAnsi="Verdana"/>
          <w:sz w:val="18"/>
          <w:szCs w:val="18"/>
        </w:rPr>
        <w:t>CEP:</w:t>
      </w:r>
      <w:r w:rsidRPr="00A04496">
        <w:rPr>
          <w:rFonts w:ascii="Verdana" w:hAnsi="Verdana"/>
          <w:sz w:val="18"/>
          <w:szCs w:val="18"/>
          <w:u w:val="single"/>
        </w:rPr>
        <w:t xml:space="preserve"> </w:t>
      </w:r>
      <w:r w:rsidRPr="00A04496">
        <w:rPr>
          <w:rFonts w:ascii="Verdana" w:hAnsi="Verdana"/>
          <w:sz w:val="18"/>
          <w:szCs w:val="18"/>
          <w:u w:val="single"/>
        </w:rPr>
        <w:tab/>
      </w:r>
      <w:r w:rsidRPr="00A04496">
        <w:rPr>
          <w:rFonts w:ascii="Verdana" w:hAnsi="Verdana"/>
          <w:sz w:val="18"/>
          <w:szCs w:val="18"/>
        </w:rPr>
        <w:t>,</w:t>
      </w:r>
      <w:r w:rsidRPr="00A04496">
        <w:rPr>
          <w:rFonts w:ascii="Verdana" w:hAnsi="Verdana"/>
          <w:spacing w:val="-4"/>
          <w:sz w:val="18"/>
          <w:szCs w:val="18"/>
        </w:rPr>
        <w:t xml:space="preserve"> </w:t>
      </w:r>
      <w:r w:rsidRPr="00A04496">
        <w:rPr>
          <w:rFonts w:ascii="Verdana" w:hAnsi="Verdana"/>
          <w:sz w:val="18"/>
          <w:szCs w:val="18"/>
        </w:rPr>
        <w:t>inscrita</w:t>
      </w:r>
      <w:r w:rsidRPr="00A04496">
        <w:rPr>
          <w:rFonts w:ascii="Verdana" w:hAnsi="Verdana"/>
          <w:spacing w:val="-3"/>
          <w:sz w:val="18"/>
          <w:szCs w:val="18"/>
        </w:rPr>
        <w:t xml:space="preserve"> </w:t>
      </w:r>
      <w:r w:rsidRPr="00A04496">
        <w:rPr>
          <w:rFonts w:ascii="Verdana" w:hAnsi="Verdana"/>
          <w:sz w:val="18"/>
          <w:szCs w:val="18"/>
        </w:rPr>
        <w:t>no CNPJ</w:t>
      </w:r>
      <w:r w:rsidRPr="00A04496">
        <w:rPr>
          <w:rFonts w:ascii="Verdana" w:hAnsi="Verdana"/>
          <w:spacing w:val="-1"/>
          <w:sz w:val="18"/>
          <w:szCs w:val="18"/>
        </w:rPr>
        <w:t xml:space="preserve"> </w:t>
      </w:r>
      <w:r w:rsidRPr="00A04496">
        <w:rPr>
          <w:rFonts w:ascii="Verdana" w:hAnsi="Verdana"/>
          <w:sz w:val="18"/>
          <w:szCs w:val="18"/>
        </w:rPr>
        <w:t>sob</w:t>
      </w:r>
      <w:r w:rsidRPr="00A04496">
        <w:rPr>
          <w:rFonts w:ascii="Verdana" w:hAnsi="Verdana"/>
          <w:spacing w:val="-1"/>
          <w:sz w:val="18"/>
          <w:szCs w:val="18"/>
        </w:rPr>
        <w:t xml:space="preserve"> </w:t>
      </w:r>
      <w:r w:rsidRPr="00A04496">
        <w:rPr>
          <w:rFonts w:ascii="Verdana" w:hAnsi="Verdana"/>
          <w:sz w:val="18"/>
          <w:szCs w:val="18"/>
        </w:rPr>
        <w:t>o</w:t>
      </w:r>
      <w:r w:rsidRPr="00A04496">
        <w:rPr>
          <w:rFonts w:ascii="Verdana" w:hAnsi="Verdana"/>
          <w:spacing w:val="-3"/>
          <w:sz w:val="18"/>
          <w:szCs w:val="18"/>
        </w:rPr>
        <w:t xml:space="preserve"> </w:t>
      </w:r>
      <w:r w:rsidRPr="00A04496">
        <w:rPr>
          <w:rFonts w:ascii="Verdana" w:hAnsi="Verdana"/>
          <w:sz w:val="18"/>
          <w:szCs w:val="18"/>
        </w:rPr>
        <w:t>n.º</w:t>
      </w:r>
      <w:r w:rsidRPr="00A04496">
        <w:rPr>
          <w:rFonts w:ascii="Verdana" w:hAnsi="Verdana"/>
          <w:sz w:val="18"/>
          <w:szCs w:val="18"/>
          <w:u w:val="single"/>
        </w:rPr>
        <w:tab/>
      </w:r>
      <w:r w:rsidRPr="00A04496">
        <w:rPr>
          <w:rFonts w:ascii="Verdana" w:hAnsi="Verdana"/>
          <w:sz w:val="18"/>
          <w:szCs w:val="18"/>
        </w:rPr>
        <w:t>, está ciente</w:t>
      </w:r>
      <w:r w:rsidRPr="00A04496">
        <w:rPr>
          <w:rFonts w:ascii="Verdana" w:hAnsi="Verdana"/>
          <w:spacing w:val="-52"/>
          <w:sz w:val="18"/>
          <w:szCs w:val="18"/>
        </w:rPr>
        <w:t xml:space="preserve"> </w:t>
      </w:r>
      <w:r w:rsidRPr="00A04496">
        <w:rPr>
          <w:rFonts w:ascii="Verdana" w:hAnsi="Verdana"/>
          <w:sz w:val="18"/>
          <w:szCs w:val="18"/>
        </w:rPr>
        <w:t xml:space="preserve">e concorda com as disposições previstas no Edital de Chamamento Público nº </w:t>
      </w:r>
      <w:r w:rsidR="00440E34" w:rsidRPr="00A04496">
        <w:rPr>
          <w:rFonts w:ascii="Verdana" w:hAnsi="Verdana"/>
          <w:sz w:val="18"/>
          <w:szCs w:val="18"/>
        </w:rPr>
        <w:t>001/2021</w:t>
      </w:r>
      <w:r w:rsidRPr="00A04496">
        <w:rPr>
          <w:rFonts w:ascii="Verdana" w:hAnsi="Verdana"/>
          <w:sz w:val="18"/>
          <w:szCs w:val="18"/>
        </w:rPr>
        <w:t xml:space="preserve"> e em</w:t>
      </w:r>
      <w:r w:rsidR="00440E34" w:rsidRPr="00A04496">
        <w:rPr>
          <w:rFonts w:ascii="Verdana" w:hAnsi="Verdana"/>
          <w:sz w:val="18"/>
          <w:szCs w:val="18"/>
        </w:rPr>
        <w:t xml:space="preserve"> </w:t>
      </w:r>
      <w:r w:rsidRPr="00A04496">
        <w:rPr>
          <w:rFonts w:ascii="Verdana" w:hAnsi="Verdana"/>
          <w:spacing w:val="-52"/>
          <w:sz w:val="18"/>
          <w:szCs w:val="18"/>
        </w:rPr>
        <w:t xml:space="preserve"> </w:t>
      </w:r>
      <w:r w:rsidRPr="00A04496">
        <w:rPr>
          <w:rFonts w:ascii="Verdana" w:hAnsi="Verdana"/>
          <w:sz w:val="18"/>
          <w:szCs w:val="18"/>
        </w:rPr>
        <w:t>seus</w:t>
      </w:r>
      <w:r w:rsidRPr="00A04496">
        <w:rPr>
          <w:rFonts w:ascii="Verdana" w:hAnsi="Verdana"/>
          <w:spacing w:val="-8"/>
          <w:sz w:val="18"/>
          <w:szCs w:val="18"/>
        </w:rPr>
        <w:t xml:space="preserve"> </w:t>
      </w:r>
      <w:r w:rsidR="00440E34" w:rsidRPr="00A04496">
        <w:rPr>
          <w:rFonts w:ascii="Verdana" w:hAnsi="Verdana"/>
          <w:spacing w:val="-8"/>
          <w:sz w:val="18"/>
          <w:szCs w:val="18"/>
        </w:rPr>
        <w:t>a</w:t>
      </w:r>
      <w:r w:rsidRPr="00A04496">
        <w:rPr>
          <w:rFonts w:ascii="Verdana" w:hAnsi="Verdana"/>
          <w:sz w:val="18"/>
          <w:szCs w:val="18"/>
        </w:rPr>
        <w:t>nexos,</w:t>
      </w:r>
      <w:r w:rsidRPr="00A04496">
        <w:rPr>
          <w:rFonts w:ascii="Verdana" w:hAnsi="Verdana"/>
          <w:spacing w:val="-8"/>
          <w:sz w:val="18"/>
          <w:szCs w:val="18"/>
        </w:rPr>
        <w:t xml:space="preserve"> </w:t>
      </w:r>
      <w:r w:rsidRPr="00A04496">
        <w:rPr>
          <w:rFonts w:ascii="Verdana" w:hAnsi="Verdana"/>
          <w:sz w:val="18"/>
          <w:szCs w:val="18"/>
        </w:rPr>
        <w:t>bem</w:t>
      </w:r>
      <w:r w:rsidRPr="00A04496">
        <w:rPr>
          <w:rFonts w:ascii="Verdana" w:hAnsi="Verdana"/>
          <w:spacing w:val="-12"/>
          <w:sz w:val="18"/>
          <w:szCs w:val="18"/>
        </w:rPr>
        <w:t xml:space="preserve"> </w:t>
      </w:r>
      <w:r w:rsidRPr="00A04496">
        <w:rPr>
          <w:rFonts w:ascii="Verdana" w:hAnsi="Verdana"/>
          <w:sz w:val="18"/>
          <w:szCs w:val="18"/>
        </w:rPr>
        <w:t>como</w:t>
      </w:r>
      <w:r w:rsidRPr="00A04496">
        <w:rPr>
          <w:rFonts w:ascii="Verdana" w:hAnsi="Verdana"/>
          <w:spacing w:val="-8"/>
          <w:sz w:val="18"/>
          <w:szCs w:val="18"/>
        </w:rPr>
        <w:t xml:space="preserve"> </w:t>
      </w:r>
      <w:r w:rsidRPr="00A04496">
        <w:rPr>
          <w:rFonts w:ascii="Verdana" w:hAnsi="Verdana"/>
          <w:sz w:val="18"/>
          <w:szCs w:val="18"/>
        </w:rPr>
        <w:t>que</w:t>
      </w:r>
      <w:r w:rsidRPr="00A04496">
        <w:rPr>
          <w:rFonts w:ascii="Verdana" w:hAnsi="Verdana"/>
          <w:spacing w:val="-8"/>
          <w:sz w:val="18"/>
          <w:szCs w:val="18"/>
        </w:rPr>
        <w:t xml:space="preserve"> </w:t>
      </w:r>
      <w:r w:rsidRPr="00A04496">
        <w:rPr>
          <w:rFonts w:ascii="Verdana" w:hAnsi="Verdana"/>
          <w:sz w:val="18"/>
          <w:szCs w:val="18"/>
        </w:rPr>
        <w:t>se</w:t>
      </w:r>
      <w:r w:rsidRPr="00A04496">
        <w:rPr>
          <w:rFonts w:ascii="Verdana" w:hAnsi="Verdana"/>
          <w:spacing w:val="-8"/>
          <w:sz w:val="18"/>
          <w:szCs w:val="18"/>
        </w:rPr>
        <w:t xml:space="preserve"> </w:t>
      </w:r>
      <w:r w:rsidRPr="00A04496">
        <w:rPr>
          <w:rFonts w:ascii="Verdana" w:hAnsi="Verdana"/>
          <w:sz w:val="18"/>
          <w:szCs w:val="18"/>
        </w:rPr>
        <w:t>responsabiliza,</w:t>
      </w:r>
      <w:r w:rsidRPr="00A04496">
        <w:rPr>
          <w:rFonts w:ascii="Verdana" w:hAnsi="Verdana"/>
          <w:spacing w:val="-7"/>
          <w:sz w:val="18"/>
          <w:szCs w:val="18"/>
        </w:rPr>
        <w:t xml:space="preserve"> </w:t>
      </w:r>
      <w:r w:rsidRPr="00A04496">
        <w:rPr>
          <w:rFonts w:ascii="Verdana" w:hAnsi="Verdana"/>
          <w:sz w:val="18"/>
          <w:szCs w:val="18"/>
        </w:rPr>
        <w:t>sob</w:t>
      </w:r>
      <w:r w:rsidRPr="00A04496">
        <w:rPr>
          <w:rFonts w:ascii="Verdana" w:hAnsi="Verdana"/>
          <w:spacing w:val="-8"/>
          <w:sz w:val="18"/>
          <w:szCs w:val="18"/>
        </w:rPr>
        <w:t xml:space="preserve"> </w:t>
      </w:r>
      <w:r w:rsidRPr="00A04496">
        <w:rPr>
          <w:rFonts w:ascii="Verdana" w:hAnsi="Verdana"/>
          <w:sz w:val="18"/>
          <w:szCs w:val="18"/>
        </w:rPr>
        <w:t>as</w:t>
      </w:r>
      <w:r w:rsidRPr="00A04496">
        <w:rPr>
          <w:rFonts w:ascii="Verdana" w:hAnsi="Verdana"/>
          <w:spacing w:val="-8"/>
          <w:sz w:val="18"/>
          <w:szCs w:val="18"/>
        </w:rPr>
        <w:t xml:space="preserve"> </w:t>
      </w:r>
      <w:r w:rsidRPr="00A04496">
        <w:rPr>
          <w:rFonts w:ascii="Verdana" w:hAnsi="Verdana"/>
          <w:sz w:val="18"/>
          <w:szCs w:val="18"/>
        </w:rPr>
        <w:t>penas</w:t>
      </w:r>
      <w:r w:rsidRPr="00A04496">
        <w:rPr>
          <w:rFonts w:ascii="Verdana" w:hAnsi="Verdana"/>
          <w:spacing w:val="-8"/>
          <w:sz w:val="18"/>
          <w:szCs w:val="18"/>
        </w:rPr>
        <w:t xml:space="preserve"> </w:t>
      </w:r>
      <w:r w:rsidRPr="00A04496">
        <w:rPr>
          <w:rFonts w:ascii="Verdana" w:hAnsi="Verdana"/>
          <w:sz w:val="18"/>
          <w:szCs w:val="18"/>
        </w:rPr>
        <w:t>da</w:t>
      </w:r>
      <w:r w:rsidRPr="00A04496">
        <w:rPr>
          <w:rFonts w:ascii="Verdana" w:hAnsi="Verdana"/>
          <w:spacing w:val="-10"/>
          <w:sz w:val="18"/>
          <w:szCs w:val="18"/>
        </w:rPr>
        <w:t xml:space="preserve"> </w:t>
      </w:r>
      <w:r w:rsidRPr="00A04496">
        <w:rPr>
          <w:rFonts w:ascii="Verdana" w:hAnsi="Verdana"/>
          <w:sz w:val="18"/>
          <w:szCs w:val="18"/>
        </w:rPr>
        <w:t>lei,</w:t>
      </w:r>
      <w:r w:rsidRPr="00A04496">
        <w:rPr>
          <w:rFonts w:ascii="Verdana" w:hAnsi="Verdana"/>
          <w:spacing w:val="-9"/>
          <w:sz w:val="18"/>
          <w:szCs w:val="18"/>
        </w:rPr>
        <w:t xml:space="preserve"> </w:t>
      </w:r>
      <w:r w:rsidRPr="00A04496">
        <w:rPr>
          <w:rFonts w:ascii="Verdana" w:hAnsi="Verdana"/>
          <w:sz w:val="18"/>
          <w:szCs w:val="18"/>
        </w:rPr>
        <w:t>pela</w:t>
      </w:r>
      <w:r w:rsidRPr="00A04496">
        <w:rPr>
          <w:rFonts w:ascii="Verdana" w:hAnsi="Verdana"/>
          <w:spacing w:val="-8"/>
          <w:sz w:val="18"/>
          <w:szCs w:val="18"/>
        </w:rPr>
        <w:t xml:space="preserve"> </w:t>
      </w:r>
      <w:r w:rsidRPr="00A04496">
        <w:rPr>
          <w:rFonts w:ascii="Verdana" w:hAnsi="Verdana"/>
          <w:sz w:val="18"/>
          <w:szCs w:val="18"/>
        </w:rPr>
        <w:t>veracidade</w:t>
      </w:r>
      <w:r w:rsidRPr="00A04496">
        <w:rPr>
          <w:rFonts w:ascii="Verdana" w:hAnsi="Verdana"/>
          <w:spacing w:val="-7"/>
          <w:sz w:val="18"/>
          <w:szCs w:val="18"/>
        </w:rPr>
        <w:t xml:space="preserve"> </w:t>
      </w:r>
      <w:r w:rsidRPr="00A04496">
        <w:rPr>
          <w:rFonts w:ascii="Verdana" w:hAnsi="Verdana"/>
          <w:sz w:val="18"/>
          <w:szCs w:val="18"/>
        </w:rPr>
        <w:t>e</w:t>
      </w:r>
      <w:r w:rsidRPr="00A04496">
        <w:rPr>
          <w:rFonts w:ascii="Verdana" w:hAnsi="Verdana"/>
          <w:spacing w:val="-8"/>
          <w:sz w:val="18"/>
          <w:szCs w:val="18"/>
        </w:rPr>
        <w:t xml:space="preserve"> </w:t>
      </w:r>
      <w:r w:rsidRPr="00A04496">
        <w:rPr>
          <w:rFonts w:ascii="Verdana" w:hAnsi="Verdana"/>
          <w:sz w:val="18"/>
          <w:szCs w:val="18"/>
        </w:rPr>
        <w:t>legitimidade</w:t>
      </w:r>
      <w:r w:rsidRPr="00A04496">
        <w:rPr>
          <w:rFonts w:ascii="Verdana" w:hAnsi="Verdana"/>
          <w:spacing w:val="-53"/>
          <w:sz w:val="18"/>
          <w:szCs w:val="18"/>
        </w:rPr>
        <w:t xml:space="preserve"> </w:t>
      </w:r>
      <w:r w:rsidRPr="00A04496">
        <w:rPr>
          <w:rFonts w:ascii="Verdana" w:hAnsi="Verdana"/>
          <w:sz w:val="18"/>
          <w:szCs w:val="18"/>
        </w:rPr>
        <w:t>das</w:t>
      </w:r>
      <w:r w:rsidRPr="00A04496">
        <w:rPr>
          <w:rFonts w:ascii="Verdana" w:hAnsi="Verdana"/>
          <w:spacing w:val="-1"/>
          <w:sz w:val="18"/>
          <w:szCs w:val="18"/>
        </w:rPr>
        <w:t xml:space="preserve"> </w:t>
      </w:r>
      <w:r w:rsidRPr="00A04496">
        <w:rPr>
          <w:rFonts w:ascii="Verdana" w:hAnsi="Verdana"/>
          <w:sz w:val="18"/>
          <w:szCs w:val="18"/>
        </w:rPr>
        <w:t>informações e documentos apresentados</w:t>
      </w:r>
      <w:r w:rsidRPr="00A04496">
        <w:rPr>
          <w:rFonts w:ascii="Verdana" w:hAnsi="Verdana"/>
          <w:spacing w:val="-1"/>
          <w:sz w:val="18"/>
          <w:szCs w:val="18"/>
        </w:rPr>
        <w:t xml:space="preserve"> </w:t>
      </w:r>
      <w:r w:rsidRPr="00A04496">
        <w:rPr>
          <w:rFonts w:ascii="Verdana" w:hAnsi="Verdana"/>
          <w:sz w:val="18"/>
          <w:szCs w:val="18"/>
        </w:rPr>
        <w:t>durante o</w:t>
      </w:r>
      <w:r w:rsidRPr="00A04496">
        <w:rPr>
          <w:rFonts w:ascii="Verdana" w:hAnsi="Verdana"/>
          <w:spacing w:val="-2"/>
          <w:sz w:val="18"/>
          <w:szCs w:val="18"/>
        </w:rPr>
        <w:t xml:space="preserve"> </w:t>
      </w:r>
      <w:r w:rsidRPr="00A04496">
        <w:rPr>
          <w:rFonts w:ascii="Verdana" w:hAnsi="Verdana"/>
          <w:sz w:val="18"/>
          <w:szCs w:val="18"/>
        </w:rPr>
        <w:t>processo de</w:t>
      </w:r>
      <w:r w:rsidRPr="00A04496">
        <w:rPr>
          <w:rFonts w:ascii="Verdana" w:hAnsi="Verdana"/>
          <w:spacing w:val="-1"/>
          <w:sz w:val="18"/>
          <w:szCs w:val="18"/>
        </w:rPr>
        <w:t xml:space="preserve"> </w:t>
      </w:r>
      <w:r w:rsidRPr="00A04496">
        <w:rPr>
          <w:rFonts w:ascii="Verdana" w:hAnsi="Verdana"/>
          <w:sz w:val="18"/>
          <w:szCs w:val="18"/>
        </w:rPr>
        <w:t>seleção.</w:t>
      </w:r>
    </w:p>
    <w:p w14:paraId="323368D1" w14:textId="77777777" w:rsidR="00334170" w:rsidRPr="00A04496" w:rsidRDefault="00334170" w:rsidP="00A04496">
      <w:pPr>
        <w:pStyle w:val="Corpodetexto"/>
        <w:tabs>
          <w:tab w:val="left" w:pos="4962"/>
        </w:tabs>
        <w:spacing w:beforeLines="91" w:before="218"/>
        <w:ind w:rightChars="176" w:right="387"/>
        <w:jc w:val="both"/>
        <w:rPr>
          <w:rFonts w:ascii="Verdana" w:hAnsi="Verdana"/>
          <w:sz w:val="18"/>
          <w:szCs w:val="18"/>
        </w:rPr>
      </w:pPr>
    </w:p>
    <w:p w14:paraId="7948D604" w14:textId="77777777" w:rsidR="00334170" w:rsidRPr="00A04496" w:rsidRDefault="00440E34" w:rsidP="00A04496">
      <w:pPr>
        <w:tabs>
          <w:tab w:val="left" w:pos="4962"/>
        </w:tabs>
        <w:spacing w:beforeLines="91" w:before="218"/>
        <w:ind w:rightChars="176" w:right="387"/>
        <w:jc w:val="center"/>
        <w:rPr>
          <w:rFonts w:ascii="Verdana" w:hAnsi="Verdana"/>
          <w:sz w:val="18"/>
          <w:szCs w:val="18"/>
        </w:rPr>
      </w:pPr>
      <w:r w:rsidRPr="00A04496">
        <w:rPr>
          <w:rFonts w:ascii="Verdana" w:hAnsi="Verdana"/>
          <w:sz w:val="18"/>
          <w:szCs w:val="18"/>
        </w:rPr>
        <w:t>Campo Grande – MS,___ de ______ de 2021</w:t>
      </w:r>
    </w:p>
    <w:p w14:paraId="7A474B37" w14:textId="77777777" w:rsidR="00440E34" w:rsidRPr="00A04496" w:rsidRDefault="00440E34" w:rsidP="00A04496">
      <w:pPr>
        <w:tabs>
          <w:tab w:val="left" w:pos="4962"/>
        </w:tabs>
        <w:jc w:val="center"/>
        <w:rPr>
          <w:rFonts w:ascii="Verdana" w:hAnsi="Verdana"/>
          <w:sz w:val="18"/>
          <w:szCs w:val="18"/>
        </w:rPr>
      </w:pPr>
      <w:r w:rsidRPr="00A04496">
        <w:rPr>
          <w:rFonts w:ascii="Verdana" w:hAnsi="Verdana"/>
          <w:sz w:val="18"/>
          <w:szCs w:val="18"/>
        </w:rPr>
        <w:t>___________________</w:t>
      </w:r>
    </w:p>
    <w:p w14:paraId="1C1D6F40" w14:textId="77777777" w:rsidR="00440E34" w:rsidRPr="00A04496" w:rsidRDefault="00440E34" w:rsidP="00A04496">
      <w:pPr>
        <w:tabs>
          <w:tab w:val="left" w:pos="4962"/>
        </w:tabs>
        <w:jc w:val="center"/>
        <w:rPr>
          <w:rFonts w:ascii="Verdana" w:hAnsi="Verdana"/>
          <w:sz w:val="18"/>
          <w:szCs w:val="18"/>
        </w:rPr>
      </w:pPr>
      <w:r w:rsidRPr="00A04496">
        <w:rPr>
          <w:rFonts w:ascii="Verdana" w:hAnsi="Verdana"/>
          <w:sz w:val="18"/>
          <w:szCs w:val="18"/>
        </w:rPr>
        <w:t>(assinatura)</w:t>
      </w:r>
    </w:p>
    <w:p w14:paraId="30419DE0" w14:textId="77777777" w:rsidR="00440E34" w:rsidRPr="00A04496" w:rsidRDefault="00440E34" w:rsidP="00A04496">
      <w:pPr>
        <w:pStyle w:val="Corpodetexto"/>
        <w:tabs>
          <w:tab w:val="left" w:pos="4962"/>
        </w:tabs>
        <w:jc w:val="center"/>
        <w:rPr>
          <w:rFonts w:ascii="Verdana" w:hAnsi="Verdana"/>
          <w:sz w:val="18"/>
          <w:szCs w:val="18"/>
        </w:rPr>
      </w:pPr>
      <w:r w:rsidRPr="00A04496">
        <w:rPr>
          <w:rFonts w:ascii="Verdana" w:hAnsi="Verdana"/>
          <w:sz w:val="18"/>
          <w:szCs w:val="18"/>
        </w:rPr>
        <w:t>_______________________________</w:t>
      </w:r>
    </w:p>
    <w:p w14:paraId="605279FB" w14:textId="3A934A10" w:rsidR="00440E34" w:rsidRDefault="00440E34" w:rsidP="00A04496">
      <w:pPr>
        <w:tabs>
          <w:tab w:val="left" w:pos="4962"/>
        </w:tabs>
        <w:jc w:val="center"/>
        <w:rPr>
          <w:rFonts w:ascii="Verdana" w:hAnsi="Verdana"/>
          <w:sz w:val="18"/>
          <w:szCs w:val="18"/>
        </w:rPr>
      </w:pPr>
      <w:r w:rsidRPr="00A04496">
        <w:rPr>
          <w:rFonts w:ascii="Verdana" w:hAnsi="Verdana"/>
          <w:sz w:val="18"/>
          <w:szCs w:val="18"/>
        </w:rPr>
        <w:t>(nome</w:t>
      </w:r>
      <w:r w:rsidRPr="00A04496">
        <w:rPr>
          <w:rFonts w:ascii="Verdana" w:hAnsi="Verdana"/>
          <w:spacing w:val="-3"/>
          <w:sz w:val="18"/>
          <w:szCs w:val="18"/>
        </w:rPr>
        <w:t xml:space="preserve"> </w:t>
      </w:r>
      <w:r w:rsidRPr="00A04496">
        <w:rPr>
          <w:rFonts w:ascii="Verdana" w:hAnsi="Verdana"/>
          <w:sz w:val="18"/>
          <w:szCs w:val="18"/>
        </w:rPr>
        <w:t>e</w:t>
      </w:r>
      <w:r w:rsidRPr="00A04496">
        <w:rPr>
          <w:rFonts w:ascii="Verdana" w:hAnsi="Verdana"/>
          <w:spacing w:val="-2"/>
          <w:sz w:val="18"/>
          <w:szCs w:val="18"/>
        </w:rPr>
        <w:t xml:space="preserve"> </w:t>
      </w:r>
      <w:r w:rsidRPr="00A04496">
        <w:rPr>
          <w:rFonts w:ascii="Verdana" w:hAnsi="Verdana"/>
          <w:sz w:val="18"/>
          <w:szCs w:val="18"/>
        </w:rPr>
        <w:t>cargo do</w:t>
      </w:r>
      <w:r w:rsidRPr="00A04496">
        <w:rPr>
          <w:rFonts w:ascii="Verdana" w:hAnsi="Verdana"/>
          <w:spacing w:val="-1"/>
          <w:sz w:val="18"/>
          <w:szCs w:val="18"/>
        </w:rPr>
        <w:t xml:space="preserve"> </w:t>
      </w:r>
      <w:r w:rsidRPr="00A04496">
        <w:rPr>
          <w:rFonts w:ascii="Verdana" w:hAnsi="Verdana"/>
          <w:sz w:val="18"/>
          <w:szCs w:val="18"/>
        </w:rPr>
        <w:t>representante</w:t>
      </w:r>
      <w:r w:rsidRPr="00A04496">
        <w:rPr>
          <w:rFonts w:ascii="Verdana" w:hAnsi="Verdana"/>
          <w:spacing w:val="-2"/>
          <w:sz w:val="18"/>
          <w:szCs w:val="18"/>
        </w:rPr>
        <w:t xml:space="preserve"> </w:t>
      </w:r>
      <w:r w:rsidRPr="00A04496">
        <w:rPr>
          <w:rFonts w:ascii="Verdana" w:hAnsi="Verdana"/>
          <w:sz w:val="18"/>
          <w:szCs w:val="18"/>
        </w:rPr>
        <w:t>legal da</w:t>
      </w:r>
      <w:r w:rsidRPr="00A04496">
        <w:rPr>
          <w:rFonts w:ascii="Verdana" w:hAnsi="Verdana"/>
          <w:spacing w:val="-1"/>
          <w:sz w:val="18"/>
          <w:szCs w:val="18"/>
        </w:rPr>
        <w:t xml:space="preserve"> </w:t>
      </w:r>
      <w:r w:rsidRPr="00A04496">
        <w:rPr>
          <w:rFonts w:ascii="Verdana" w:hAnsi="Verdana"/>
          <w:sz w:val="18"/>
          <w:szCs w:val="18"/>
        </w:rPr>
        <w:t>OSC)</w:t>
      </w:r>
    </w:p>
    <w:p w14:paraId="3F8D0E52" w14:textId="77777777" w:rsidR="00736A03" w:rsidRPr="00A04496" w:rsidRDefault="00736A03" w:rsidP="00A04496">
      <w:pPr>
        <w:tabs>
          <w:tab w:val="left" w:pos="4962"/>
        </w:tabs>
        <w:jc w:val="center"/>
        <w:rPr>
          <w:rFonts w:ascii="Verdana" w:hAnsi="Verdana"/>
          <w:sz w:val="18"/>
          <w:szCs w:val="18"/>
        </w:rPr>
      </w:pPr>
    </w:p>
    <w:p w14:paraId="571E89B1" w14:textId="77777777" w:rsidR="006E17AE" w:rsidRPr="00A04496" w:rsidRDefault="006E17AE" w:rsidP="00A04496">
      <w:pPr>
        <w:pStyle w:val="PargrafodaLista"/>
        <w:tabs>
          <w:tab w:val="left" w:pos="762"/>
          <w:tab w:val="left" w:pos="4962"/>
        </w:tabs>
        <w:ind w:left="0" w:firstLine="0"/>
        <w:rPr>
          <w:rFonts w:ascii="Verdana" w:hAnsi="Verdana"/>
          <w:sz w:val="18"/>
          <w:szCs w:val="18"/>
        </w:rPr>
      </w:pPr>
    </w:p>
    <w:p w14:paraId="1EB99009" w14:textId="77777777" w:rsidR="003A721C" w:rsidRDefault="003A721C">
      <w:pPr>
        <w:widowControl/>
        <w:autoSpaceDE/>
        <w:autoSpaceDN/>
        <w:spacing w:after="160" w:line="259" w:lineRule="auto"/>
        <w:rPr>
          <w:rFonts w:ascii="Verdana" w:hAnsi="Verdana"/>
          <w:sz w:val="18"/>
          <w:szCs w:val="18"/>
        </w:rPr>
      </w:pPr>
      <w:r>
        <w:rPr>
          <w:rFonts w:ascii="Verdana" w:hAnsi="Verdana"/>
          <w:sz w:val="18"/>
          <w:szCs w:val="18"/>
        </w:rPr>
        <w:br w:type="page"/>
      </w:r>
    </w:p>
    <w:p w14:paraId="3E88AC3C" w14:textId="0951B5D6" w:rsidR="00A305BC" w:rsidRDefault="00A305BC" w:rsidP="00BA7162">
      <w:pPr>
        <w:pStyle w:val="PargrafodaLista"/>
        <w:tabs>
          <w:tab w:val="left" w:pos="762"/>
          <w:tab w:val="left" w:pos="4962"/>
        </w:tabs>
        <w:ind w:left="0" w:firstLine="0"/>
        <w:jc w:val="center"/>
        <w:rPr>
          <w:rFonts w:ascii="Verdana" w:hAnsi="Verdana"/>
          <w:sz w:val="18"/>
          <w:szCs w:val="18"/>
        </w:rPr>
      </w:pPr>
      <w:r w:rsidRPr="00A04496">
        <w:rPr>
          <w:rFonts w:ascii="Verdana" w:hAnsi="Verdana"/>
          <w:sz w:val="18"/>
          <w:szCs w:val="18"/>
        </w:rPr>
        <w:lastRenderedPageBreak/>
        <w:t>Anexo II</w:t>
      </w:r>
    </w:p>
    <w:p w14:paraId="43DFC9C9" w14:textId="77777777" w:rsidR="00BA7162" w:rsidRPr="00A04496" w:rsidRDefault="00BA7162" w:rsidP="00BA7162">
      <w:pPr>
        <w:pStyle w:val="PargrafodaLista"/>
        <w:tabs>
          <w:tab w:val="left" w:pos="762"/>
          <w:tab w:val="left" w:pos="4962"/>
        </w:tabs>
        <w:ind w:left="0" w:firstLine="0"/>
        <w:jc w:val="center"/>
        <w:rPr>
          <w:rFonts w:ascii="Verdana" w:hAnsi="Verdana"/>
          <w:sz w:val="18"/>
          <w:szCs w:val="18"/>
        </w:rPr>
      </w:pPr>
    </w:p>
    <w:p w14:paraId="1C4456EF" w14:textId="77777777" w:rsidR="00A305BC" w:rsidRPr="00A04496" w:rsidRDefault="00A305BC" w:rsidP="00A04496">
      <w:pPr>
        <w:pStyle w:val="PargrafodaLista"/>
        <w:tabs>
          <w:tab w:val="left" w:pos="762"/>
          <w:tab w:val="left" w:pos="4962"/>
        </w:tabs>
        <w:ind w:left="0" w:firstLine="0"/>
        <w:rPr>
          <w:rFonts w:ascii="Verdana" w:hAnsi="Verdana"/>
          <w:sz w:val="18"/>
          <w:szCs w:val="18"/>
        </w:rPr>
      </w:pPr>
      <w:r w:rsidRPr="00A04496">
        <w:rPr>
          <w:rFonts w:ascii="Verdana" w:hAnsi="Verdana"/>
          <w:noProof/>
          <w:sz w:val="18"/>
          <w:szCs w:val="18"/>
          <w:lang w:val="pt-BR" w:eastAsia="pt-BR"/>
        </w:rPr>
        <w:drawing>
          <wp:inline distT="0" distB="0" distL="0" distR="0" wp14:anchorId="6B6168C2" wp14:editId="12FCCD1F">
            <wp:extent cx="1405359" cy="285750"/>
            <wp:effectExtent l="0" t="0" r="4445" b="0"/>
            <wp:docPr id="2" name="Imagem 2" descr="http://www.fundesporte.ms.gov.br/wp-content/uploads/2015/05/Fundesport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desporte.ms.gov.br/wp-content/uploads/2015/05/Fundesporte-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275" cy="286953"/>
                    </a:xfrm>
                    <a:prstGeom prst="rect">
                      <a:avLst/>
                    </a:prstGeom>
                    <a:noFill/>
                    <a:ln>
                      <a:noFill/>
                    </a:ln>
                  </pic:spPr>
                </pic:pic>
              </a:graphicData>
            </a:graphic>
          </wp:inline>
        </w:drawing>
      </w:r>
    </w:p>
    <w:p w14:paraId="04C7E033" w14:textId="77777777" w:rsidR="00A305BC" w:rsidRPr="00A04496" w:rsidRDefault="00A305BC" w:rsidP="00A04496">
      <w:pPr>
        <w:tabs>
          <w:tab w:val="left" w:pos="4962"/>
        </w:tabs>
        <w:jc w:val="center"/>
        <w:rPr>
          <w:rFonts w:ascii="Verdana" w:hAnsi="Verdana"/>
          <w:b/>
          <w:sz w:val="18"/>
          <w:szCs w:val="18"/>
        </w:rPr>
      </w:pPr>
      <w:r w:rsidRPr="00A04496">
        <w:rPr>
          <w:rFonts w:ascii="Verdana" w:hAnsi="Verdana"/>
          <w:b/>
          <w:sz w:val="18"/>
          <w:szCs w:val="18"/>
        </w:rPr>
        <w:t xml:space="preserve">DECLARAÇÃO DE CAPACIDADE TÉCNICA E OPERACIONAL </w:t>
      </w:r>
    </w:p>
    <w:p w14:paraId="02F0C20C" w14:textId="77777777" w:rsidR="00A305BC" w:rsidRPr="00A04496" w:rsidRDefault="00A305BC" w:rsidP="00A04496">
      <w:pPr>
        <w:tabs>
          <w:tab w:val="left" w:pos="4962"/>
        </w:tabs>
        <w:jc w:val="center"/>
        <w:rPr>
          <w:rFonts w:ascii="Verdana" w:hAnsi="Verdana"/>
          <w:sz w:val="18"/>
          <w:szCs w:val="18"/>
        </w:rPr>
      </w:pPr>
      <w:r w:rsidRPr="00A04496">
        <w:rPr>
          <w:rFonts w:ascii="Verdana" w:hAnsi="Verdana"/>
          <w:sz w:val="18"/>
          <w:szCs w:val="18"/>
        </w:rPr>
        <w:t>(Art. 33, V, “C” da Lei n° 13.019/2014 e art. 26, VII do Decreto Estadual nº 14.494/16)</w:t>
      </w:r>
    </w:p>
    <w:p w14:paraId="6950FEB4" w14:textId="77777777" w:rsidR="00A305BC" w:rsidRPr="00A04496" w:rsidRDefault="00A305BC" w:rsidP="00A04496">
      <w:pPr>
        <w:tabs>
          <w:tab w:val="left" w:pos="4962"/>
        </w:tabs>
        <w:jc w:val="center"/>
        <w:rPr>
          <w:rFonts w:ascii="Verdana" w:hAnsi="Verdana"/>
          <w:sz w:val="18"/>
          <w:szCs w:val="18"/>
        </w:rPr>
      </w:pPr>
    </w:p>
    <w:p w14:paraId="63483002" w14:textId="77777777" w:rsidR="00A305BC" w:rsidRPr="00A04496" w:rsidRDefault="00A305BC" w:rsidP="00A04496">
      <w:pPr>
        <w:tabs>
          <w:tab w:val="left" w:pos="4962"/>
        </w:tabs>
        <w:jc w:val="both"/>
        <w:rPr>
          <w:rFonts w:ascii="Verdana" w:hAnsi="Verdana"/>
          <w:sz w:val="18"/>
          <w:szCs w:val="18"/>
        </w:rPr>
      </w:pPr>
    </w:p>
    <w:p w14:paraId="6366ADCB" w14:textId="77777777" w:rsidR="00A305BC" w:rsidRPr="00A04496" w:rsidRDefault="00A305BC" w:rsidP="00A04496">
      <w:pPr>
        <w:tabs>
          <w:tab w:val="left" w:pos="4962"/>
        </w:tabs>
        <w:jc w:val="both"/>
        <w:rPr>
          <w:rFonts w:ascii="Verdana" w:hAnsi="Verdana"/>
          <w:sz w:val="18"/>
          <w:szCs w:val="18"/>
        </w:rPr>
      </w:pPr>
      <w:r w:rsidRPr="00A04496">
        <w:rPr>
          <w:rFonts w:ascii="Verdana" w:hAnsi="Verdana"/>
          <w:sz w:val="18"/>
          <w:szCs w:val="18"/>
        </w:rPr>
        <w:t xml:space="preserve">Eu, __________, brasileiro (a), portador (a) da CI Nº ____________, e CPF Nº __________, residente e domiciliado à Rua/Av. _____________________, representante legal da Organização da Sociedade Civil, denominada de _______________, com Sede à ___________, nº ___________, Bairro ___________, na cidade de ________________, inscrito no CNPJ nº ________________, </w:t>
      </w:r>
      <w:r w:rsidRPr="00A04496">
        <w:rPr>
          <w:rFonts w:ascii="Verdana" w:hAnsi="Verdana"/>
          <w:b/>
          <w:sz w:val="18"/>
          <w:szCs w:val="18"/>
        </w:rPr>
        <w:t>DECLARO</w:t>
      </w:r>
      <w:r w:rsidRPr="00A04496">
        <w:rPr>
          <w:rFonts w:ascii="Verdana" w:hAnsi="Verdana"/>
          <w:sz w:val="18"/>
          <w:szCs w:val="18"/>
        </w:rPr>
        <w:t>, sob pena de responsabilidade civil, penal e administrativa e nos termos da Lei nº 13.019/2014, art. 33, “c” e Decreto Estadual nº 14.494/16, art. 26, X, que a referida entidade possui capacidade técnica e operacional e está em pleno e regular funcionamento, cumprindo suas finalidades estatutárias, dispondo de estrutura e recursos necessários para execução do Termo de Colaboração/Fomento, em especial as seguintes:</w:t>
      </w:r>
      <w:r w:rsidRPr="00A04496">
        <w:rPr>
          <w:rFonts w:ascii="Verdana" w:hAnsi="Verdana"/>
          <w:sz w:val="18"/>
          <w:szCs w:val="18"/>
        </w:rPr>
        <w:cr/>
      </w:r>
    </w:p>
    <w:p w14:paraId="75262241" w14:textId="77777777" w:rsidR="00A305BC" w:rsidRPr="00A04496" w:rsidRDefault="00A305BC" w:rsidP="00A04496">
      <w:pPr>
        <w:tabs>
          <w:tab w:val="left" w:pos="4962"/>
        </w:tabs>
        <w:jc w:val="both"/>
        <w:rPr>
          <w:rFonts w:ascii="Verdana" w:hAnsi="Verdana"/>
          <w:sz w:val="18"/>
          <w:szCs w:val="18"/>
        </w:rPr>
      </w:pPr>
    </w:p>
    <w:tbl>
      <w:tblPr>
        <w:tblStyle w:val="Tabelacomgrade"/>
        <w:tblW w:w="0" w:type="auto"/>
        <w:tblLook w:val="04A0" w:firstRow="1" w:lastRow="0" w:firstColumn="1" w:lastColumn="0" w:noHBand="0" w:noVBand="1"/>
      </w:tblPr>
      <w:tblGrid>
        <w:gridCol w:w="8494"/>
      </w:tblGrid>
      <w:tr w:rsidR="00A305BC" w:rsidRPr="00A04496" w14:paraId="50BB935D" w14:textId="77777777" w:rsidTr="00A325C5">
        <w:tc>
          <w:tcPr>
            <w:tcW w:w="8494" w:type="dxa"/>
          </w:tcPr>
          <w:p w14:paraId="52FD0BD4" w14:textId="77777777" w:rsidR="00A305BC" w:rsidRPr="00A04496" w:rsidRDefault="00A305BC" w:rsidP="00A04496">
            <w:pPr>
              <w:tabs>
                <w:tab w:val="left" w:pos="4962"/>
              </w:tabs>
              <w:jc w:val="both"/>
              <w:rPr>
                <w:rFonts w:ascii="Verdana" w:hAnsi="Verdana"/>
                <w:b/>
                <w:sz w:val="18"/>
                <w:szCs w:val="18"/>
              </w:rPr>
            </w:pPr>
            <w:r w:rsidRPr="00A04496">
              <w:rPr>
                <w:rFonts w:ascii="Verdana" w:hAnsi="Verdana"/>
                <w:b/>
                <w:sz w:val="18"/>
                <w:szCs w:val="18"/>
              </w:rPr>
              <w:t>1. RECURSOS HUMANOS</w:t>
            </w:r>
          </w:p>
        </w:tc>
      </w:tr>
      <w:tr w:rsidR="00A305BC" w:rsidRPr="00A04496" w14:paraId="7B914420" w14:textId="77777777" w:rsidTr="00A325C5">
        <w:tc>
          <w:tcPr>
            <w:tcW w:w="8494" w:type="dxa"/>
          </w:tcPr>
          <w:p w14:paraId="47113E56" w14:textId="77777777" w:rsidR="00A305BC" w:rsidRPr="00A04496" w:rsidRDefault="00A305BC" w:rsidP="00A04496">
            <w:pPr>
              <w:tabs>
                <w:tab w:val="left" w:pos="4962"/>
              </w:tabs>
              <w:jc w:val="both"/>
              <w:rPr>
                <w:rFonts w:ascii="Verdana" w:hAnsi="Verdana"/>
                <w:b/>
                <w:sz w:val="18"/>
                <w:szCs w:val="18"/>
              </w:rPr>
            </w:pPr>
            <w:r w:rsidRPr="00A04496">
              <w:rPr>
                <w:rFonts w:ascii="Verdana" w:hAnsi="Verdana"/>
                <w:b/>
                <w:sz w:val="18"/>
                <w:szCs w:val="18"/>
              </w:rPr>
              <w:t>-</w:t>
            </w:r>
          </w:p>
        </w:tc>
      </w:tr>
      <w:tr w:rsidR="00A305BC" w:rsidRPr="00A04496" w14:paraId="16ED83D6" w14:textId="77777777" w:rsidTr="00A325C5">
        <w:tc>
          <w:tcPr>
            <w:tcW w:w="8494" w:type="dxa"/>
          </w:tcPr>
          <w:p w14:paraId="0EEF8C7E" w14:textId="77777777" w:rsidR="00A305BC" w:rsidRPr="00A04496" w:rsidRDefault="00A305BC" w:rsidP="00A04496">
            <w:pPr>
              <w:tabs>
                <w:tab w:val="left" w:pos="4962"/>
              </w:tabs>
              <w:jc w:val="both"/>
              <w:rPr>
                <w:rFonts w:ascii="Verdana" w:hAnsi="Verdana"/>
                <w:b/>
                <w:sz w:val="18"/>
                <w:szCs w:val="18"/>
              </w:rPr>
            </w:pPr>
            <w:r w:rsidRPr="00A04496">
              <w:rPr>
                <w:rFonts w:ascii="Verdana" w:hAnsi="Verdana"/>
                <w:b/>
                <w:sz w:val="18"/>
                <w:szCs w:val="18"/>
              </w:rPr>
              <w:t>2. INSTALAÇÕES FÍSICAS</w:t>
            </w:r>
          </w:p>
        </w:tc>
      </w:tr>
      <w:tr w:rsidR="00A305BC" w:rsidRPr="00A04496" w14:paraId="35D54D02" w14:textId="77777777" w:rsidTr="00A325C5">
        <w:tc>
          <w:tcPr>
            <w:tcW w:w="8494" w:type="dxa"/>
          </w:tcPr>
          <w:p w14:paraId="30E755DA" w14:textId="77777777" w:rsidR="00A305BC" w:rsidRPr="00A04496" w:rsidRDefault="00A305BC" w:rsidP="00A04496">
            <w:pPr>
              <w:tabs>
                <w:tab w:val="left" w:pos="4962"/>
              </w:tabs>
              <w:jc w:val="both"/>
              <w:rPr>
                <w:rFonts w:ascii="Verdana" w:hAnsi="Verdana"/>
                <w:b/>
                <w:sz w:val="18"/>
                <w:szCs w:val="18"/>
              </w:rPr>
            </w:pPr>
            <w:r w:rsidRPr="00A04496">
              <w:rPr>
                <w:rFonts w:ascii="Verdana" w:hAnsi="Verdana"/>
                <w:b/>
                <w:sz w:val="18"/>
                <w:szCs w:val="18"/>
              </w:rPr>
              <w:t>-</w:t>
            </w:r>
          </w:p>
        </w:tc>
      </w:tr>
      <w:tr w:rsidR="00A305BC" w:rsidRPr="00A04496" w14:paraId="148F2776" w14:textId="77777777" w:rsidTr="00A325C5">
        <w:tc>
          <w:tcPr>
            <w:tcW w:w="8494" w:type="dxa"/>
          </w:tcPr>
          <w:p w14:paraId="52F82423" w14:textId="77777777" w:rsidR="00A305BC" w:rsidRPr="00A04496" w:rsidRDefault="00A305BC" w:rsidP="00A04496">
            <w:pPr>
              <w:tabs>
                <w:tab w:val="left" w:pos="4962"/>
              </w:tabs>
              <w:jc w:val="both"/>
              <w:rPr>
                <w:rFonts w:ascii="Verdana" w:hAnsi="Verdana"/>
                <w:b/>
                <w:sz w:val="18"/>
                <w:szCs w:val="18"/>
              </w:rPr>
            </w:pPr>
            <w:r w:rsidRPr="00A04496">
              <w:rPr>
                <w:rFonts w:ascii="Verdana" w:hAnsi="Verdana"/>
                <w:b/>
                <w:sz w:val="18"/>
                <w:szCs w:val="18"/>
              </w:rPr>
              <w:t>3. EQUIPAMENTOS</w:t>
            </w:r>
          </w:p>
        </w:tc>
      </w:tr>
      <w:tr w:rsidR="00A305BC" w:rsidRPr="00A04496" w14:paraId="67613DCD" w14:textId="77777777" w:rsidTr="00A325C5">
        <w:tc>
          <w:tcPr>
            <w:tcW w:w="8494" w:type="dxa"/>
          </w:tcPr>
          <w:p w14:paraId="52E99E0D" w14:textId="77777777" w:rsidR="00A305BC" w:rsidRPr="00A04496" w:rsidRDefault="00A305BC" w:rsidP="00A04496">
            <w:pPr>
              <w:tabs>
                <w:tab w:val="left" w:pos="4962"/>
              </w:tabs>
              <w:jc w:val="both"/>
              <w:rPr>
                <w:rFonts w:ascii="Verdana" w:hAnsi="Verdana"/>
                <w:b/>
                <w:sz w:val="18"/>
                <w:szCs w:val="18"/>
              </w:rPr>
            </w:pPr>
            <w:r w:rsidRPr="00A04496">
              <w:rPr>
                <w:rFonts w:ascii="Verdana" w:hAnsi="Verdana"/>
                <w:b/>
                <w:sz w:val="18"/>
                <w:szCs w:val="18"/>
              </w:rPr>
              <w:t>-</w:t>
            </w:r>
          </w:p>
        </w:tc>
      </w:tr>
      <w:tr w:rsidR="00A305BC" w:rsidRPr="00A04496" w14:paraId="6A2B9B89" w14:textId="77777777" w:rsidTr="00A325C5">
        <w:tc>
          <w:tcPr>
            <w:tcW w:w="8494" w:type="dxa"/>
          </w:tcPr>
          <w:p w14:paraId="188CBC97" w14:textId="77777777" w:rsidR="00A305BC" w:rsidRPr="00A04496" w:rsidRDefault="00A305BC" w:rsidP="00A04496">
            <w:pPr>
              <w:tabs>
                <w:tab w:val="left" w:pos="4962"/>
              </w:tabs>
              <w:jc w:val="both"/>
              <w:rPr>
                <w:rFonts w:ascii="Verdana" w:hAnsi="Verdana"/>
                <w:b/>
                <w:sz w:val="18"/>
                <w:szCs w:val="18"/>
              </w:rPr>
            </w:pPr>
            <w:r w:rsidRPr="00A04496">
              <w:rPr>
                <w:rFonts w:ascii="Verdana" w:hAnsi="Verdana"/>
                <w:b/>
                <w:sz w:val="18"/>
                <w:szCs w:val="18"/>
              </w:rPr>
              <w:t>4. MOBILIÁRIOS</w:t>
            </w:r>
          </w:p>
        </w:tc>
      </w:tr>
      <w:tr w:rsidR="00A305BC" w:rsidRPr="00A04496" w14:paraId="1E44B79D" w14:textId="77777777" w:rsidTr="00A325C5">
        <w:tc>
          <w:tcPr>
            <w:tcW w:w="8494" w:type="dxa"/>
          </w:tcPr>
          <w:p w14:paraId="25FAB6D4" w14:textId="77777777" w:rsidR="00A305BC" w:rsidRPr="00A04496" w:rsidRDefault="00A305BC" w:rsidP="00A04496">
            <w:pPr>
              <w:tabs>
                <w:tab w:val="left" w:pos="4962"/>
              </w:tabs>
              <w:jc w:val="both"/>
              <w:rPr>
                <w:rFonts w:ascii="Verdana" w:hAnsi="Verdana"/>
                <w:sz w:val="18"/>
                <w:szCs w:val="18"/>
              </w:rPr>
            </w:pPr>
            <w:r w:rsidRPr="00A04496">
              <w:rPr>
                <w:rFonts w:ascii="Verdana" w:hAnsi="Verdana"/>
                <w:sz w:val="18"/>
                <w:szCs w:val="18"/>
              </w:rPr>
              <w:t>-</w:t>
            </w:r>
          </w:p>
        </w:tc>
      </w:tr>
    </w:tbl>
    <w:p w14:paraId="4D44B848" w14:textId="77777777" w:rsidR="00A305BC" w:rsidRPr="00A04496" w:rsidRDefault="00A305BC" w:rsidP="00A04496">
      <w:pPr>
        <w:tabs>
          <w:tab w:val="left" w:pos="4962"/>
        </w:tabs>
        <w:jc w:val="both"/>
        <w:rPr>
          <w:rFonts w:ascii="Verdana" w:hAnsi="Verdana"/>
          <w:sz w:val="18"/>
          <w:szCs w:val="18"/>
        </w:rPr>
      </w:pPr>
    </w:p>
    <w:p w14:paraId="605E8F7A" w14:textId="77777777" w:rsidR="00A305BC" w:rsidRPr="00A04496" w:rsidRDefault="00A305BC" w:rsidP="00A04496">
      <w:pPr>
        <w:tabs>
          <w:tab w:val="left" w:pos="4962"/>
        </w:tabs>
        <w:jc w:val="both"/>
        <w:rPr>
          <w:rFonts w:ascii="Verdana" w:hAnsi="Verdana"/>
          <w:sz w:val="18"/>
          <w:szCs w:val="18"/>
        </w:rPr>
      </w:pPr>
      <w:r w:rsidRPr="00A04496">
        <w:rPr>
          <w:rFonts w:ascii="Verdana" w:hAnsi="Verdana"/>
          <w:sz w:val="18"/>
          <w:szCs w:val="18"/>
        </w:rPr>
        <w:t xml:space="preserve">Declara ainda que, para cumprimento do objeto da parceria, a capacidade técnica e operacional da organização será complementada mediante aquisição/contratação, conforme previsão do Plano de Trabalho, dos seguintes recursos materiais/humanos: (identificar os itens que serão implementados – recursos humanos, equipamentos, mobiliários, etc...) </w:t>
      </w:r>
    </w:p>
    <w:p w14:paraId="26B315B0" w14:textId="77777777" w:rsidR="00A305BC" w:rsidRPr="00A04496" w:rsidRDefault="00A305BC" w:rsidP="00A04496">
      <w:pPr>
        <w:tabs>
          <w:tab w:val="left" w:pos="4962"/>
        </w:tabs>
        <w:jc w:val="both"/>
        <w:rPr>
          <w:rFonts w:ascii="Verdana" w:hAnsi="Verdana"/>
          <w:sz w:val="18"/>
          <w:szCs w:val="18"/>
        </w:rPr>
      </w:pPr>
    </w:p>
    <w:p w14:paraId="3F53B6A9" w14:textId="77777777" w:rsidR="00A305BC" w:rsidRPr="00A04496" w:rsidRDefault="00A305BC" w:rsidP="00A04496">
      <w:pPr>
        <w:tabs>
          <w:tab w:val="left" w:pos="4962"/>
        </w:tabs>
        <w:jc w:val="both"/>
        <w:rPr>
          <w:rFonts w:ascii="Verdana" w:hAnsi="Verdana"/>
          <w:sz w:val="18"/>
          <w:szCs w:val="18"/>
        </w:rPr>
      </w:pPr>
      <w:r w:rsidRPr="00A04496">
        <w:rPr>
          <w:rFonts w:ascii="Verdana" w:hAnsi="Verdana"/>
          <w:sz w:val="18"/>
          <w:szCs w:val="18"/>
        </w:rPr>
        <w:t xml:space="preserve">Local e data de assinatura (.....) de               de             . </w:t>
      </w:r>
    </w:p>
    <w:p w14:paraId="0993544E" w14:textId="77777777" w:rsidR="00A305BC" w:rsidRPr="00A04496" w:rsidRDefault="00A305BC" w:rsidP="00A04496">
      <w:pPr>
        <w:tabs>
          <w:tab w:val="left" w:pos="4962"/>
        </w:tabs>
        <w:jc w:val="center"/>
        <w:rPr>
          <w:rFonts w:ascii="Verdana" w:hAnsi="Verdana"/>
          <w:sz w:val="18"/>
          <w:szCs w:val="18"/>
        </w:rPr>
      </w:pPr>
      <w:r w:rsidRPr="00A04496">
        <w:rPr>
          <w:rFonts w:ascii="Verdana" w:hAnsi="Verdana"/>
          <w:sz w:val="18"/>
          <w:szCs w:val="18"/>
        </w:rPr>
        <w:t>___________________________________________</w:t>
      </w:r>
    </w:p>
    <w:p w14:paraId="7415DED1" w14:textId="77777777" w:rsidR="00A305BC" w:rsidRPr="00A04496" w:rsidRDefault="00A305BC" w:rsidP="00A04496">
      <w:pPr>
        <w:tabs>
          <w:tab w:val="left" w:pos="4962"/>
        </w:tabs>
        <w:jc w:val="center"/>
        <w:rPr>
          <w:rFonts w:ascii="Verdana" w:hAnsi="Verdana"/>
          <w:sz w:val="18"/>
          <w:szCs w:val="18"/>
        </w:rPr>
      </w:pPr>
      <w:r w:rsidRPr="00A04496">
        <w:rPr>
          <w:rFonts w:ascii="Verdana" w:hAnsi="Verdana"/>
          <w:sz w:val="18"/>
          <w:szCs w:val="18"/>
        </w:rPr>
        <w:t>Assinatura do Representante Legal da OSC</w:t>
      </w:r>
    </w:p>
    <w:p w14:paraId="0611F7C2" w14:textId="77777777" w:rsidR="00A305BC" w:rsidRPr="00A04496" w:rsidRDefault="00A305BC" w:rsidP="00A04496">
      <w:pPr>
        <w:tabs>
          <w:tab w:val="left" w:pos="762"/>
          <w:tab w:val="left" w:pos="4962"/>
        </w:tabs>
        <w:rPr>
          <w:rFonts w:ascii="Verdana" w:hAnsi="Verdana"/>
          <w:sz w:val="18"/>
          <w:szCs w:val="18"/>
        </w:rPr>
      </w:pPr>
    </w:p>
    <w:p w14:paraId="7A5A7C74" w14:textId="77777777" w:rsidR="003F2D2A" w:rsidRPr="00A04496" w:rsidRDefault="003F2D2A" w:rsidP="00A04496">
      <w:pPr>
        <w:tabs>
          <w:tab w:val="left" w:pos="762"/>
          <w:tab w:val="left" w:pos="4962"/>
        </w:tabs>
        <w:rPr>
          <w:rFonts w:ascii="Verdana" w:hAnsi="Verdana"/>
          <w:sz w:val="18"/>
          <w:szCs w:val="18"/>
        </w:rPr>
      </w:pPr>
    </w:p>
    <w:p w14:paraId="17667686" w14:textId="77777777" w:rsidR="003A721C" w:rsidRDefault="003A721C">
      <w:pPr>
        <w:widowControl/>
        <w:autoSpaceDE/>
        <w:autoSpaceDN/>
        <w:spacing w:after="160" w:line="259" w:lineRule="auto"/>
        <w:rPr>
          <w:rFonts w:ascii="Verdana" w:hAnsi="Verdana"/>
          <w:sz w:val="18"/>
          <w:szCs w:val="18"/>
        </w:rPr>
      </w:pPr>
      <w:r>
        <w:rPr>
          <w:rFonts w:ascii="Verdana" w:hAnsi="Verdana"/>
          <w:sz w:val="18"/>
          <w:szCs w:val="18"/>
        </w:rPr>
        <w:br w:type="page"/>
      </w:r>
    </w:p>
    <w:p w14:paraId="14BB08F0" w14:textId="4FD77313" w:rsidR="006E17AE" w:rsidRPr="00A04496" w:rsidRDefault="006E17AE" w:rsidP="00736A03">
      <w:pPr>
        <w:tabs>
          <w:tab w:val="left" w:pos="762"/>
          <w:tab w:val="left" w:pos="4962"/>
        </w:tabs>
        <w:jc w:val="center"/>
        <w:rPr>
          <w:rFonts w:ascii="Verdana" w:hAnsi="Verdana"/>
          <w:sz w:val="18"/>
          <w:szCs w:val="18"/>
        </w:rPr>
      </w:pPr>
      <w:r w:rsidRPr="00A04496">
        <w:rPr>
          <w:rFonts w:ascii="Verdana" w:hAnsi="Verdana"/>
          <w:sz w:val="18"/>
          <w:szCs w:val="18"/>
        </w:rPr>
        <w:lastRenderedPageBreak/>
        <w:t>Anexo III</w:t>
      </w:r>
    </w:p>
    <w:p w14:paraId="6652AAA3" w14:textId="77777777" w:rsidR="006E17AE" w:rsidRPr="00A04496" w:rsidRDefault="006E17AE" w:rsidP="00A04496">
      <w:pPr>
        <w:tabs>
          <w:tab w:val="left" w:pos="762"/>
          <w:tab w:val="left" w:pos="4962"/>
        </w:tabs>
        <w:rPr>
          <w:rFonts w:ascii="Verdana" w:hAnsi="Verdana"/>
          <w:sz w:val="18"/>
          <w:szCs w:val="18"/>
        </w:rPr>
      </w:pPr>
      <w:r w:rsidRPr="00A04496">
        <w:rPr>
          <w:rFonts w:ascii="Verdana" w:hAnsi="Verdana"/>
          <w:noProof/>
          <w:sz w:val="18"/>
          <w:szCs w:val="18"/>
          <w:lang w:val="pt-BR" w:eastAsia="pt-BR"/>
        </w:rPr>
        <w:drawing>
          <wp:inline distT="0" distB="0" distL="0" distR="0" wp14:anchorId="0755CE72" wp14:editId="01DD9707">
            <wp:extent cx="1405359" cy="285750"/>
            <wp:effectExtent l="0" t="0" r="4445" b="0"/>
            <wp:docPr id="5" name="Imagem 5" descr="http://www.fundesporte.ms.gov.br/wp-content/uploads/2015/05/Fundesport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desporte.ms.gov.br/wp-content/uploads/2015/05/Fundesporte-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275" cy="286953"/>
                    </a:xfrm>
                    <a:prstGeom prst="rect">
                      <a:avLst/>
                    </a:prstGeom>
                    <a:noFill/>
                    <a:ln>
                      <a:noFill/>
                    </a:ln>
                  </pic:spPr>
                </pic:pic>
              </a:graphicData>
            </a:graphic>
          </wp:inline>
        </w:drawing>
      </w:r>
    </w:p>
    <w:p w14:paraId="0C692C0D" w14:textId="77777777" w:rsidR="006E17AE" w:rsidRPr="00A04496" w:rsidRDefault="006E17AE" w:rsidP="00A04496">
      <w:pPr>
        <w:tabs>
          <w:tab w:val="left" w:pos="4962"/>
        </w:tabs>
        <w:jc w:val="center"/>
        <w:rPr>
          <w:rFonts w:ascii="Verdana" w:hAnsi="Verdana"/>
          <w:b/>
          <w:sz w:val="18"/>
          <w:szCs w:val="18"/>
        </w:rPr>
      </w:pPr>
      <w:r w:rsidRPr="00A04496">
        <w:rPr>
          <w:rFonts w:ascii="Verdana" w:hAnsi="Verdana"/>
          <w:b/>
          <w:sz w:val="18"/>
          <w:szCs w:val="18"/>
        </w:rPr>
        <w:t>RELAÇÃO NOMINAL DE DIRIGENTES</w:t>
      </w:r>
    </w:p>
    <w:p w14:paraId="39CB935D" w14:textId="77777777" w:rsidR="006E17AE" w:rsidRPr="00A04496" w:rsidRDefault="006E17AE" w:rsidP="00A04496">
      <w:pPr>
        <w:tabs>
          <w:tab w:val="left" w:pos="4962"/>
        </w:tabs>
        <w:jc w:val="center"/>
        <w:rPr>
          <w:rFonts w:ascii="Verdana" w:hAnsi="Verdana"/>
          <w:sz w:val="18"/>
          <w:szCs w:val="18"/>
        </w:rPr>
      </w:pPr>
      <w:r w:rsidRPr="00A04496">
        <w:rPr>
          <w:rFonts w:ascii="Verdana" w:hAnsi="Verdana"/>
          <w:sz w:val="18"/>
          <w:szCs w:val="18"/>
        </w:rPr>
        <w:t>(art. 34, VI da Lei n° 13.019/2014 e art. 26, VII do Decreto Estadual nº 14.494/16)</w:t>
      </w:r>
    </w:p>
    <w:p w14:paraId="51E129CE" w14:textId="77777777" w:rsidR="006E17AE" w:rsidRPr="00A04496" w:rsidRDefault="006E17AE" w:rsidP="00A04496">
      <w:pPr>
        <w:tabs>
          <w:tab w:val="left" w:pos="4962"/>
        </w:tabs>
        <w:jc w:val="center"/>
        <w:rPr>
          <w:rFonts w:ascii="Verdana" w:hAnsi="Verdana"/>
          <w:sz w:val="18"/>
          <w:szCs w:val="18"/>
        </w:rPr>
      </w:pPr>
    </w:p>
    <w:tbl>
      <w:tblPr>
        <w:tblStyle w:val="Tabelacomgrade"/>
        <w:tblW w:w="0" w:type="auto"/>
        <w:tblLook w:val="04A0" w:firstRow="1" w:lastRow="0" w:firstColumn="1" w:lastColumn="0" w:noHBand="0" w:noVBand="1"/>
      </w:tblPr>
      <w:tblGrid>
        <w:gridCol w:w="1980"/>
        <w:gridCol w:w="675"/>
        <w:gridCol w:w="2443"/>
        <w:gridCol w:w="587"/>
        <w:gridCol w:w="1114"/>
        <w:gridCol w:w="1695"/>
      </w:tblGrid>
      <w:tr w:rsidR="006E17AE" w:rsidRPr="00A04496" w14:paraId="454FAC46" w14:textId="77777777" w:rsidTr="00A325C5">
        <w:tc>
          <w:tcPr>
            <w:tcW w:w="5098" w:type="dxa"/>
            <w:gridSpan w:val="3"/>
          </w:tcPr>
          <w:p w14:paraId="460DA791" w14:textId="77777777" w:rsidR="006E17AE" w:rsidRPr="00A04496" w:rsidRDefault="006E17AE" w:rsidP="00A04496">
            <w:pPr>
              <w:tabs>
                <w:tab w:val="left" w:pos="4962"/>
              </w:tabs>
              <w:rPr>
                <w:rFonts w:ascii="Verdana" w:hAnsi="Verdana"/>
                <w:sz w:val="18"/>
                <w:szCs w:val="18"/>
              </w:rPr>
            </w:pPr>
            <w:r w:rsidRPr="00A04496">
              <w:rPr>
                <w:rFonts w:ascii="Verdana" w:hAnsi="Verdana"/>
                <w:sz w:val="18"/>
                <w:szCs w:val="18"/>
              </w:rPr>
              <w:t xml:space="preserve">Nome: </w:t>
            </w:r>
          </w:p>
        </w:tc>
        <w:tc>
          <w:tcPr>
            <w:tcW w:w="3396" w:type="dxa"/>
            <w:gridSpan w:val="3"/>
          </w:tcPr>
          <w:p w14:paraId="14E23674"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Nº CPF:</w:t>
            </w:r>
          </w:p>
        </w:tc>
      </w:tr>
      <w:tr w:rsidR="006E17AE" w:rsidRPr="00A04496" w14:paraId="0C516931" w14:textId="77777777" w:rsidTr="00A325C5">
        <w:tc>
          <w:tcPr>
            <w:tcW w:w="1980" w:type="dxa"/>
          </w:tcPr>
          <w:p w14:paraId="1C90D2BF" w14:textId="77777777" w:rsidR="006E17AE" w:rsidRPr="00A04496" w:rsidRDefault="006E17AE" w:rsidP="00A04496">
            <w:pPr>
              <w:tabs>
                <w:tab w:val="left" w:pos="4962"/>
              </w:tabs>
              <w:rPr>
                <w:rFonts w:ascii="Verdana" w:hAnsi="Verdana"/>
                <w:sz w:val="18"/>
                <w:szCs w:val="18"/>
              </w:rPr>
            </w:pPr>
            <w:r w:rsidRPr="00A04496">
              <w:rPr>
                <w:rFonts w:ascii="Verdana" w:hAnsi="Verdana"/>
                <w:sz w:val="18"/>
                <w:szCs w:val="18"/>
              </w:rPr>
              <w:t xml:space="preserve">Nº RG: </w:t>
            </w:r>
          </w:p>
        </w:tc>
        <w:tc>
          <w:tcPr>
            <w:tcW w:w="3118" w:type="dxa"/>
            <w:gridSpan w:val="2"/>
          </w:tcPr>
          <w:p w14:paraId="7AF1B0A4" w14:textId="77777777" w:rsidR="006E17AE" w:rsidRPr="00A04496" w:rsidRDefault="006E17AE" w:rsidP="00A04496">
            <w:pPr>
              <w:tabs>
                <w:tab w:val="left" w:pos="4962"/>
              </w:tabs>
              <w:rPr>
                <w:rFonts w:ascii="Verdana" w:hAnsi="Verdana"/>
                <w:sz w:val="18"/>
                <w:szCs w:val="18"/>
              </w:rPr>
            </w:pPr>
            <w:r w:rsidRPr="00A04496">
              <w:rPr>
                <w:rFonts w:ascii="Verdana" w:hAnsi="Verdana"/>
                <w:sz w:val="18"/>
                <w:szCs w:val="18"/>
              </w:rPr>
              <w:t>Órgão Expedidor</w:t>
            </w:r>
          </w:p>
        </w:tc>
        <w:tc>
          <w:tcPr>
            <w:tcW w:w="1701" w:type="dxa"/>
            <w:gridSpan w:val="2"/>
          </w:tcPr>
          <w:p w14:paraId="251279D1"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Cargo</w:t>
            </w:r>
          </w:p>
        </w:tc>
        <w:tc>
          <w:tcPr>
            <w:tcW w:w="1695" w:type="dxa"/>
          </w:tcPr>
          <w:p w14:paraId="50D812AD"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Função</w:t>
            </w:r>
          </w:p>
        </w:tc>
      </w:tr>
      <w:tr w:rsidR="006E17AE" w:rsidRPr="00A04496" w14:paraId="1257C158" w14:textId="77777777" w:rsidTr="00A325C5">
        <w:tc>
          <w:tcPr>
            <w:tcW w:w="6799" w:type="dxa"/>
            <w:gridSpan w:val="5"/>
          </w:tcPr>
          <w:p w14:paraId="2A3D3752"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Logradouro (Avenida, Rua, Rod, Etc.)</w:t>
            </w:r>
          </w:p>
        </w:tc>
        <w:tc>
          <w:tcPr>
            <w:tcW w:w="1695" w:type="dxa"/>
          </w:tcPr>
          <w:p w14:paraId="09801950" w14:textId="77777777" w:rsidR="006E17AE" w:rsidRPr="00A04496" w:rsidRDefault="006E17AE" w:rsidP="00A04496">
            <w:pPr>
              <w:tabs>
                <w:tab w:val="left" w:pos="4962"/>
              </w:tabs>
              <w:jc w:val="both"/>
              <w:rPr>
                <w:rFonts w:ascii="Verdana" w:hAnsi="Verdana"/>
                <w:sz w:val="18"/>
                <w:szCs w:val="18"/>
              </w:rPr>
            </w:pPr>
          </w:p>
        </w:tc>
      </w:tr>
      <w:tr w:rsidR="006E17AE" w:rsidRPr="00A04496" w14:paraId="5D87FDB2" w14:textId="77777777" w:rsidTr="00A325C5">
        <w:tc>
          <w:tcPr>
            <w:tcW w:w="2655" w:type="dxa"/>
            <w:gridSpan w:val="2"/>
          </w:tcPr>
          <w:p w14:paraId="4BA1180C"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Bairro</w:t>
            </w:r>
          </w:p>
        </w:tc>
        <w:tc>
          <w:tcPr>
            <w:tcW w:w="3030" w:type="dxa"/>
            <w:gridSpan w:val="2"/>
          </w:tcPr>
          <w:p w14:paraId="7E245E58"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Cidade</w:t>
            </w:r>
          </w:p>
        </w:tc>
        <w:tc>
          <w:tcPr>
            <w:tcW w:w="2809" w:type="dxa"/>
            <w:gridSpan w:val="2"/>
          </w:tcPr>
          <w:p w14:paraId="54445BF1"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CEP</w:t>
            </w:r>
          </w:p>
        </w:tc>
      </w:tr>
      <w:tr w:rsidR="006E17AE" w:rsidRPr="00A04496" w14:paraId="14922B8A" w14:textId="77777777" w:rsidTr="00A325C5">
        <w:tc>
          <w:tcPr>
            <w:tcW w:w="2655" w:type="dxa"/>
            <w:gridSpan w:val="2"/>
          </w:tcPr>
          <w:p w14:paraId="451C8B00" w14:textId="77777777" w:rsidR="006E17AE" w:rsidRPr="00A04496" w:rsidRDefault="006E17AE" w:rsidP="00A04496">
            <w:pPr>
              <w:tabs>
                <w:tab w:val="left" w:pos="4962"/>
              </w:tabs>
              <w:rPr>
                <w:rFonts w:ascii="Verdana" w:hAnsi="Verdana"/>
                <w:sz w:val="18"/>
                <w:szCs w:val="18"/>
              </w:rPr>
            </w:pPr>
            <w:r w:rsidRPr="00A04496">
              <w:rPr>
                <w:rFonts w:ascii="Verdana" w:hAnsi="Verdana"/>
                <w:sz w:val="18"/>
                <w:szCs w:val="18"/>
              </w:rPr>
              <w:t>Telefone</w:t>
            </w:r>
          </w:p>
        </w:tc>
        <w:tc>
          <w:tcPr>
            <w:tcW w:w="3030" w:type="dxa"/>
            <w:gridSpan w:val="2"/>
          </w:tcPr>
          <w:p w14:paraId="730D6A12" w14:textId="77777777" w:rsidR="006E17AE" w:rsidRPr="00A04496" w:rsidRDefault="006E17AE" w:rsidP="00A04496">
            <w:pPr>
              <w:tabs>
                <w:tab w:val="left" w:pos="4962"/>
              </w:tabs>
              <w:rPr>
                <w:rFonts w:ascii="Verdana" w:hAnsi="Verdana"/>
                <w:sz w:val="18"/>
                <w:szCs w:val="18"/>
              </w:rPr>
            </w:pPr>
            <w:r w:rsidRPr="00A04496">
              <w:rPr>
                <w:rFonts w:ascii="Verdana" w:hAnsi="Verdana"/>
                <w:sz w:val="18"/>
                <w:szCs w:val="18"/>
              </w:rPr>
              <w:t>Telefone</w:t>
            </w:r>
          </w:p>
        </w:tc>
        <w:tc>
          <w:tcPr>
            <w:tcW w:w="2809" w:type="dxa"/>
            <w:gridSpan w:val="2"/>
          </w:tcPr>
          <w:p w14:paraId="64AB2408" w14:textId="77777777" w:rsidR="006E17AE" w:rsidRPr="00A04496" w:rsidRDefault="006E17AE" w:rsidP="00A04496">
            <w:pPr>
              <w:tabs>
                <w:tab w:val="left" w:pos="4962"/>
              </w:tabs>
              <w:rPr>
                <w:rFonts w:ascii="Verdana" w:hAnsi="Verdana"/>
                <w:sz w:val="18"/>
                <w:szCs w:val="18"/>
              </w:rPr>
            </w:pPr>
            <w:r w:rsidRPr="00A04496">
              <w:rPr>
                <w:rFonts w:ascii="Verdana" w:hAnsi="Verdana"/>
                <w:sz w:val="18"/>
                <w:szCs w:val="18"/>
              </w:rPr>
              <w:t>e-mail</w:t>
            </w:r>
          </w:p>
        </w:tc>
      </w:tr>
    </w:tbl>
    <w:p w14:paraId="469CFE70" w14:textId="77777777" w:rsidR="006E17AE" w:rsidRPr="00A04496" w:rsidRDefault="006E17AE" w:rsidP="00A04496">
      <w:pPr>
        <w:tabs>
          <w:tab w:val="left" w:pos="4962"/>
        </w:tabs>
        <w:jc w:val="center"/>
        <w:rPr>
          <w:rFonts w:ascii="Verdana" w:hAnsi="Verdana"/>
          <w:sz w:val="18"/>
          <w:szCs w:val="18"/>
        </w:rPr>
      </w:pPr>
    </w:p>
    <w:tbl>
      <w:tblPr>
        <w:tblStyle w:val="Tabelacomgrade"/>
        <w:tblW w:w="0" w:type="auto"/>
        <w:tblLook w:val="04A0" w:firstRow="1" w:lastRow="0" w:firstColumn="1" w:lastColumn="0" w:noHBand="0" w:noVBand="1"/>
      </w:tblPr>
      <w:tblGrid>
        <w:gridCol w:w="1980"/>
        <w:gridCol w:w="675"/>
        <w:gridCol w:w="2443"/>
        <w:gridCol w:w="587"/>
        <w:gridCol w:w="1114"/>
        <w:gridCol w:w="1695"/>
      </w:tblGrid>
      <w:tr w:rsidR="006E17AE" w:rsidRPr="00A04496" w14:paraId="50A708C4" w14:textId="77777777" w:rsidTr="00A325C5">
        <w:tc>
          <w:tcPr>
            <w:tcW w:w="5098" w:type="dxa"/>
            <w:gridSpan w:val="3"/>
          </w:tcPr>
          <w:p w14:paraId="0FD9D619" w14:textId="77777777" w:rsidR="006E17AE" w:rsidRPr="00A04496" w:rsidRDefault="006E17AE" w:rsidP="00A04496">
            <w:pPr>
              <w:tabs>
                <w:tab w:val="left" w:pos="4962"/>
              </w:tabs>
              <w:rPr>
                <w:rFonts w:ascii="Verdana" w:hAnsi="Verdana"/>
                <w:sz w:val="18"/>
                <w:szCs w:val="18"/>
              </w:rPr>
            </w:pPr>
            <w:r w:rsidRPr="00A04496">
              <w:rPr>
                <w:rFonts w:ascii="Verdana" w:hAnsi="Verdana"/>
                <w:sz w:val="18"/>
                <w:szCs w:val="18"/>
              </w:rPr>
              <w:t xml:space="preserve">Nome: </w:t>
            </w:r>
          </w:p>
        </w:tc>
        <w:tc>
          <w:tcPr>
            <w:tcW w:w="3396" w:type="dxa"/>
            <w:gridSpan w:val="3"/>
          </w:tcPr>
          <w:p w14:paraId="32F73488"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Nº CPF:</w:t>
            </w:r>
          </w:p>
        </w:tc>
      </w:tr>
      <w:tr w:rsidR="006E17AE" w:rsidRPr="00A04496" w14:paraId="2701BE66" w14:textId="77777777" w:rsidTr="00A325C5">
        <w:tc>
          <w:tcPr>
            <w:tcW w:w="1980" w:type="dxa"/>
          </w:tcPr>
          <w:p w14:paraId="33082C5C" w14:textId="77777777" w:rsidR="006E17AE" w:rsidRPr="00A04496" w:rsidRDefault="006E17AE" w:rsidP="00A04496">
            <w:pPr>
              <w:tabs>
                <w:tab w:val="left" w:pos="4962"/>
              </w:tabs>
              <w:rPr>
                <w:rFonts w:ascii="Verdana" w:hAnsi="Verdana"/>
                <w:sz w:val="18"/>
                <w:szCs w:val="18"/>
              </w:rPr>
            </w:pPr>
            <w:r w:rsidRPr="00A04496">
              <w:rPr>
                <w:rFonts w:ascii="Verdana" w:hAnsi="Verdana"/>
                <w:sz w:val="18"/>
                <w:szCs w:val="18"/>
              </w:rPr>
              <w:t xml:space="preserve">Nº RG: </w:t>
            </w:r>
          </w:p>
        </w:tc>
        <w:tc>
          <w:tcPr>
            <w:tcW w:w="3118" w:type="dxa"/>
            <w:gridSpan w:val="2"/>
          </w:tcPr>
          <w:p w14:paraId="5B9A8123" w14:textId="77777777" w:rsidR="006E17AE" w:rsidRPr="00A04496" w:rsidRDefault="006E17AE" w:rsidP="00A04496">
            <w:pPr>
              <w:tabs>
                <w:tab w:val="left" w:pos="4962"/>
              </w:tabs>
              <w:rPr>
                <w:rFonts w:ascii="Verdana" w:hAnsi="Verdana"/>
                <w:sz w:val="18"/>
                <w:szCs w:val="18"/>
              </w:rPr>
            </w:pPr>
            <w:r w:rsidRPr="00A04496">
              <w:rPr>
                <w:rFonts w:ascii="Verdana" w:hAnsi="Verdana"/>
                <w:sz w:val="18"/>
                <w:szCs w:val="18"/>
              </w:rPr>
              <w:t>Órgão Expedidor</w:t>
            </w:r>
          </w:p>
        </w:tc>
        <w:tc>
          <w:tcPr>
            <w:tcW w:w="1701" w:type="dxa"/>
            <w:gridSpan w:val="2"/>
          </w:tcPr>
          <w:p w14:paraId="51591300"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Cargo</w:t>
            </w:r>
          </w:p>
        </w:tc>
        <w:tc>
          <w:tcPr>
            <w:tcW w:w="1695" w:type="dxa"/>
          </w:tcPr>
          <w:p w14:paraId="613AC76E"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Função</w:t>
            </w:r>
          </w:p>
        </w:tc>
      </w:tr>
      <w:tr w:rsidR="006E17AE" w:rsidRPr="00A04496" w14:paraId="1A8C47B3" w14:textId="77777777" w:rsidTr="00A325C5">
        <w:tc>
          <w:tcPr>
            <w:tcW w:w="6799" w:type="dxa"/>
            <w:gridSpan w:val="5"/>
          </w:tcPr>
          <w:p w14:paraId="08F21711"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Logradouro (Avenida, Rua, Rod, Etc.)</w:t>
            </w:r>
          </w:p>
        </w:tc>
        <w:tc>
          <w:tcPr>
            <w:tcW w:w="1695" w:type="dxa"/>
          </w:tcPr>
          <w:p w14:paraId="4A6B89A4" w14:textId="77777777" w:rsidR="006E17AE" w:rsidRPr="00A04496" w:rsidRDefault="006E17AE" w:rsidP="00A04496">
            <w:pPr>
              <w:tabs>
                <w:tab w:val="left" w:pos="4962"/>
              </w:tabs>
              <w:jc w:val="both"/>
              <w:rPr>
                <w:rFonts w:ascii="Verdana" w:hAnsi="Verdana"/>
                <w:sz w:val="18"/>
                <w:szCs w:val="18"/>
              </w:rPr>
            </w:pPr>
          </w:p>
        </w:tc>
      </w:tr>
      <w:tr w:rsidR="006E17AE" w:rsidRPr="00A04496" w14:paraId="1A6171DA" w14:textId="77777777" w:rsidTr="00A325C5">
        <w:tc>
          <w:tcPr>
            <w:tcW w:w="2655" w:type="dxa"/>
            <w:gridSpan w:val="2"/>
          </w:tcPr>
          <w:p w14:paraId="12A75FD1"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Bairro</w:t>
            </w:r>
          </w:p>
        </w:tc>
        <w:tc>
          <w:tcPr>
            <w:tcW w:w="3030" w:type="dxa"/>
            <w:gridSpan w:val="2"/>
          </w:tcPr>
          <w:p w14:paraId="3A139AD6"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Cidade</w:t>
            </w:r>
          </w:p>
        </w:tc>
        <w:tc>
          <w:tcPr>
            <w:tcW w:w="2809" w:type="dxa"/>
            <w:gridSpan w:val="2"/>
          </w:tcPr>
          <w:p w14:paraId="1D27C947"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CEP</w:t>
            </w:r>
          </w:p>
        </w:tc>
      </w:tr>
      <w:tr w:rsidR="006E17AE" w:rsidRPr="00A04496" w14:paraId="6E02B04C" w14:textId="77777777" w:rsidTr="00A325C5">
        <w:tc>
          <w:tcPr>
            <w:tcW w:w="2655" w:type="dxa"/>
            <w:gridSpan w:val="2"/>
          </w:tcPr>
          <w:p w14:paraId="27596F7F" w14:textId="77777777" w:rsidR="006E17AE" w:rsidRPr="00A04496" w:rsidRDefault="006E17AE" w:rsidP="00A04496">
            <w:pPr>
              <w:tabs>
                <w:tab w:val="left" w:pos="4962"/>
              </w:tabs>
              <w:rPr>
                <w:rFonts w:ascii="Verdana" w:hAnsi="Verdana"/>
                <w:sz w:val="18"/>
                <w:szCs w:val="18"/>
              </w:rPr>
            </w:pPr>
            <w:r w:rsidRPr="00A04496">
              <w:rPr>
                <w:rFonts w:ascii="Verdana" w:hAnsi="Verdana"/>
                <w:sz w:val="18"/>
                <w:szCs w:val="18"/>
              </w:rPr>
              <w:t>Telefone</w:t>
            </w:r>
          </w:p>
        </w:tc>
        <w:tc>
          <w:tcPr>
            <w:tcW w:w="3030" w:type="dxa"/>
            <w:gridSpan w:val="2"/>
          </w:tcPr>
          <w:p w14:paraId="2D171090" w14:textId="77777777" w:rsidR="006E17AE" w:rsidRPr="00A04496" w:rsidRDefault="006E17AE" w:rsidP="00A04496">
            <w:pPr>
              <w:tabs>
                <w:tab w:val="left" w:pos="4962"/>
              </w:tabs>
              <w:rPr>
                <w:rFonts w:ascii="Verdana" w:hAnsi="Verdana"/>
                <w:sz w:val="18"/>
                <w:szCs w:val="18"/>
              </w:rPr>
            </w:pPr>
            <w:r w:rsidRPr="00A04496">
              <w:rPr>
                <w:rFonts w:ascii="Verdana" w:hAnsi="Verdana"/>
                <w:sz w:val="18"/>
                <w:szCs w:val="18"/>
              </w:rPr>
              <w:t>Telefone</w:t>
            </w:r>
          </w:p>
        </w:tc>
        <w:tc>
          <w:tcPr>
            <w:tcW w:w="2809" w:type="dxa"/>
            <w:gridSpan w:val="2"/>
          </w:tcPr>
          <w:p w14:paraId="68E32B58" w14:textId="77777777" w:rsidR="006E17AE" w:rsidRPr="00A04496" w:rsidRDefault="006E17AE" w:rsidP="00A04496">
            <w:pPr>
              <w:tabs>
                <w:tab w:val="left" w:pos="4962"/>
              </w:tabs>
              <w:rPr>
                <w:rFonts w:ascii="Verdana" w:hAnsi="Verdana"/>
                <w:sz w:val="18"/>
                <w:szCs w:val="18"/>
              </w:rPr>
            </w:pPr>
            <w:r w:rsidRPr="00A04496">
              <w:rPr>
                <w:rFonts w:ascii="Verdana" w:hAnsi="Verdana"/>
                <w:sz w:val="18"/>
                <w:szCs w:val="18"/>
              </w:rPr>
              <w:t>e-mail</w:t>
            </w:r>
          </w:p>
        </w:tc>
      </w:tr>
    </w:tbl>
    <w:p w14:paraId="783251EF" w14:textId="77777777" w:rsidR="006E17AE" w:rsidRPr="00A04496" w:rsidRDefault="006E17AE" w:rsidP="00A04496">
      <w:pPr>
        <w:tabs>
          <w:tab w:val="left" w:pos="4962"/>
        </w:tabs>
        <w:jc w:val="center"/>
        <w:rPr>
          <w:rFonts w:ascii="Verdana" w:hAnsi="Verdana"/>
          <w:sz w:val="18"/>
          <w:szCs w:val="18"/>
        </w:rPr>
      </w:pPr>
    </w:p>
    <w:tbl>
      <w:tblPr>
        <w:tblStyle w:val="Tabelacomgrade"/>
        <w:tblW w:w="0" w:type="auto"/>
        <w:tblLook w:val="04A0" w:firstRow="1" w:lastRow="0" w:firstColumn="1" w:lastColumn="0" w:noHBand="0" w:noVBand="1"/>
      </w:tblPr>
      <w:tblGrid>
        <w:gridCol w:w="1980"/>
        <w:gridCol w:w="675"/>
        <w:gridCol w:w="2443"/>
        <w:gridCol w:w="587"/>
        <w:gridCol w:w="1114"/>
        <w:gridCol w:w="1695"/>
      </w:tblGrid>
      <w:tr w:rsidR="006E17AE" w:rsidRPr="00A04496" w14:paraId="5F2F3D3E" w14:textId="77777777" w:rsidTr="00A325C5">
        <w:tc>
          <w:tcPr>
            <w:tcW w:w="5098" w:type="dxa"/>
            <w:gridSpan w:val="3"/>
          </w:tcPr>
          <w:p w14:paraId="3D7E479E" w14:textId="77777777" w:rsidR="006E17AE" w:rsidRPr="00A04496" w:rsidRDefault="006E17AE" w:rsidP="00A04496">
            <w:pPr>
              <w:tabs>
                <w:tab w:val="left" w:pos="4962"/>
              </w:tabs>
              <w:rPr>
                <w:rFonts w:ascii="Verdana" w:hAnsi="Verdana"/>
                <w:sz w:val="18"/>
                <w:szCs w:val="18"/>
              </w:rPr>
            </w:pPr>
            <w:r w:rsidRPr="00A04496">
              <w:rPr>
                <w:rFonts w:ascii="Verdana" w:hAnsi="Verdana"/>
                <w:sz w:val="18"/>
                <w:szCs w:val="18"/>
              </w:rPr>
              <w:t xml:space="preserve">Nome: </w:t>
            </w:r>
          </w:p>
        </w:tc>
        <w:tc>
          <w:tcPr>
            <w:tcW w:w="3396" w:type="dxa"/>
            <w:gridSpan w:val="3"/>
          </w:tcPr>
          <w:p w14:paraId="308E53BD"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Nº CPF:</w:t>
            </w:r>
          </w:p>
        </w:tc>
      </w:tr>
      <w:tr w:rsidR="006E17AE" w:rsidRPr="00A04496" w14:paraId="7FDAA34A" w14:textId="77777777" w:rsidTr="00A325C5">
        <w:tc>
          <w:tcPr>
            <w:tcW w:w="1980" w:type="dxa"/>
          </w:tcPr>
          <w:p w14:paraId="324D6D95" w14:textId="77777777" w:rsidR="006E17AE" w:rsidRPr="00A04496" w:rsidRDefault="006E17AE" w:rsidP="00A04496">
            <w:pPr>
              <w:tabs>
                <w:tab w:val="left" w:pos="4962"/>
              </w:tabs>
              <w:rPr>
                <w:rFonts w:ascii="Verdana" w:hAnsi="Verdana"/>
                <w:sz w:val="18"/>
                <w:szCs w:val="18"/>
              </w:rPr>
            </w:pPr>
            <w:r w:rsidRPr="00A04496">
              <w:rPr>
                <w:rFonts w:ascii="Verdana" w:hAnsi="Verdana"/>
                <w:sz w:val="18"/>
                <w:szCs w:val="18"/>
              </w:rPr>
              <w:t xml:space="preserve">Nº RG: </w:t>
            </w:r>
          </w:p>
        </w:tc>
        <w:tc>
          <w:tcPr>
            <w:tcW w:w="3118" w:type="dxa"/>
            <w:gridSpan w:val="2"/>
          </w:tcPr>
          <w:p w14:paraId="5F71C2D8" w14:textId="77777777" w:rsidR="006E17AE" w:rsidRPr="00A04496" w:rsidRDefault="006E17AE" w:rsidP="00A04496">
            <w:pPr>
              <w:tabs>
                <w:tab w:val="left" w:pos="4962"/>
              </w:tabs>
              <w:rPr>
                <w:rFonts w:ascii="Verdana" w:hAnsi="Verdana"/>
                <w:sz w:val="18"/>
                <w:szCs w:val="18"/>
              </w:rPr>
            </w:pPr>
            <w:r w:rsidRPr="00A04496">
              <w:rPr>
                <w:rFonts w:ascii="Verdana" w:hAnsi="Verdana"/>
                <w:sz w:val="18"/>
                <w:szCs w:val="18"/>
              </w:rPr>
              <w:t>Órgão Expedidor</w:t>
            </w:r>
          </w:p>
        </w:tc>
        <w:tc>
          <w:tcPr>
            <w:tcW w:w="1701" w:type="dxa"/>
            <w:gridSpan w:val="2"/>
          </w:tcPr>
          <w:p w14:paraId="2A4CD0E1"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Cargo</w:t>
            </w:r>
          </w:p>
        </w:tc>
        <w:tc>
          <w:tcPr>
            <w:tcW w:w="1695" w:type="dxa"/>
          </w:tcPr>
          <w:p w14:paraId="5FF61D9B"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Função</w:t>
            </w:r>
          </w:p>
        </w:tc>
      </w:tr>
      <w:tr w:rsidR="006E17AE" w:rsidRPr="00A04496" w14:paraId="7CFBADF8" w14:textId="77777777" w:rsidTr="00A325C5">
        <w:tc>
          <w:tcPr>
            <w:tcW w:w="6799" w:type="dxa"/>
            <w:gridSpan w:val="5"/>
          </w:tcPr>
          <w:p w14:paraId="01B741E0"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Logradouro (Avenida, Rua, Rod, Etc.)</w:t>
            </w:r>
          </w:p>
        </w:tc>
        <w:tc>
          <w:tcPr>
            <w:tcW w:w="1695" w:type="dxa"/>
          </w:tcPr>
          <w:p w14:paraId="6E66E8BE" w14:textId="77777777" w:rsidR="006E17AE" w:rsidRPr="00A04496" w:rsidRDefault="006E17AE" w:rsidP="00A04496">
            <w:pPr>
              <w:tabs>
                <w:tab w:val="left" w:pos="4962"/>
              </w:tabs>
              <w:jc w:val="both"/>
              <w:rPr>
                <w:rFonts w:ascii="Verdana" w:hAnsi="Verdana"/>
                <w:sz w:val="18"/>
                <w:szCs w:val="18"/>
              </w:rPr>
            </w:pPr>
          </w:p>
        </w:tc>
      </w:tr>
      <w:tr w:rsidR="006E17AE" w:rsidRPr="00A04496" w14:paraId="677A178F" w14:textId="77777777" w:rsidTr="00A325C5">
        <w:tc>
          <w:tcPr>
            <w:tcW w:w="2655" w:type="dxa"/>
            <w:gridSpan w:val="2"/>
          </w:tcPr>
          <w:p w14:paraId="5E4DF80E"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Bairro</w:t>
            </w:r>
          </w:p>
        </w:tc>
        <w:tc>
          <w:tcPr>
            <w:tcW w:w="3030" w:type="dxa"/>
            <w:gridSpan w:val="2"/>
          </w:tcPr>
          <w:p w14:paraId="70321FC1"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Cidade</w:t>
            </w:r>
          </w:p>
        </w:tc>
        <w:tc>
          <w:tcPr>
            <w:tcW w:w="2809" w:type="dxa"/>
            <w:gridSpan w:val="2"/>
          </w:tcPr>
          <w:p w14:paraId="4DF913D1"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CEP</w:t>
            </w:r>
          </w:p>
        </w:tc>
      </w:tr>
      <w:tr w:rsidR="006E17AE" w:rsidRPr="00A04496" w14:paraId="7B405453" w14:textId="77777777" w:rsidTr="00A325C5">
        <w:tc>
          <w:tcPr>
            <w:tcW w:w="2655" w:type="dxa"/>
            <w:gridSpan w:val="2"/>
          </w:tcPr>
          <w:p w14:paraId="51E6B299" w14:textId="77777777" w:rsidR="006E17AE" w:rsidRPr="00A04496" w:rsidRDefault="006E17AE" w:rsidP="00A04496">
            <w:pPr>
              <w:tabs>
                <w:tab w:val="left" w:pos="4962"/>
              </w:tabs>
              <w:rPr>
                <w:rFonts w:ascii="Verdana" w:hAnsi="Verdana"/>
                <w:sz w:val="18"/>
                <w:szCs w:val="18"/>
              </w:rPr>
            </w:pPr>
            <w:r w:rsidRPr="00A04496">
              <w:rPr>
                <w:rFonts w:ascii="Verdana" w:hAnsi="Verdana"/>
                <w:sz w:val="18"/>
                <w:szCs w:val="18"/>
              </w:rPr>
              <w:t>Telefone</w:t>
            </w:r>
          </w:p>
        </w:tc>
        <w:tc>
          <w:tcPr>
            <w:tcW w:w="3030" w:type="dxa"/>
            <w:gridSpan w:val="2"/>
          </w:tcPr>
          <w:p w14:paraId="1A5E75C5" w14:textId="77777777" w:rsidR="006E17AE" w:rsidRPr="00A04496" w:rsidRDefault="006E17AE" w:rsidP="00A04496">
            <w:pPr>
              <w:tabs>
                <w:tab w:val="left" w:pos="4962"/>
              </w:tabs>
              <w:rPr>
                <w:rFonts w:ascii="Verdana" w:hAnsi="Verdana"/>
                <w:sz w:val="18"/>
                <w:szCs w:val="18"/>
              </w:rPr>
            </w:pPr>
            <w:r w:rsidRPr="00A04496">
              <w:rPr>
                <w:rFonts w:ascii="Verdana" w:hAnsi="Verdana"/>
                <w:sz w:val="18"/>
                <w:szCs w:val="18"/>
              </w:rPr>
              <w:t>Telefone</w:t>
            </w:r>
          </w:p>
        </w:tc>
        <w:tc>
          <w:tcPr>
            <w:tcW w:w="2809" w:type="dxa"/>
            <w:gridSpan w:val="2"/>
          </w:tcPr>
          <w:p w14:paraId="34D8C668" w14:textId="77777777" w:rsidR="006E17AE" w:rsidRPr="00A04496" w:rsidRDefault="006E17AE" w:rsidP="00A04496">
            <w:pPr>
              <w:tabs>
                <w:tab w:val="left" w:pos="4962"/>
              </w:tabs>
              <w:rPr>
                <w:rFonts w:ascii="Verdana" w:hAnsi="Verdana"/>
                <w:sz w:val="18"/>
                <w:szCs w:val="18"/>
              </w:rPr>
            </w:pPr>
            <w:r w:rsidRPr="00A04496">
              <w:rPr>
                <w:rFonts w:ascii="Verdana" w:hAnsi="Verdana"/>
                <w:sz w:val="18"/>
                <w:szCs w:val="18"/>
              </w:rPr>
              <w:t>e-mail</w:t>
            </w:r>
          </w:p>
        </w:tc>
      </w:tr>
    </w:tbl>
    <w:p w14:paraId="6DEFFE78" w14:textId="77777777" w:rsidR="006E17AE" w:rsidRPr="00A04496" w:rsidRDefault="006E17AE" w:rsidP="00A04496">
      <w:pPr>
        <w:tabs>
          <w:tab w:val="left" w:pos="4962"/>
        </w:tabs>
        <w:jc w:val="both"/>
        <w:rPr>
          <w:rFonts w:ascii="Verdana" w:hAnsi="Verdana"/>
          <w:color w:val="FF0000"/>
          <w:sz w:val="18"/>
          <w:szCs w:val="18"/>
        </w:rPr>
      </w:pPr>
      <w:r w:rsidRPr="00A04496">
        <w:rPr>
          <w:rFonts w:ascii="Verdana" w:hAnsi="Verdana"/>
          <w:color w:val="FF0000"/>
          <w:sz w:val="18"/>
          <w:szCs w:val="18"/>
        </w:rPr>
        <w:t>*inserir quantos campos forem necessários</w:t>
      </w:r>
    </w:p>
    <w:p w14:paraId="2B02276C" w14:textId="77777777" w:rsidR="006E17AE" w:rsidRPr="00A04496" w:rsidRDefault="006E17AE" w:rsidP="00A04496">
      <w:pPr>
        <w:tabs>
          <w:tab w:val="left" w:pos="4962"/>
        </w:tabs>
        <w:jc w:val="both"/>
        <w:rPr>
          <w:rFonts w:ascii="Verdana" w:hAnsi="Verdana"/>
          <w:sz w:val="18"/>
          <w:szCs w:val="18"/>
        </w:rPr>
      </w:pPr>
    </w:p>
    <w:p w14:paraId="0CAF2E62" w14:textId="77777777" w:rsidR="006E17AE" w:rsidRPr="00A04496" w:rsidRDefault="006E17AE" w:rsidP="00A04496">
      <w:pPr>
        <w:tabs>
          <w:tab w:val="left" w:pos="4962"/>
        </w:tabs>
        <w:jc w:val="both"/>
        <w:rPr>
          <w:rFonts w:ascii="Verdana" w:hAnsi="Verdana"/>
          <w:sz w:val="18"/>
          <w:szCs w:val="18"/>
        </w:rPr>
      </w:pPr>
      <w:r w:rsidRPr="00A04496">
        <w:rPr>
          <w:rFonts w:ascii="Verdana" w:hAnsi="Verdana"/>
          <w:sz w:val="18"/>
          <w:szCs w:val="18"/>
        </w:rPr>
        <w:t>Local e data de assinatura (..............) de               de                  .</w:t>
      </w:r>
    </w:p>
    <w:p w14:paraId="37931867" w14:textId="77777777" w:rsidR="006E17AE" w:rsidRPr="00A04496" w:rsidRDefault="006E17AE" w:rsidP="00A04496">
      <w:pPr>
        <w:tabs>
          <w:tab w:val="left" w:pos="4962"/>
        </w:tabs>
        <w:jc w:val="both"/>
        <w:rPr>
          <w:rFonts w:ascii="Verdana" w:hAnsi="Verdana"/>
          <w:sz w:val="18"/>
          <w:szCs w:val="18"/>
        </w:rPr>
      </w:pPr>
    </w:p>
    <w:p w14:paraId="211C071B" w14:textId="77777777" w:rsidR="006E17AE" w:rsidRPr="00A04496" w:rsidRDefault="006E17AE" w:rsidP="00A04496">
      <w:pPr>
        <w:tabs>
          <w:tab w:val="left" w:pos="4962"/>
        </w:tabs>
        <w:jc w:val="center"/>
        <w:rPr>
          <w:rFonts w:ascii="Verdana" w:hAnsi="Verdana"/>
          <w:sz w:val="18"/>
          <w:szCs w:val="18"/>
        </w:rPr>
      </w:pPr>
      <w:r w:rsidRPr="00A04496">
        <w:rPr>
          <w:rFonts w:ascii="Verdana" w:hAnsi="Verdana"/>
          <w:sz w:val="18"/>
          <w:szCs w:val="18"/>
        </w:rPr>
        <w:t xml:space="preserve"> ___________________________________________ </w:t>
      </w:r>
    </w:p>
    <w:p w14:paraId="4B494890" w14:textId="77777777" w:rsidR="006E17AE" w:rsidRPr="00A04496" w:rsidRDefault="006E17AE" w:rsidP="00A04496">
      <w:pPr>
        <w:tabs>
          <w:tab w:val="left" w:pos="4962"/>
        </w:tabs>
        <w:jc w:val="center"/>
        <w:rPr>
          <w:rFonts w:ascii="Verdana" w:hAnsi="Verdana"/>
          <w:sz w:val="18"/>
          <w:szCs w:val="18"/>
        </w:rPr>
      </w:pPr>
      <w:r w:rsidRPr="00A04496">
        <w:rPr>
          <w:rFonts w:ascii="Verdana" w:hAnsi="Verdana"/>
          <w:sz w:val="18"/>
          <w:szCs w:val="18"/>
        </w:rPr>
        <w:t>Assinatura do Representante Legal da OSC</w:t>
      </w:r>
    </w:p>
    <w:p w14:paraId="5571872A" w14:textId="77777777" w:rsidR="006E17AE" w:rsidRPr="00A04496" w:rsidRDefault="006E17AE" w:rsidP="00A04496">
      <w:pPr>
        <w:tabs>
          <w:tab w:val="left" w:pos="762"/>
          <w:tab w:val="left" w:pos="4962"/>
        </w:tabs>
        <w:rPr>
          <w:rFonts w:ascii="Verdana" w:hAnsi="Verdana"/>
          <w:sz w:val="18"/>
          <w:szCs w:val="18"/>
        </w:rPr>
      </w:pPr>
    </w:p>
    <w:p w14:paraId="7F5B41B4" w14:textId="77777777" w:rsidR="006E17AE" w:rsidRPr="00A04496" w:rsidRDefault="006E17AE" w:rsidP="00A04496">
      <w:pPr>
        <w:tabs>
          <w:tab w:val="left" w:pos="762"/>
          <w:tab w:val="left" w:pos="4962"/>
        </w:tabs>
        <w:rPr>
          <w:rFonts w:ascii="Verdana" w:hAnsi="Verdana"/>
          <w:sz w:val="18"/>
          <w:szCs w:val="18"/>
        </w:rPr>
      </w:pPr>
    </w:p>
    <w:p w14:paraId="62199FC1" w14:textId="77777777" w:rsidR="003A721C" w:rsidRDefault="003A721C">
      <w:pPr>
        <w:widowControl/>
        <w:autoSpaceDE/>
        <w:autoSpaceDN/>
        <w:spacing w:after="160" w:line="259" w:lineRule="auto"/>
        <w:rPr>
          <w:rFonts w:ascii="Verdana" w:hAnsi="Verdana"/>
          <w:sz w:val="18"/>
          <w:szCs w:val="18"/>
        </w:rPr>
      </w:pPr>
      <w:r>
        <w:rPr>
          <w:rFonts w:ascii="Verdana" w:hAnsi="Verdana"/>
          <w:sz w:val="18"/>
          <w:szCs w:val="18"/>
        </w:rPr>
        <w:br w:type="page"/>
      </w:r>
    </w:p>
    <w:p w14:paraId="05C583E9" w14:textId="50DDA541" w:rsidR="006E17AE" w:rsidRPr="00A04496" w:rsidRDefault="006E17AE" w:rsidP="00736A03">
      <w:pPr>
        <w:tabs>
          <w:tab w:val="left" w:pos="762"/>
          <w:tab w:val="left" w:pos="4962"/>
        </w:tabs>
        <w:jc w:val="center"/>
        <w:rPr>
          <w:rFonts w:ascii="Verdana" w:hAnsi="Verdana"/>
          <w:sz w:val="18"/>
          <w:szCs w:val="18"/>
        </w:rPr>
      </w:pPr>
      <w:r w:rsidRPr="00A04496">
        <w:rPr>
          <w:rFonts w:ascii="Verdana" w:hAnsi="Verdana"/>
          <w:sz w:val="18"/>
          <w:szCs w:val="18"/>
        </w:rPr>
        <w:lastRenderedPageBreak/>
        <w:t>Anexo IV</w:t>
      </w:r>
    </w:p>
    <w:p w14:paraId="05623EDD" w14:textId="77777777" w:rsidR="006E17AE" w:rsidRPr="00A04496" w:rsidRDefault="006E17AE" w:rsidP="00A04496">
      <w:pPr>
        <w:tabs>
          <w:tab w:val="left" w:pos="4962"/>
        </w:tabs>
        <w:rPr>
          <w:rFonts w:ascii="Verdana" w:hAnsi="Verdana"/>
          <w:b/>
          <w:sz w:val="18"/>
          <w:szCs w:val="18"/>
        </w:rPr>
      </w:pPr>
      <w:r w:rsidRPr="00A04496">
        <w:rPr>
          <w:rFonts w:ascii="Verdana" w:hAnsi="Verdana"/>
          <w:noProof/>
          <w:sz w:val="18"/>
          <w:szCs w:val="18"/>
          <w:lang w:val="pt-BR" w:eastAsia="pt-BR"/>
        </w:rPr>
        <w:drawing>
          <wp:inline distT="0" distB="0" distL="0" distR="0" wp14:anchorId="2CF79015" wp14:editId="305F3360">
            <wp:extent cx="1405359" cy="285750"/>
            <wp:effectExtent l="0" t="0" r="4445" b="0"/>
            <wp:docPr id="6" name="Imagem 6" descr="http://www.fundesporte.ms.gov.br/wp-content/uploads/2015/05/Fundesport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desporte.ms.gov.br/wp-content/uploads/2015/05/Fundesporte-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275" cy="286953"/>
                    </a:xfrm>
                    <a:prstGeom prst="rect">
                      <a:avLst/>
                    </a:prstGeom>
                    <a:noFill/>
                    <a:ln>
                      <a:noFill/>
                    </a:ln>
                  </pic:spPr>
                </pic:pic>
              </a:graphicData>
            </a:graphic>
          </wp:inline>
        </w:drawing>
      </w:r>
    </w:p>
    <w:p w14:paraId="25126720" w14:textId="77777777" w:rsidR="006E17AE" w:rsidRPr="00A04496" w:rsidRDefault="006E17AE" w:rsidP="00A04496">
      <w:pPr>
        <w:tabs>
          <w:tab w:val="left" w:pos="4962"/>
        </w:tabs>
        <w:jc w:val="center"/>
        <w:rPr>
          <w:rFonts w:ascii="Verdana" w:hAnsi="Verdana"/>
          <w:b/>
          <w:sz w:val="18"/>
          <w:szCs w:val="18"/>
        </w:rPr>
      </w:pPr>
      <w:r w:rsidRPr="00A04496">
        <w:rPr>
          <w:rFonts w:ascii="Verdana" w:hAnsi="Verdana"/>
          <w:b/>
          <w:sz w:val="18"/>
          <w:szCs w:val="18"/>
        </w:rPr>
        <w:t>DECLARAÇÃO DE COMPROVAÇÃO DE ENDEREÇO</w:t>
      </w:r>
    </w:p>
    <w:p w14:paraId="4E0AEB00" w14:textId="77777777" w:rsidR="006E17AE" w:rsidRPr="00A04496" w:rsidRDefault="006E17AE" w:rsidP="00A04496">
      <w:pPr>
        <w:tabs>
          <w:tab w:val="left" w:pos="4962"/>
        </w:tabs>
        <w:jc w:val="center"/>
        <w:rPr>
          <w:rFonts w:ascii="Verdana" w:hAnsi="Verdana"/>
          <w:sz w:val="18"/>
          <w:szCs w:val="18"/>
        </w:rPr>
      </w:pPr>
      <w:r w:rsidRPr="00A04496">
        <w:rPr>
          <w:rFonts w:ascii="Verdana" w:hAnsi="Verdana"/>
          <w:sz w:val="18"/>
          <w:szCs w:val="18"/>
        </w:rPr>
        <w:t>(Art. 34, VII da Lei n° 13.019/2014 e art. 26, VIII do Decreto Estadual nº 14.494/16)</w:t>
      </w:r>
    </w:p>
    <w:p w14:paraId="13E63791" w14:textId="77777777" w:rsidR="006E17AE" w:rsidRPr="00A04496" w:rsidRDefault="006E17AE" w:rsidP="00A04496">
      <w:pPr>
        <w:tabs>
          <w:tab w:val="left" w:pos="4962"/>
        </w:tabs>
        <w:jc w:val="both"/>
        <w:rPr>
          <w:rFonts w:ascii="Verdana" w:hAnsi="Verdana"/>
          <w:sz w:val="18"/>
          <w:szCs w:val="18"/>
        </w:rPr>
      </w:pPr>
    </w:p>
    <w:p w14:paraId="01EE83FB" w14:textId="77777777" w:rsidR="006E17AE" w:rsidRPr="00A04496" w:rsidRDefault="006E17AE" w:rsidP="00A04496">
      <w:pPr>
        <w:tabs>
          <w:tab w:val="left" w:pos="4962"/>
        </w:tabs>
        <w:jc w:val="both"/>
        <w:rPr>
          <w:rFonts w:ascii="Verdana" w:hAnsi="Verdana"/>
          <w:sz w:val="18"/>
          <w:szCs w:val="18"/>
        </w:rPr>
      </w:pPr>
      <w:r w:rsidRPr="00A04496">
        <w:rPr>
          <w:rFonts w:ascii="Verdana" w:hAnsi="Verdana"/>
          <w:b/>
          <w:sz w:val="18"/>
          <w:szCs w:val="18"/>
        </w:rPr>
        <w:t>DECLARO</w:t>
      </w:r>
      <w:r w:rsidRPr="00A04496">
        <w:rPr>
          <w:rFonts w:ascii="Verdana" w:hAnsi="Verdana"/>
          <w:sz w:val="18"/>
          <w:szCs w:val="18"/>
        </w:rPr>
        <w:t xml:space="preserve"> para os devidos fins que, a Organização da Sociedade Civil (OSC), denominada de ___________, se encontra sediada à _____________, nº ____, Bairro _______, na cidade de __________/____, conforme comprovante de conta (agua, luz ou telefone)/contrato de locação, em anexo, inscrita no CNPJ nº ____________, ativo há de _____ (____) anos de existência, estando à veracidade das informações confirmadas no comprovante de Cadastro Nacional de Pessoas Jurídicas, emitido pela Receita Federal do Brasil. </w:t>
      </w:r>
    </w:p>
    <w:p w14:paraId="3649E08B" w14:textId="77777777" w:rsidR="006E17AE" w:rsidRPr="00A04496" w:rsidRDefault="006E17AE" w:rsidP="00A04496">
      <w:pPr>
        <w:tabs>
          <w:tab w:val="left" w:pos="4962"/>
        </w:tabs>
        <w:jc w:val="both"/>
        <w:rPr>
          <w:rFonts w:ascii="Verdana" w:hAnsi="Verdana"/>
          <w:sz w:val="18"/>
          <w:szCs w:val="18"/>
        </w:rPr>
      </w:pPr>
    </w:p>
    <w:p w14:paraId="4B37FC5B" w14:textId="77777777" w:rsidR="006E17AE" w:rsidRPr="00A04496" w:rsidRDefault="006E17AE" w:rsidP="00A04496">
      <w:pPr>
        <w:tabs>
          <w:tab w:val="left" w:pos="4962"/>
        </w:tabs>
        <w:jc w:val="center"/>
        <w:rPr>
          <w:rFonts w:ascii="Verdana" w:hAnsi="Verdana"/>
          <w:sz w:val="18"/>
          <w:szCs w:val="18"/>
        </w:rPr>
      </w:pPr>
      <w:r w:rsidRPr="00A04496">
        <w:rPr>
          <w:rFonts w:ascii="Verdana" w:hAnsi="Verdana"/>
          <w:sz w:val="18"/>
          <w:szCs w:val="18"/>
        </w:rPr>
        <w:t>Por ser verdade, firmo a presente declaração.</w:t>
      </w:r>
    </w:p>
    <w:p w14:paraId="3DD900F5" w14:textId="77777777" w:rsidR="006E17AE" w:rsidRPr="00A04496" w:rsidRDefault="006E17AE" w:rsidP="00A04496">
      <w:pPr>
        <w:tabs>
          <w:tab w:val="left" w:pos="4962"/>
        </w:tabs>
        <w:jc w:val="center"/>
        <w:rPr>
          <w:rFonts w:ascii="Verdana" w:hAnsi="Verdana"/>
          <w:sz w:val="18"/>
          <w:szCs w:val="18"/>
        </w:rPr>
      </w:pPr>
    </w:p>
    <w:p w14:paraId="49067EEF" w14:textId="77777777" w:rsidR="006E17AE" w:rsidRPr="00A04496" w:rsidRDefault="006E17AE" w:rsidP="00A04496">
      <w:pPr>
        <w:tabs>
          <w:tab w:val="left" w:pos="4962"/>
        </w:tabs>
        <w:jc w:val="center"/>
        <w:rPr>
          <w:rFonts w:ascii="Verdana" w:hAnsi="Verdana"/>
          <w:sz w:val="18"/>
          <w:szCs w:val="18"/>
        </w:rPr>
      </w:pPr>
      <w:r w:rsidRPr="00A04496">
        <w:rPr>
          <w:rFonts w:ascii="Verdana" w:hAnsi="Verdana"/>
          <w:sz w:val="18"/>
          <w:szCs w:val="18"/>
        </w:rPr>
        <w:t>[Cidade / Sede da organização da sociedade civil], ___ de ______ de ____.</w:t>
      </w:r>
    </w:p>
    <w:p w14:paraId="19407F0D" w14:textId="77777777" w:rsidR="006E17AE" w:rsidRPr="00A04496" w:rsidRDefault="006E17AE" w:rsidP="00A04496">
      <w:pPr>
        <w:tabs>
          <w:tab w:val="left" w:pos="4962"/>
        </w:tabs>
        <w:jc w:val="center"/>
        <w:rPr>
          <w:rFonts w:ascii="Verdana" w:hAnsi="Verdana"/>
          <w:sz w:val="18"/>
          <w:szCs w:val="18"/>
        </w:rPr>
      </w:pPr>
    </w:p>
    <w:p w14:paraId="5A56E299" w14:textId="77777777" w:rsidR="006E17AE" w:rsidRPr="00A04496" w:rsidRDefault="006E17AE" w:rsidP="00A04496">
      <w:pPr>
        <w:tabs>
          <w:tab w:val="left" w:pos="4962"/>
        </w:tabs>
        <w:jc w:val="center"/>
        <w:rPr>
          <w:rFonts w:ascii="Verdana" w:hAnsi="Verdana"/>
          <w:sz w:val="18"/>
          <w:szCs w:val="18"/>
        </w:rPr>
      </w:pPr>
      <w:r w:rsidRPr="00A04496">
        <w:rPr>
          <w:rFonts w:ascii="Verdana" w:hAnsi="Verdana"/>
          <w:sz w:val="18"/>
          <w:szCs w:val="18"/>
        </w:rPr>
        <w:t>[Assinatura]</w:t>
      </w:r>
    </w:p>
    <w:p w14:paraId="523FEF5B" w14:textId="77777777" w:rsidR="006E17AE" w:rsidRPr="00A04496" w:rsidRDefault="006E17AE" w:rsidP="00A04496">
      <w:pPr>
        <w:tabs>
          <w:tab w:val="left" w:pos="4962"/>
        </w:tabs>
        <w:jc w:val="center"/>
        <w:rPr>
          <w:rFonts w:ascii="Verdana" w:hAnsi="Verdana"/>
          <w:sz w:val="18"/>
          <w:szCs w:val="18"/>
        </w:rPr>
      </w:pPr>
    </w:p>
    <w:p w14:paraId="79CE65D9" w14:textId="77777777" w:rsidR="006E17AE" w:rsidRPr="00A04496" w:rsidRDefault="006E17AE" w:rsidP="00A04496">
      <w:pPr>
        <w:tabs>
          <w:tab w:val="left" w:pos="4962"/>
        </w:tabs>
        <w:jc w:val="center"/>
        <w:rPr>
          <w:rFonts w:ascii="Verdana" w:hAnsi="Verdana"/>
          <w:sz w:val="18"/>
          <w:szCs w:val="18"/>
        </w:rPr>
      </w:pPr>
      <w:r w:rsidRPr="00A04496">
        <w:rPr>
          <w:rFonts w:ascii="Verdana" w:hAnsi="Verdana"/>
          <w:sz w:val="18"/>
          <w:szCs w:val="18"/>
        </w:rPr>
        <w:t>[Nome da autoridade máxima da organização da sociedade civil]</w:t>
      </w:r>
    </w:p>
    <w:p w14:paraId="7E263655" w14:textId="77777777" w:rsidR="003F2D2A" w:rsidRPr="00A04496" w:rsidRDefault="003F2D2A" w:rsidP="00A04496">
      <w:pPr>
        <w:tabs>
          <w:tab w:val="left" w:pos="762"/>
          <w:tab w:val="left" w:pos="4962"/>
        </w:tabs>
        <w:rPr>
          <w:rFonts w:ascii="Verdana" w:hAnsi="Verdana"/>
          <w:sz w:val="18"/>
          <w:szCs w:val="18"/>
        </w:rPr>
      </w:pPr>
    </w:p>
    <w:p w14:paraId="1AFF4880" w14:textId="77777777" w:rsidR="003F2D2A" w:rsidRPr="00A04496" w:rsidRDefault="003F2D2A" w:rsidP="00A04496">
      <w:pPr>
        <w:tabs>
          <w:tab w:val="left" w:pos="762"/>
          <w:tab w:val="left" w:pos="4962"/>
        </w:tabs>
        <w:rPr>
          <w:rFonts w:ascii="Verdana" w:hAnsi="Verdana"/>
          <w:sz w:val="18"/>
          <w:szCs w:val="18"/>
        </w:rPr>
      </w:pPr>
    </w:p>
    <w:p w14:paraId="3FB4F7F3" w14:textId="77777777" w:rsidR="003A721C" w:rsidRDefault="003A721C">
      <w:pPr>
        <w:widowControl/>
        <w:autoSpaceDE/>
        <w:autoSpaceDN/>
        <w:spacing w:after="160" w:line="259" w:lineRule="auto"/>
        <w:rPr>
          <w:rFonts w:ascii="Verdana" w:hAnsi="Verdana"/>
          <w:sz w:val="18"/>
          <w:szCs w:val="18"/>
        </w:rPr>
      </w:pPr>
      <w:r>
        <w:rPr>
          <w:rFonts w:ascii="Verdana" w:hAnsi="Verdana"/>
          <w:sz w:val="18"/>
          <w:szCs w:val="18"/>
        </w:rPr>
        <w:br w:type="page"/>
      </w:r>
    </w:p>
    <w:p w14:paraId="2EBBD3CA" w14:textId="0C129398" w:rsidR="002A3F2E" w:rsidRPr="00A04496" w:rsidRDefault="002A3F2E" w:rsidP="00736A03">
      <w:pPr>
        <w:tabs>
          <w:tab w:val="left" w:pos="762"/>
          <w:tab w:val="left" w:pos="4962"/>
        </w:tabs>
        <w:jc w:val="center"/>
        <w:rPr>
          <w:rFonts w:ascii="Verdana" w:hAnsi="Verdana"/>
          <w:sz w:val="18"/>
          <w:szCs w:val="18"/>
        </w:rPr>
      </w:pPr>
      <w:r w:rsidRPr="00A04496">
        <w:rPr>
          <w:rFonts w:ascii="Verdana" w:hAnsi="Verdana"/>
          <w:sz w:val="18"/>
          <w:szCs w:val="18"/>
        </w:rPr>
        <w:lastRenderedPageBreak/>
        <w:t>Anexo V</w:t>
      </w:r>
    </w:p>
    <w:p w14:paraId="76B8A7A6" w14:textId="77777777" w:rsidR="002A3F2E" w:rsidRPr="00A04496" w:rsidRDefault="002A3F2E" w:rsidP="00A04496">
      <w:pPr>
        <w:tabs>
          <w:tab w:val="left" w:pos="762"/>
          <w:tab w:val="left" w:pos="4962"/>
        </w:tabs>
        <w:rPr>
          <w:rFonts w:ascii="Verdana" w:hAnsi="Verdana"/>
          <w:b/>
          <w:sz w:val="18"/>
          <w:szCs w:val="18"/>
        </w:rPr>
      </w:pPr>
      <w:r w:rsidRPr="00A04496">
        <w:rPr>
          <w:rFonts w:ascii="Verdana" w:hAnsi="Verdana"/>
          <w:noProof/>
          <w:sz w:val="18"/>
          <w:szCs w:val="18"/>
          <w:lang w:val="pt-BR" w:eastAsia="pt-BR"/>
        </w:rPr>
        <w:drawing>
          <wp:inline distT="0" distB="0" distL="0" distR="0" wp14:anchorId="4F42A7C4" wp14:editId="4B2AE564">
            <wp:extent cx="1405359" cy="285750"/>
            <wp:effectExtent l="0" t="0" r="4445" b="0"/>
            <wp:docPr id="7" name="Imagem 7" descr="http://www.fundesporte.ms.gov.br/wp-content/uploads/2015/05/Fundesport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desporte.ms.gov.br/wp-content/uploads/2015/05/Fundesporte-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275" cy="286953"/>
                    </a:xfrm>
                    <a:prstGeom prst="rect">
                      <a:avLst/>
                    </a:prstGeom>
                    <a:noFill/>
                    <a:ln>
                      <a:noFill/>
                    </a:ln>
                  </pic:spPr>
                </pic:pic>
              </a:graphicData>
            </a:graphic>
          </wp:inline>
        </w:drawing>
      </w:r>
    </w:p>
    <w:p w14:paraId="25047F25" w14:textId="77777777" w:rsidR="00A325C5" w:rsidRPr="00A04496" w:rsidRDefault="00A325C5" w:rsidP="00A04496">
      <w:pPr>
        <w:tabs>
          <w:tab w:val="left" w:pos="4962"/>
        </w:tabs>
        <w:rPr>
          <w:rFonts w:ascii="Verdana" w:hAnsi="Verdana"/>
          <w:sz w:val="18"/>
          <w:szCs w:val="18"/>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
        <w:gridCol w:w="688"/>
        <w:gridCol w:w="1396"/>
        <w:gridCol w:w="336"/>
        <w:gridCol w:w="262"/>
        <w:gridCol w:w="563"/>
        <w:gridCol w:w="43"/>
        <w:gridCol w:w="468"/>
        <w:gridCol w:w="501"/>
        <w:gridCol w:w="1813"/>
        <w:gridCol w:w="342"/>
        <w:gridCol w:w="2044"/>
      </w:tblGrid>
      <w:tr w:rsidR="00A325C5" w:rsidRPr="00A04496" w14:paraId="2C0D6E63" w14:textId="77777777" w:rsidTr="00A325C5">
        <w:tc>
          <w:tcPr>
            <w:tcW w:w="572" w:type="dxa"/>
            <w:gridSpan w:val="2"/>
            <w:tcBorders>
              <w:top w:val="single" w:sz="8" w:space="0" w:color="auto"/>
              <w:bottom w:val="single" w:sz="4" w:space="0" w:color="auto"/>
            </w:tcBorders>
          </w:tcPr>
          <w:p w14:paraId="388E8163" w14:textId="77777777" w:rsidR="00A325C5" w:rsidRPr="00A04496" w:rsidRDefault="00A325C5" w:rsidP="00A04496">
            <w:pPr>
              <w:tabs>
                <w:tab w:val="left" w:pos="4962"/>
              </w:tabs>
              <w:rPr>
                <w:rFonts w:ascii="Verdana" w:hAnsi="Verdana"/>
                <w:sz w:val="18"/>
                <w:szCs w:val="18"/>
              </w:rPr>
            </w:pPr>
            <w:r w:rsidRPr="00A04496">
              <w:rPr>
                <w:rFonts w:ascii="Verdana" w:eastAsia="Arial" w:hAnsi="Verdana"/>
                <w:b/>
                <w:noProof/>
                <w:sz w:val="18"/>
                <w:szCs w:val="18"/>
                <w:lang w:val="pt-BR" w:eastAsia="pt-BR"/>
              </w:rPr>
              <w:drawing>
                <wp:inline distT="0" distB="0" distL="0" distR="0" wp14:anchorId="47AF0957" wp14:editId="21062A8B">
                  <wp:extent cx="314325" cy="361950"/>
                  <wp:effectExtent l="0" t="0" r="9525" b="0"/>
                  <wp:docPr id="8" name="Imagem 8"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61950"/>
                          </a:xfrm>
                          <a:prstGeom prst="rect">
                            <a:avLst/>
                          </a:prstGeom>
                          <a:noFill/>
                          <a:ln>
                            <a:noFill/>
                          </a:ln>
                        </pic:spPr>
                      </pic:pic>
                    </a:graphicData>
                  </a:graphic>
                </wp:inline>
              </w:drawing>
            </w:r>
          </w:p>
        </w:tc>
        <w:tc>
          <w:tcPr>
            <w:tcW w:w="2410" w:type="dxa"/>
            <w:gridSpan w:val="3"/>
            <w:tcBorders>
              <w:top w:val="single" w:sz="8" w:space="0" w:color="auto"/>
              <w:bottom w:val="single" w:sz="4" w:space="0" w:color="auto"/>
              <w:right w:val="single" w:sz="8" w:space="0" w:color="auto"/>
            </w:tcBorders>
            <w:vAlign w:val="center"/>
          </w:tcPr>
          <w:p w14:paraId="4E068FBA" w14:textId="77777777" w:rsidR="00A325C5" w:rsidRPr="00A04496" w:rsidRDefault="00A325C5" w:rsidP="00A04496">
            <w:pPr>
              <w:tabs>
                <w:tab w:val="left" w:pos="4962"/>
              </w:tabs>
              <w:adjustRightInd w:val="0"/>
              <w:jc w:val="right"/>
              <w:rPr>
                <w:rFonts w:ascii="Verdana" w:hAnsi="Verdana"/>
                <w:b/>
                <w:bCs/>
                <w:sz w:val="18"/>
                <w:szCs w:val="18"/>
              </w:rPr>
            </w:pPr>
            <w:r w:rsidRPr="00A04496">
              <w:rPr>
                <w:rFonts w:ascii="Verdana" w:hAnsi="Verdana"/>
                <w:b/>
                <w:bCs/>
                <w:sz w:val="18"/>
                <w:szCs w:val="18"/>
              </w:rPr>
              <w:t>GOVERNO DO ESTADO DE</w:t>
            </w:r>
          </w:p>
          <w:p w14:paraId="6CC4A776" w14:textId="77777777" w:rsidR="00A325C5" w:rsidRPr="00A04496" w:rsidRDefault="00A325C5" w:rsidP="00A04496">
            <w:pPr>
              <w:tabs>
                <w:tab w:val="left" w:pos="4962"/>
              </w:tabs>
              <w:jc w:val="right"/>
              <w:rPr>
                <w:rFonts w:ascii="Verdana" w:hAnsi="Verdana"/>
                <w:sz w:val="18"/>
                <w:szCs w:val="18"/>
              </w:rPr>
            </w:pPr>
            <w:r w:rsidRPr="00A04496">
              <w:rPr>
                <w:rFonts w:ascii="Verdana" w:hAnsi="Verdana"/>
                <w:b/>
                <w:bCs/>
                <w:sz w:val="18"/>
                <w:szCs w:val="18"/>
              </w:rPr>
              <w:t>MATO GROSSO DO SUL</w:t>
            </w:r>
          </w:p>
        </w:tc>
        <w:tc>
          <w:tcPr>
            <w:tcW w:w="4798" w:type="dxa"/>
            <w:gridSpan w:val="6"/>
            <w:tcBorders>
              <w:top w:val="single" w:sz="8" w:space="0" w:color="auto"/>
              <w:left w:val="single" w:sz="8" w:space="0" w:color="auto"/>
              <w:bottom w:val="single" w:sz="4" w:space="0" w:color="auto"/>
              <w:right w:val="single" w:sz="8" w:space="0" w:color="auto"/>
            </w:tcBorders>
            <w:vAlign w:val="center"/>
          </w:tcPr>
          <w:p w14:paraId="4F59525A" w14:textId="77777777" w:rsidR="00A325C5" w:rsidRPr="00A04496" w:rsidRDefault="00A325C5" w:rsidP="00A04496">
            <w:pPr>
              <w:tabs>
                <w:tab w:val="left" w:pos="4962"/>
              </w:tabs>
              <w:adjustRightInd w:val="0"/>
              <w:jc w:val="center"/>
              <w:rPr>
                <w:rFonts w:ascii="Verdana" w:hAnsi="Verdana"/>
                <w:b/>
                <w:bCs/>
                <w:sz w:val="18"/>
                <w:szCs w:val="18"/>
              </w:rPr>
            </w:pPr>
            <w:r w:rsidRPr="00A04496">
              <w:rPr>
                <w:rFonts w:ascii="Verdana" w:hAnsi="Verdana"/>
                <w:b/>
                <w:bCs/>
                <w:sz w:val="18"/>
                <w:szCs w:val="18"/>
              </w:rPr>
              <w:t>PLANO DE TRABALHO</w:t>
            </w:r>
          </w:p>
          <w:p w14:paraId="30B92388" w14:textId="77777777" w:rsidR="00A325C5" w:rsidRPr="00A04496" w:rsidRDefault="00A325C5" w:rsidP="00A04496">
            <w:pPr>
              <w:tabs>
                <w:tab w:val="left" w:pos="4962"/>
              </w:tabs>
              <w:adjustRightInd w:val="0"/>
              <w:jc w:val="center"/>
              <w:rPr>
                <w:rFonts w:ascii="Verdana" w:hAnsi="Verdana"/>
                <w:b/>
                <w:bCs/>
                <w:sz w:val="18"/>
                <w:szCs w:val="18"/>
              </w:rPr>
            </w:pPr>
            <w:r w:rsidRPr="00A04496">
              <w:rPr>
                <w:rFonts w:ascii="Verdana" w:hAnsi="Verdana"/>
                <w:b/>
                <w:bCs/>
                <w:sz w:val="18"/>
                <w:szCs w:val="18"/>
              </w:rPr>
              <w:t>DESCRIÇÃO DO PROJETO OU</w:t>
            </w:r>
          </w:p>
          <w:p w14:paraId="4994F445" w14:textId="77777777" w:rsidR="00A325C5" w:rsidRPr="00A04496" w:rsidRDefault="00A325C5" w:rsidP="00A04496">
            <w:pPr>
              <w:tabs>
                <w:tab w:val="left" w:pos="4962"/>
              </w:tabs>
              <w:jc w:val="center"/>
              <w:rPr>
                <w:rFonts w:ascii="Verdana" w:hAnsi="Verdana"/>
                <w:sz w:val="18"/>
                <w:szCs w:val="18"/>
              </w:rPr>
            </w:pPr>
            <w:r w:rsidRPr="00A04496">
              <w:rPr>
                <w:rFonts w:ascii="Verdana" w:hAnsi="Verdana"/>
                <w:b/>
                <w:bCs/>
                <w:sz w:val="18"/>
                <w:szCs w:val="18"/>
              </w:rPr>
              <w:t>ATIVIDADE</w:t>
            </w:r>
          </w:p>
        </w:tc>
        <w:tc>
          <w:tcPr>
            <w:tcW w:w="2590" w:type="dxa"/>
            <w:tcBorders>
              <w:top w:val="single" w:sz="8" w:space="0" w:color="auto"/>
              <w:left w:val="single" w:sz="8" w:space="0" w:color="auto"/>
              <w:bottom w:val="single" w:sz="4" w:space="0" w:color="auto"/>
            </w:tcBorders>
            <w:vAlign w:val="center"/>
          </w:tcPr>
          <w:p w14:paraId="726BC910" w14:textId="77777777" w:rsidR="00A325C5" w:rsidRPr="00A04496" w:rsidRDefault="00A325C5" w:rsidP="00A04496">
            <w:pPr>
              <w:tabs>
                <w:tab w:val="left" w:pos="4962"/>
              </w:tabs>
              <w:jc w:val="center"/>
              <w:rPr>
                <w:rFonts w:ascii="Verdana" w:hAnsi="Verdana"/>
                <w:sz w:val="18"/>
                <w:szCs w:val="18"/>
              </w:rPr>
            </w:pPr>
            <w:r w:rsidRPr="00A04496">
              <w:rPr>
                <w:rFonts w:ascii="Verdana" w:hAnsi="Verdana"/>
                <w:b/>
                <w:bCs/>
                <w:sz w:val="18"/>
                <w:szCs w:val="18"/>
              </w:rPr>
              <w:t>ANEXO I</w:t>
            </w:r>
          </w:p>
        </w:tc>
      </w:tr>
      <w:tr w:rsidR="00A325C5" w:rsidRPr="00A04496" w14:paraId="4BCF8296"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8"/>
        </w:trPr>
        <w:tc>
          <w:tcPr>
            <w:tcW w:w="20" w:type="dxa"/>
            <w:tcBorders>
              <w:top w:val="single" w:sz="4" w:space="0" w:color="auto"/>
            </w:tcBorders>
            <w:shd w:val="clear" w:color="auto" w:fill="auto"/>
            <w:vAlign w:val="bottom"/>
          </w:tcPr>
          <w:p w14:paraId="1A50A44F" w14:textId="77777777" w:rsidR="00A325C5" w:rsidRPr="00A04496" w:rsidRDefault="00A325C5" w:rsidP="00A04496">
            <w:pPr>
              <w:tabs>
                <w:tab w:val="left" w:pos="4962"/>
              </w:tabs>
              <w:rPr>
                <w:rFonts w:ascii="Verdana" w:hAnsi="Verdana"/>
                <w:sz w:val="18"/>
                <w:szCs w:val="18"/>
              </w:rPr>
            </w:pPr>
          </w:p>
        </w:tc>
        <w:tc>
          <w:tcPr>
            <w:tcW w:w="2260" w:type="dxa"/>
            <w:gridSpan w:val="2"/>
            <w:vMerge w:val="restart"/>
            <w:tcBorders>
              <w:top w:val="single" w:sz="4" w:space="0" w:color="auto"/>
            </w:tcBorders>
            <w:shd w:val="clear" w:color="auto" w:fill="auto"/>
            <w:vAlign w:val="bottom"/>
          </w:tcPr>
          <w:p w14:paraId="22BC2419" w14:textId="77777777" w:rsidR="00A325C5" w:rsidRPr="00A04496" w:rsidRDefault="00A325C5" w:rsidP="00A04496">
            <w:pPr>
              <w:tabs>
                <w:tab w:val="left" w:pos="4962"/>
              </w:tabs>
              <w:rPr>
                <w:rFonts w:ascii="Verdana" w:eastAsia="Arial" w:hAnsi="Verdana"/>
                <w:b/>
                <w:sz w:val="18"/>
                <w:szCs w:val="18"/>
              </w:rPr>
            </w:pPr>
            <w:r w:rsidRPr="00A04496">
              <w:rPr>
                <w:rFonts w:ascii="Verdana" w:eastAsia="Arial" w:hAnsi="Verdana"/>
                <w:b/>
                <w:sz w:val="18"/>
                <w:szCs w:val="18"/>
              </w:rPr>
              <w:t>MODALIDADE:</w:t>
            </w:r>
          </w:p>
        </w:tc>
        <w:tc>
          <w:tcPr>
            <w:tcW w:w="440" w:type="dxa"/>
            <w:tcBorders>
              <w:top w:val="single" w:sz="4" w:space="0" w:color="auto"/>
              <w:bottom w:val="single" w:sz="8" w:space="0" w:color="auto"/>
            </w:tcBorders>
            <w:shd w:val="clear" w:color="auto" w:fill="auto"/>
            <w:vAlign w:val="bottom"/>
          </w:tcPr>
          <w:p w14:paraId="26C18BCE" w14:textId="77777777" w:rsidR="00A325C5" w:rsidRPr="00A04496" w:rsidRDefault="00A325C5" w:rsidP="00A04496">
            <w:pPr>
              <w:tabs>
                <w:tab w:val="left" w:pos="4962"/>
              </w:tabs>
              <w:rPr>
                <w:rFonts w:ascii="Verdana" w:hAnsi="Verdana"/>
                <w:sz w:val="18"/>
                <w:szCs w:val="18"/>
              </w:rPr>
            </w:pPr>
          </w:p>
        </w:tc>
        <w:tc>
          <w:tcPr>
            <w:tcW w:w="4540" w:type="dxa"/>
            <w:gridSpan w:val="6"/>
            <w:vMerge w:val="restart"/>
            <w:tcBorders>
              <w:top w:val="single" w:sz="4" w:space="0" w:color="auto"/>
            </w:tcBorders>
            <w:shd w:val="clear" w:color="auto" w:fill="auto"/>
            <w:vAlign w:val="bottom"/>
          </w:tcPr>
          <w:p w14:paraId="6A1D2491" w14:textId="77777777" w:rsidR="00A325C5" w:rsidRPr="00A04496" w:rsidRDefault="00A325C5" w:rsidP="00A04496">
            <w:pPr>
              <w:tabs>
                <w:tab w:val="left" w:pos="4962"/>
              </w:tabs>
              <w:rPr>
                <w:rFonts w:ascii="Verdana" w:eastAsia="Arial" w:hAnsi="Verdana"/>
                <w:b/>
                <w:sz w:val="18"/>
                <w:szCs w:val="18"/>
              </w:rPr>
            </w:pPr>
            <w:r w:rsidRPr="00A04496">
              <w:rPr>
                <w:rFonts w:ascii="Verdana" w:eastAsia="Arial" w:hAnsi="Verdana"/>
                <w:b/>
                <w:sz w:val="18"/>
                <w:szCs w:val="18"/>
              </w:rPr>
              <w:t>TERMO DE COLABORAÇÃO</w:t>
            </w:r>
          </w:p>
        </w:tc>
        <w:tc>
          <w:tcPr>
            <w:tcW w:w="3110" w:type="dxa"/>
            <w:gridSpan w:val="2"/>
            <w:tcBorders>
              <w:top w:val="single" w:sz="4" w:space="0" w:color="auto"/>
            </w:tcBorders>
            <w:shd w:val="clear" w:color="auto" w:fill="auto"/>
            <w:vAlign w:val="bottom"/>
          </w:tcPr>
          <w:p w14:paraId="7B10BA7F" w14:textId="77777777" w:rsidR="00A325C5" w:rsidRPr="00A04496" w:rsidRDefault="00A325C5" w:rsidP="00A04496">
            <w:pPr>
              <w:tabs>
                <w:tab w:val="left" w:pos="4962"/>
              </w:tabs>
              <w:rPr>
                <w:rFonts w:ascii="Verdana" w:hAnsi="Verdana"/>
                <w:sz w:val="18"/>
                <w:szCs w:val="18"/>
              </w:rPr>
            </w:pPr>
          </w:p>
        </w:tc>
      </w:tr>
      <w:tr w:rsidR="00A325C5" w:rsidRPr="00A04496" w14:paraId="60AC6A09"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6"/>
        </w:trPr>
        <w:tc>
          <w:tcPr>
            <w:tcW w:w="20" w:type="dxa"/>
            <w:shd w:val="clear" w:color="auto" w:fill="auto"/>
            <w:vAlign w:val="bottom"/>
          </w:tcPr>
          <w:p w14:paraId="72D1966C" w14:textId="77777777" w:rsidR="00A325C5" w:rsidRPr="00A04496" w:rsidRDefault="00A325C5" w:rsidP="00A04496">
            <w:pPr>
              <w:tabs>
                <w:tab w:val="left" w:pos="4962"/>
              </w:tabs>
              <w:rPr>
                <w:rFonts w:ascii="Verdana" w:hAnsi="Verdana"/>
                <w:sz w:val="18"/>
                <w:szCs w:val="18"/>
              </w:rPr>
            </w:pPr>
          </w:p>
        </w:tc>
        <w:tc>
          <w:tcPr>
            <w:tcW w:w="2260" w:type="dxa"/>
            <w:gridSpan w:val="2"/>
            <w:vMerge/>
            <w:shd w:val="clear" w:color="auto" w:fill="auto"/>
            <w:vAlign w:val="bottom"/>
          </w:tcPr>
          <w:p w14:paraId="6D849695" w14:textId="77777777" w:rsidR="00A325C5" w:rsidRPr="00A04496" w:rsidRDefault="00A325C5" w:rsidP="00A04496">
            <w:pPr>
              <w:tabs>
                <w:tab w:val="left" w:pos="4962"/>
              </w:tabs>
              <w:rPr>
                <w:rFonts w:ascii="Verdana" w:hAnsi="Verdana"/>
                <w:sz w:val="18"/>
                <w:szCs w:val="18"/>
              </w:rPr>
            </w:pPr>
          </w:p>
        </w:tc>
        <w:tc>
          <w:tcPr>
            <w:tcW w:w="440" w:type="dxa"/>
            <w:tcBorders>
              <w:left w:val="single" w:sz="8" w:space="0" w:color="auto"/>
              <w:bottom w:val="single" w:sz="8" w:space="0" w:color="auto"/>
              <w:right w:val="single" w:sz="8" w:space="0" w:color="auto"/>
            </w:tcBorders>
            <w:shd w:val="clear" w:color="auto" w:fill="auto"/>
            <w:vAlign w:val="bottom"/>
          </w:tcPr>
          <w:p w14:paraId="1291BAF5" w14:textId="77777777" w:rsidR="00A325C5" w:rsidRPr="00A04496" w:rsidRDefault="00A325C5" w:rsidP="00A04496">
            <w:pPr>
              <w:tabs>
                <w:tab w:val="left" w:pos="4962"/>
              </w:tabs>
              <w:rPr>
                <w:rFonts w:ascii="Verdana" w:hAnsi="Verdana"/>
                <w:sz w:val="18"/>
                <w:szCs w:val="18"/>
              </w:rPr>
            </w:pPr>
          </w:p>
        </w:tc>
        <w:tc>
          <w:tcPr>
            <w:tcW w:w="4540" w:type="dxa"/>
            <w:gridSpan w:val="6"/>
            <w:vMerge/>
            <w:shd w:val="clear" w:color="auto" w:fill="auto"/>
            <w:vAlign w:val="bottom"/>
          </w:tcPr>
          <w:p w14:paraId="7BBE00F9" w14:textId="77777777" w:rsidR="00A325C5" w:rsidRPr="00A04496" w:rsidRDefault="00A325C5" w:rsidP="00A04496">
            <w:pPr>
              <w:tabs>
                <w:tab w:val="left" w:pos="4962"/>
              </w:tabs>
              <w:rPr>
                <w:rFonts w:ascii="Verdana" w:hAnsi="Verdana"/>
                <w:sz w:val="18"/>
                <w:szCs w:val="18"/>
              </w:rPr>
            </w:pPr>
          </w:p>
        </w:tc>
        <w:tc>
          <w:tcPr>
            <w:tcW w:w="3110" w:type="dxa"/>
            <w:gridSpan w:val="2"/>
            <w:shd w:val="clear" w:color="auto" w:fill="auto"/>
            <w:vAlign w:val="bottom"/>
          </w:tcPr>
          <w:p w14:paraId="43384499" w14:textId="77777777" w:rsidR="00A325C5" w:rsidRPr="00A04496" w:rsidRDefault="00A325C5" w:rsidP="00A04496">
            <w:pPr>
              <w:tabs>
                <w:tab w:val="left" w:pos="4962"/>
              </w:tabs>
              <w:rPr>
                <w:rFonts w:ascii="Verdana" w:hAnsi="Verdana"/>
                <w:sz w:val="18"/>
                <w:szCs w:val="18"/>
              </w:rPr>
            </w:pPr>
          </w:p>
        </w:tc>
      </w:tr>
      <w:tr w:rsidR="00A325C5" w:rsidRPr="00A04496" w14:paraId="6540B1F5"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8"/>
        </w:trPr>
        <w:tc>
          <w:tcPr>
            <w:tcW w:w="20" w:type="dxa"/>
            <w:shd w:val="clear" w:color="auto" w:fill="auto"/>
            <w:vAlign w:val="bottom"/>
          </w:tcPr>
          <w:p w14:paraId="516CCDE9" w14:textId="77777777" w:rsidR="00A325C5" w:rsidRPr="00A04496" w:rsidRDefault="00A325C5" w:rsidP="00A04496">
            <w:pPr>
              <w:tabs>
                <w:tab w:val="left" w:pos="4962"/>
              </w:tabs>
              <w:rPr>
                <w:rFonts w:ascii="Verdana" w:hAnsi="Verdana"/>
                <w:sz w:val="18"/>
                <w:szCs w:val="18"/>
              </w:rPr>
            </w:pPr>
          </w:p>
        </w:tc>
        <w:tc>
          <w:tcPr>
            <w:tcW w:w="2260" w:type="dxa"/>
            <w:gridSpan w:val="2"/>
            <w:shd w:val="clear" w:color="auto" w:fill="auto"/>
            <w:vAlign w:val="bottom"/>
          </w:tcPr>
          <w:p w14:paraId="56243A09" w14:textId="77777777" w:rsidR="00A325C5" w:rsidRPr="00A04496" w:rsidRDefault="00A325C5" w:rsidP="00A04496">
            <w:pPr>
              <w:tabs>
                <w:tab w:val="left" w:pos="4962"/>
              </w:tabs>
              <w:rPr>
                <w:rFonts w:ascii="Verdana" w:hAnsi="Verdana"/>
                <w:sz w:val="18"/>
                <w:szCs w:val="18"/>
              </w:rPr>
            </w:pPr>
          </w:p>
        </w:tc>
        <w:tc>
          <w:tcPr>
            <w:tcW w:w="440" w:type="dxa"/>
            <w:tcBorders>
              <w:left w:val="single" w:sz="8" w:space="0" w:color="auto"/>
              <w:bottom w:val="single" w:sz="8" w:space="0" w:color="auto"/>
              <w:right w:val="single" w:sz="8" w:space="0" w:color="auto"/>
            </w:tcBorders>
            <w:shd w:val="clear" w:color="auto" w:fill="auto"/>
            <w:vAlign w:val="bottom"/>
          </w:tcPr>
          <w:p w14:paraId="46D355AB" w14:textId="77777777" w:rsidR="00A325C5" w:rsidRPr="00A04496" w:rsidRDefault="00A325C5" w:rsidP="00A04496">
            <w:pPr>
              <w:tabs>
                <w:tab w:val="left" w:pos="4962"/>
              </w:tabs>
              <w:rPr>
                <w:rFonts w:ascii="Verdana" w:hAnsi="Verdana"/>
                <w:sz w:val="18"/>
                <w:szCs w:val="18"/>
              </w:rPr>
            </w:pPr>
          </w:p>
        </w:tc>
        <w:tc>
          <w:tcPr>
            <w:tcW w:w="4540" w:type="dxa"/>
            <w:gridSpan w:val="6"/>
            <w:shd w:val="clear" w:color="auto" w:fill="auto"/>
            <w:vAlign w:val="bottom"/>
          </w:tcPr>
          <w:p w14:paraId="348A5844" w14:textId="77777777" w:rsidR="00A325C5" w:rsidRPr="00A04496" w:rsidRDefault="00A325C5" w:rsidP="00A04496">
            <w:pPr>
              <w:tabs>
                <w:tab w:val="left" w:pos="4962"/>
              </w:tabs>
              <w:rPr>
                <w:rFonts w:ascii="Verdana" w:eastAsia="Arial" w:hAnsi="Verdana"/>
                <w:b/>
                <w:sz w:val="18"/>
                <w:szCs w:val="18"/>
              </w:rPr>
            </w:pPr>
            <w:r w:rsidRPr="00A04496">
              <w:rPr>
                <w:rFonts w:ascii="Verdana" w:eastAsia="Arial" w:hAnsi="Verdana"/>
                <w:b/>
                <w:sz w:val="18"/>
                <w:szCs w:val="18"/>
              </w:rPr>
              <w:t>TERMO DE FOMENTO</w:t>
            </w:r>
          </w:p>
        </w:tc>
        <w:tc>
          <w:tcPr>
            <w:tcW w:w="3110" w:type="dxa"/>
            <w:gridSpan w:val="2"/>
            <w:shd w:val="clear" w:color="auto" w:fill="auto"/>
            <w:vAlign w:val="bottom"/>
          </w:tcPr>
          <w:p w14:paraId="3A68E5B2" w14:textId="77777777" w:rsidR="00A325C5" w:rsidRPr="00A04496" w:rsidRDefault="00A325C5" w:rsidP="00A04496">
            <w:pPr>
              <w:tabs>
                <w:tab w:val="left" w:pos="4962"/>
              </w:tabs>
              <w:rPr>
                <w:rFonts w:ascii="Verdana" w:hAnsi="Verdana"/>
                <w:sz w:val="18"/>
                <w:szCs w:val="18"/>
              </w:rPr>
            </w:pPr>
          </w:p>
        </w:tc>
      </w:tr>
      <w:tr w:rsidR="00A325C5" w:rsidRPr="00A04496" w14:paraId="742DF436"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3"/>
        </w:trPr>
        <w:tc>
          <w:tcPr>
            <w:tcW w:w="20" w:type="dxa"/>
            <w:shd w:val="clear" w:color="auto" w:fill="auto"/>
            <w:vAlign w:val="bottom"/>
          </w:tcPr>
          <w:p w14:paraId="7DF7EB1A" w14:textId="77777777" w:rsidR="00A325C5" w:rsidRPr="00A04496" w:rsidRDefault="00A325C5" w:rsidP="00A04496">
            <w:pPr>
              <w:tabs>
                <w:tab w:val="left" w:pos="4962"/>
              </w:tabs>
              <w:rPr>
                <w:rFonts w:ascii="Verdana" w:hAnsi="Verdana"/>
                <w:sz w:val="18"/>
                <w:szCs w:val="18"/>
              </w:rPr>
            </w:pPr>
          </w:p>
        </w:tc>
        <w:tc>
          <w:tcPr>
            <w:tcW w:w="2260" w:type="dxa"/>
            <w:gridSpan w:val="2"/>
            <w:shd w:val="clear" w:color="auto" w:fill="auto"/>
            <w:vAlign w:val="bottom"/>
          </w:tcPr>
          <w:p w14:paraId="2B034240" w14:textId="77777777" w:rsidR="00A325C5" w:rsidRPr="00A04496" w:rsidRDefault="00A325C5" w:rsidP="00A04496">
            <w:pPr>
              <w:tabs>
                <w:tab w:val="left" w:pos="4962"/>
              </w:tabs>
              <w:rPr>
                <w:rFonts w:ascii="Verdana" w:hAnsi="Verdana"/>
                <w:sz w:val="18"/>
                <w:szCs w:val="18"/>
              </w:rPr>
            </w:pPr>
          </w:p>
        </w:tc>
        <w:tc>
          <w:tcPr>
            <w:tcW w:w="440" w:type="dxa"/>
            <w:shd w:val="clear" w:color="auto" w:fill="auto"/>
            <w:vAlign w:val="bottom"/>
          </w:tcPr>
          <w:p w14:paraId="37116A31" w14:textId="77777777" w:rsidR="00A325C5" w:rsidRPr="00A04496" w:rsidRDefault="00A325C5" w:rsidP="00A04496">
            <w:pPr>
              <w:tabs>
                <w:tab w:val="left" w:pos="4962"/>
              </w:tabs>
              <w:rPr>
                <w:rFonts w:ascii="Verdana" w:hAnsi="Verdana"/>
                <w:sz w:val="18"/>
                <w:szCs w:val="18"/>
              </w:rPr>
            </w:pPr>
          </w:p>
        </w:tc>
        <w:tc>
          <w:tcPr>
            <w:tcW w:w="960" w:type="dxa"/>
            <w:gridSpan w:val="2"/>
            <w:shd w:val="clear" w:color="auto" w:fill="auto"/>
            <w:vAlign w:val="bottom"/>
          </w:tcPr>
          <w:p w14:paraId="3223A495" w14:textId="77777777" w:rsidR="00A325C5" w:rsidRPr="00A04496" w:rsidRDefault="00A325C5" w:rsidP="00A04496">
            <w:pPr>
              <w:tabs>
                <w:tab w:val="left" w:pos="4962"/>
              </w:tabs>
              <w:rPr>
                <w:rFonts w:ascii="Verdana" w:hAnsi="Verdana"/>
                <w:sz w:val="18"/>
                <w:szCs w:val="18"/>
              </w:rPr>
            </w:pPr>
          </w:p>
        </w:tc>
        <w:tc>
          <w:tcPr>
            <w:tcW w:w="60" w:type="dxa"/>
            <w:shd w:val="clear" w:color="auto" w:fill="auto"/>
            <w:vAlign w:val="bottom"/>
          </w:tcPr>
          <w:p w14:paraId="1C6DA63F" w14:textId="77777777" w:rsidR="00A325C5" w:rsidRPr="00A04496" w:rsidRDefault="00A325C5" w:rsidP="00A04496">
            <w:pPr>
              <w:tabs>
                <w:tab w:val="left" w:pos="4962"/>
              </w:tabs>
              <w:rPr>
                <w:rFonts w:ascii="Verdana" w:hAnsi="Verdana"/>
                <w:sz w:val="18"/>
                <w:szCs w:val="18"/>
              </w:rPr>
            </w:pPr>
          </w:p>
        </w:tc>
        <w:tc>
          <w:tcPr>
            <w:tcW w:w="540" w:type="dxa"/>
            <w:shd w:val="clear" w:color="auto" w:fill="auto"/>
            <w:vAlign w:val="bottom"/>
          </w:tcPr>
          <w:p w14:paraId="358F889E" w14:textId="77777777" w:rsidR="00A325C5" w:rsidRPr="00A04496" w:rsidRDefault="00A325C5" w:rsidP="00A04496">
            <w:pPr>
              <w:tabs>
                <w:tab w:val="left" w:pos="4962"/>
              </w:tabs>
              <w:rPr>
                <w:rFonts w:ascii="Verdana" w:hAnsi="Verdana"/>
                <w:sz w:val="18"/>
                <w:szCs w:val="18"/>
              </w:rPr>
            </w:pPr>
          </w:p>
        </w:tc>
        <w:tc>
          <w:tcPr>
            <w:tcW w:w="820" w:type="dxa"/>
            <w:shd w:val="clear" w:color="auto" w:fill="auto"/>
            <w:vAlign w:val="bottom"/>
          </w:tcPr>
          <w:p w14:paraId="5E78E50C" w14:textId="77777777" w:rsidR="00A325C5" w:rsidRPr="00A04496" w:rsidRDefault="00A325C5" w:rsidP="00A04496">
            <w:pPr>
              <w:tabs>
                <w:tab w:val="left" w:pos="4962"/>
              </w:tabs>
              <w:rPr>
                <w:rFonts w:ascii="Verdana" w:hAnsi="Verdana"/>
                <w:sz w:val="18"/>
                <w:szCs w:val="18"/>
              </w:rPr>
            </w:pPr>
          </w:p>
        </w:tc>
        <w:tc>
          <w:tcPr>
            <w:tcW w:w="2160" w:type="dxa"/>
            <w:shd w:val="clear" w:color="auto" w:fill="auto"/>
            <w:vAlign w:val="bottom"/>
          </w:tcPr>
          <w:p w14:paraId="5EF7DA6B" w14:textId="77777777" w:rsidR="00A325C5" w:rsidRPr="00A04496" w:rsidRDefault="00A325C5" w:rsidP="00A04496">
            <w:pPr>
              <w:tabs>
                <w:tab w:val="left" w:pos="4962"/>
              </w:tabs>
              <w:rPr>
                <w:rFonts w:ascii="Verdana" w:hAnsi="Verdana"/>
                <w:sz w:val="18"/>
                <w:szCs w:val="18"/>
              </w:rPr>
            </w:pPr>
          </w:p>
        </w:tc>
        <w:tc>
          <w:tcPr>
            <w:tcW w:w="3110" w:type="dxa"/>
            <w:gridSpan w:val="2"/>
            <w:shd w:val="clear" w:color="auto" w:fill="auto"/>
            <w:vAlign w:val="bottom"/>
          </w:tcPr>
          <w:p w14:paraId="65832BA3" w14:textId="77777777" w:rsidR="00A325C5" w:rsidRPr="00A04496" w:rsidRDefault="00A325C5" w:rsidP="00A04496">
            <w:pPr>
              <w:tabs>
                <w:tab w:val="left" w:pos="4962"/>
              </w:tabs>
              <w:rPr>
                <w:rFonts w:ascii="Verdana" w:hAnsi="Verdana"/>
                <w:sz w:val="18"/>
                <w:szCs w:val="18"/>
              </w:rPr>
            </w:pPr>
          </w:p>
        </w:tc>
      </w:tr>
      <w:tr w:rsidR="00A325C5" w:rsidRPr="00A04496" w14:paraId="5D8CC22D"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2"/>
        </w:trPr>
        <w:tc>
          <w:tcPr>
            <w:tcW w:w="20" w:type="dxa"/>
            <w:tcBorders>
              <w:bottom w:val="single" w:sz="8" w:space="0" w:color="auto"/>
            </w:tcBorders>
            <w:shd w:val="clear" w:color="auto" w:fill="auto"/>
            <w:vAlign w:val="bottom"/>
          </w:tcPr>
          <w:p w14:paraId="21FEC051" w14:textId="77777777" w:rsidR="00A325C5" w:rsidRPr="00A04496" w:rsidRDefault="00A325C5" w:rsidP="00A04496">
            <w:pPr>
              <w:tabs>
                <w:tab w:val="left" w:pos="4962"/>
              </w:tabs>
              <w:rPr>
                <w:rFonts w:ascii="Verdana" w:hAnsi="Verdana"/>
                <w:sz w:val="18"/>
                <w:szCs w:val="18"/>
              </w:rPr>
            </w:pPr>
          </w:p>
        </w:tc>
        <w:tc>
          <w:tcPr>
            <w:tcW w:w="2260" w:type="dxa"/>
            <w:gridSpan w:val="2"/>
            <w:tcBorders>
              <w:bottom w:val="single" w:sz="8" w:space="0" w:color="auto"/>
            </w:tcBorders>
            <w:shd w:val="clear" w:color="auto" w:fill="C0C0C0"/>
            <w:vAlign w:val="bottom"/>
          </w:tcPr>
          <w:p w14:paraId="4524B147" w14:textId="77777777" w:rsidR="00A325C5" w:rsidRPr="00A04496" w:rsidRDefault="00A325C5" w:rsidP="00A04496">
            <w:pPr>
              <w:tabs>
                <w:tab w:val="left" w:pos="4962"/>
              </w:tabs>
              <w:rPr>
                <w:rFonts w:ascii="Verdana" w:hAnsi="Verdana"/>
                <w:sz w:val="18"/>
                <w:szCs w:val="18"/>
              </w:rPr>
            </w:pPr>
          </w:p>
        </w:tc>
        <w:tc>
          <w:tcPr>
            <w:tcW w:w="440" w:type="dxa"/>
            <w:tcBorders>
              <w:left w:val="single" w:sz="8" w:space="0" w:color="C0C0C0"/>
              <w:bottom w:val="single" w:sz="8" w:space="0" w:color="auto"/>
              <w:right w:val="single" w:sz="8" w:space="0" w:color="C0C0C0"/>
            </w:tcBorders>
            <w:shd w:val="clear" w:color="auto" w:fill="C0C0C0"/>
            <w:vAlign w:val="bottom"/>
          </w:tcPr>
          <w:p w14:paraId="2BB1C012" w14:textId="77777777" w:rsidR="00A325C5" w:rsidRPr="00A04496" w:rsidRDefault="00A325C5" w:rsidP="00A04496">
            <w:pPr>
              <w:tabs>
                <w:tab w:val="left" w:pos="4962"/>
              </w:tabs>
              <w:rPr>
                <w:rFonts w:ascii="Verdana" w:hAnsi="Verdana"/>
                <w:sz w:val="18"/>
                <w:szCs w:val="18"/>
              </w:rPr>
            </w:pPr>
          </w:p>
        </w:tc>
        <w:tc>
          <w:tcPr>
            <w:tcW w:w="960" w:type="dxa"/>
            <w:gridSpan w:val="2"/>
            <w:tcBorders>
              <w:bottom w:val="single" w:sz="8" w:space="0" w:color="auto"/>
            </w:tcBorders>
            <w:shd w:val="clear" w:color="auto" w:fill="C0C0C0"/>
            <w:vAlign w:val="bottom"/>
          </w:tcPr>
          <w:p w14:paraId="5D222CC2" w14:textId="77777777" w:rsidR="00A325C5" w:rsidRPr="00A04496" w:rsidRDefault="00A325C5" w:rsidP="00A04496">
            <w:pPr>
              <w:tabs>
                <w:tab w:val="left" w:pos="4962"/>
              </w:tabs>
              <w:rPr>
                <w:rFonts w:ascii="Verdana" w:hAnsi="Verdana"/>
                <w:sz w:val="18"/>
                <w:szCs w:val="18"/>
              </w:rPr>
            </w:pPr>
          </w:p>
        </w:tc>
        <w:tc>
          <w:tcPr>
            <w:tcW w:w="60" w:type="dxa"/>
            <w:tcBorders>
              <w:bottom w:val="single" w:sz="8" w:space="0" w:color="auto"/>
              <w:right w:val="single" w:sz="8" w:space="0" w:color="C0C0C0"/>
            </w:tcBorders>
            <w:shd w:val="clear" w:color="auto" w:fill="C0C0C0"/>
            <w:vAlign w:val="bottom"/>
          </w:tcPr>
          <w:p w14:paraId="031BED7D" w14:textId="77777777" w:rsidR="00A325C5" w:rsidRPr="00A04496" w:rsidRDefault="00A325C5" w:rsidP="00A04496">
            <w:pPr>
              <w:tabs>
                <w:tab w:val="left" w:pos="4962"/>
              </w:tabs>
              <w:rPr>
                <w:rFonts w:ascii="Verdana" w:hAnsi="Verdana"/>
                <w:sz w:val="18"/>
                <w:szCs w:val="18"/>
              </w:rPr>
            </w:pPr>
          </w:p>
        </w:tc>
        <w:tc>
          <w:tcPr>
            <w:tcW w:w="3520" w:type="dxa"/>
            <w:gridSpan w:val="3"/>
            <w:tcBorders>
              <w:bottom w:val="single" w:sz="8" w:space="0" w:color="auto"/>
              <w:right w:val="single" w:sz="8" w:space="0" w:color="C0C0C0"/>
            </w:tcBorders>
            <w:shd w:val="clear" w:color="auto" w:fill="C0C0C0"/>
            <w:vAlign w:val="bottom"/>
          </w:tcPr>
          <w:p w14:paraId="6172942C" w14:textId="77777777" w:rsidR="00A325C5" w:rsidRPr="00A04496" w:rsidRDefault="00A325C5" w:rsidP="00A04496">
            <w:pPr>
              <w:tabs>
                <w:tab w:val="left" w:pos="4962"/>
              </w:tabs>
              <w:jc w:val="center"/>
              <w:rPr>
                <w:rFonts w:ascii="Verdana" w:eastAsia="Arial" w:hAnsi="Verdana"/>
                <w:b/>
                <w:w w:val="99"/>
                <w:sz w:val="18"/>
                <w:szCs w:val="18"/>
              </w:rPr>
            </w:pPr>
            <w:r w:rsidRPr="00A04496">
              <w:rPr>
                <w:rFonts w:ascii="Verdana" w:eastAsia="Arial" w:hAnsi="Verdana"/>
                <w:b/>
                <w:w w:val="99"/>
                <w:sz w:val="18"/>
                <w:szCs w:val="18"/>
              </w:rPr>
              <w:t>1 - DADOS CADASTRAIS</w:t>
            </w:r>
          </w:p>
        </w:tc>
        <w:tc>
          <w:tcPr>
            <w:tcW w:w="3110" w:type="dxa"/>
            <w:gridSpan w:val="2"/>
            <w:tcBorders>
              <w:bottom w:val="single" w:sz="8" w:space="0" w:color="auto"/>
              <w:right w:val="single" w:sz="8" w:space="0" w:color="C0C0C0"/>
            </w:tcBorders>
            <w:shd w:val="clear" w:color="auto" w:fill="C0C0C0"/>
            <w:vAlign w:val="bottom"/>
          </w:tcPr>
          <w:p w14:paraId="03AB4BEF" w14:textId="77777777" w:rsidR="00A325C5" w:rsidRPr="00A04496" w:rsidRDefault="00A325C5" w:rsidP="00A04496">
            <w:pPr>
              <w:tabs>
                <w:tab w:val="left" w:pos="4962"/>
              </w:tabs>
              <w:rPr>
                <w:rFonts w:ascii="Verdana" w:hAnsi="Verdana"/>
                <w:sz w:val="18"/>
                <w:szCs w:val="18"/>
              </w:rPr>
            </w:pPr>
          </w:p>
        </w:tc>
      </w:tr>
      <w:tr w:rsidR="00A325C5" w:rsidRPr="00A04496" w14:paraId="6B1B7610"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0"/>
        </w:trPr>
        <w:tc>
          <w:tcPr>
            <w:tcW w:w="20" w:type="dxa"/>
            <w:shd w:val="clear" w:color="auto" w:fill="000000"/>
            <w:vAlign w:val="bottom"/>
          </w:tcPr>
          <w:p w14:paraId="7C021495" w14:textId="77777777" w:rsidR="00A325C5" w:rsidRPr="00A04496" w:rsidRDefault="00A325C5" w:rsidP="00A04496">
            <w:pPr>
              <w:tabs>
                <w:tab w:val="left" w:pos="4962"/>
              </w:tabs>
              <w:rPr>
                <w:rFonts w:ascii="Verdana" w:hAnsi="Verdana"/>
                <w:sz w:val="18"/>
                <w:szCs w:val="18"/>
              </w:rPr>
            </w:pPr>
          </w:p>
        </w:tc>
        <w:tc>
          <w:tcPr>
            <w:tcW w:w="3660" w:type="dxa"/>
            <w:gridSpan w:val="5"/>
            <w:shd w:val="clear" w:color="auto" w:fill="auto"/>
            <w:vAlign w:val="bottom"/>
          </w:tcPr>
          <w:p w14:paraId="76DC88F8"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Organização da Sociedade Civil</w:t>
            </w:r>
          </w:p>
        </w:tc>
        <w:tc>
          <w:tcPr>
            <w:tcW w:w="60" w:type="dxa"/>
            <w:shd w:val="clear" w:color="auto" w:fill="auto"/>
            <w:vAlign w:val="bottom"/>
          </w:tcPr>
          <w:p w14:paraId="057F8137" w14:textId="77777777" w:rsidR="00A325C5" w:rsidRPr="00A04496" w:rsidRDefault="00A325C5" w:rsidP="00A04496">
            <w:pPr>
              <w:tabs>
                <w:tab w:val="left" w:pos="4962"/>
              </w:tabs>
              <w:rPr>
                <w:rFonts w:ascii="Verdana" w:hAnsi="Verdana"/>
                <w:sz w:val="18"/>
                <w:szCs w:val="18"/>
              </w:rPr>
            </w:pPr>
          </w:p>
        </w:tc>
        <w:tc>
          <w:tcPr>
            <w:tcW w:w="540" w:type="dxa"/>
            <w:shd w:val="clear" w:color="auto" w:fill="auto"/>
            <w:vAlign w:val="bottom"/>
          </w:tcPr>
          <w:p w14:paraId="078CDCD9" w14:textId="77777777" w:rsidR="00A325C5" w:rsidRPr="00A04496" w:rsidRDefault="00A325C5" w:rsidP="00A04496">
            <w:pPr>
              <w:tabs>
                <w:tab w:val="left" w:pos="4962"/>
              </w:tabs>
              <w:rPr>
                <w:rFonts w:ascii="Verdana" w:hAnsi="Verdana"/>
                <w:sz w:val="18"/>
                <w:szCs w:val="18"/>
              </w:rPr>
            </w:pPr>
          </w:p>
        </w:tc>
        <w:tc>
          <w:tcPr>
            <w:tcW w:w="820" w:type="dxa"/>
            <w:shd w:val="clear" w:color="auto" w:fill="auto"/>
            <w:vAlign w:val="bottom"/>
          </w:tcPr>
          <w:p w14:paraId="42011758" w14:textId="77777777" w:rsidR="00A325C5" w:rsidRPr="00A04496" w:rsidRDefault="00A325C5" w:rsidP="00A04496">
            <w:pPr>
              <w:tabs>
                <w:tab w:val="left" w:pos="4962"/>
              </w:tabs>
              <w:rPr>
                <w:rFonts w:ascii="Verdana" w:hAnsi="Verdana"/>
                <w:sz w:val="18"/>
                <w:szCs w:val="18"/>
              </w:rPr>
            </w:pPr>
          </w:p>
        </w:tc>
        <w:tc>
          <w:tcPr>
            <w:tcW w:w="2160" w:type="dxa"/>
            <w:tcBorders>
              <w:right w:val="single" w:sz="8" w:space="0" w:color="auto"/>
            </w:tcBorders>
            <w:shd w:val="clear" w:color="auto" w:fill="auto"/>
            <w:vAlign w:val="bottom"/>
          </w:tcPr>
          <w:p w14:paraId="3EE972BF" w14:textId="77777777" w:rsidR="00A325C5" w:rsidRPr="00A04496" w:rsidRDefault="00A325C5" w:rsidP="00A04496">
            <w:pPr>
              <w:tabs>
                <w:tab w:val="left" w:pos="4962"/>
              </w:tabs>
              <w:rPr>
                <w:rFonts w:ascii="Verdana" w:hAnsi="Verdana"/>
                <w:sz w:val="18"/>
                <w:szCs w:val="18"/>
              </w:rPr>
            </w:pPr>
          </w:p>
        </w:tc>
        <w:tc>
          <w:tcPr>
            <w:tcW w:w="3110" w:type="dxa"/>
            <w:gridSpan w:val="2"/>
            <w:tcBorders>
              <w:right w:val="single" w:sz="8" w:space="0" w:color="auto"/>
            </w:tcBorders>
            <w:shd w:val="clear" w:color="auto" w:fill="auto"/>
            <w:vAlign w:val="bottom"/>
          </w:tcPr>
          <w:p w14:paraId="1CE3D2D2"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CNJP</w:t>
            </w:r>
          </w:p>
        </w:tc>
      </w:tr>
      <w:tr w:rsidR="00A325C5" w:rsidRPr="00A04496" w14:paraId="0FB180F9"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14:paraId="178D315C" w14:textId="77777777" w:rsidR="00A325C5" w:rsidRPr="00A04496" w:rsidRDefault="00A325C5" w:rsidP="00A04496">
            <w:pPr>
              <w:tabs>
                <w:tab w:val="left" w:pos="4962"/>
              </w:tabs>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center"/>
          </w:tcPr>
          <w:p w14:paraId="1EAB5F7B" w14:textId="77777777" w:rsidR="00A325C5" w:rsidRPr="00A04496" w:rsidRDefault="00A325C5" w:rsidP="00A04496">
            <w:pPr>
              <w:tabs>
                <w:tab w:val="left" w:pos="4962"/>
              </w:tabs>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14:paraId="2F7AA8FB" w14:textId="77777777" w:rsidR="00A325C5" w:rsidRPr="00A04496" w:rsidRDefault="00A325C5" w:rsidP="00A04496">
            <w:pPr>
              <w:tabs>
                <w:tab w:val="left" w:pos="4962"/>
              </w:tabs>
              <w:rPr>
                <w:rFonts w:ascii="Verdana" w:hAnsi="Verdana"/>
                <w:sz w:val="18"/>
                <w:szCs w:val="18"/>
              </w:rPr>
            </w:pPr>
          </w:p>
        </w:tc>
      </w:tr>
      <w:tr w:rsidR="00A325C5" w:rsidRPr="00A04496" w14:paraId="5D9018DC"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0"/>
        </w:trPr>
        <w:tc>
          <w:tcPr>
            <w:tcW w:w="20" w:type="dxa"/>
            <w:shd w:val="clear" w:color="auto" w:fill="000000"/>
            <w:vAlign w:val="bottom"/>
          </w:tcPr>
          <w:p w14:paraId="27AD977E" w14:textId="77777777" w:rsidR="00A325C5" w:rsidRPr="00A04496" w:rsidRDefault="00A325C5" w:rsidP="00A04496">
            <w:pPr>
              <w:tabs>
                <w:tab w:val="left" w:pos="4962"/>
              </w:tabs>
              <w:rPr>
                <w:rFonts w:ascii="Verdana" w:hAnsi="Verdana"/>
                <w:sz w:val="18"/>
                <w:szCs w:val="18"/>
              </w:rPr>
            </w:pPr>
          </w:p>
        </w:tc>
        <w:tc>
          <w:tcPr>
            <w:tcW w:w="2700" w:type="dxa"/>
            <w:gridSpan w:val="3"/>
            <w:shd w:val="clear" w:color="auto" w:fill="auto"/>
            <w:vAlign w:val="bottom"/>
          </w:tcPr>
          <w:p w14:paraId="499977BE"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Endereço</w:t>
            </w:r>
          </w:p>
        </w:tc>
        <w:tc>
          <w:tcPr>
            <w:tcW w:w="960" w:type="dxa"/>
            <w:gridSpan w:val="2"/>
            <w:shd w:val="clear" w:color="auto" w:fill="auto"/>
            <w:vAlign w:val="bottom"/>
          </w:tcPr>
          <w:p w14:paraId="1F938BFE" w14:textId="77777777" w:rsidR="00A325C5" w:rsidRPr="00A04496" w:rsidRDefault="00A325C5" w:rsidP="00A04496">
            <w:pPr>
              <w:tabs>
                <w:tab w:val="left" w:pos="4962"/>
              </w:tabs>
              <w:rPr>
                <w:rFonts w:ascii="Verdana" w:hAnsi="Verdana"/>
                <w:sz w:val="18"/>
                <w:szCs w:val="18"/>
              </w:rPr>
            </w:pPr>
          </w:p>
        </w:tc>
        <w:tc>
          <w:tcPr>
            <w:tcW w:w="60" w:type="dxa"/>
            <w:shd w:val="clear" w:color="auto" w:fill="auto"/>
            <w:vAlign w:val="bottom"/>
          </w:tcPr>
          <w:p w14:paraId="7A6E4C30" w14:textId="77777777" w:rsidR="00A325C5" w:rsidRPr="00A04496" w:rsidRDefault="00A325C5" w:rsidP="00A04496">
            <w:pPr>
              <w:tabs>
                <w:tab w:val="left" w:pos="4962"/>
              </w:tabs>
              <w:rPr>
                <w:rFonts w:ascii="Verdana" w:hAnsi="Verdana"/>
                <w:sz w:val="18"/>
                <w:szCs w:val="18"/>
              </w:rPr>
            </w:pPr>
          </w:p>
        </w:tc>
        <w:tc>
          <w:tcPr>
            <w:tcW w:w="540" w:type="dxa"/>
            <w:shd w:val="clear" w:color="auto" w:fill="auto"/>
            <w:vAlign w:val="bottom"/>
          </w:tcPr>
          <w:p w14:paraId="746DC120" w14:textId="77777777" w:rsidR="00A325C5" w:rsidRPr="00A04496" w:rsidRDefault="00A325C5" w:rsidP="00A04496">
            <w:pPr>
              <w:tabs>
                <w:tab w:val="left" w:pos="4962"/>
              </w:tabs>
              <w:rPr>
                <w:rFonts w:ascii="Verdana" w:hAnsi="Verdana"/>
                <w:sz w:val="18"/>
                <w:szCs w:val="18"/>
              </w:rPr>
            </w:pPr>
          </w:p>
        </w:tc>
        <w:tc>
          <w:tcPr>
            <w:tcW w:w="820" w:type="dxa"/>
            <w:shd w:val="clear" w:color="auto" w:fill="auto"/>
            <w:vAlign w:val="bottom"/>
          </w:tcPr>
          <w:p w14:paraId="3196D3D9" w14:textId="77777777" w:rsidR="00A325C5" w:rsidRPr="00A04496" w:rsidRDefault="00A325C5" w:rsidP="00A04496">
            <w:pPr>
              <w:tabs>
                <w:tab w:val="left" w:pos="4962"/>
              </w:tabs>
              <w:rPr>
                <w:rFonts w:ascii="Verdana" w:hAnsi="Verdana"/>
                <w:sz w:val="18"/>
                <w:szCs w:val="18"/>
              </w:rPr>
            </w:pPr>
          </w:p>
        </w:tc>
        <w:tc>
          <w:tcPr>
            <w:tcW w:w="2160" w:type="dxa"/>
            <w:shd w:val="clear" w:color="auto" w:fill="auto"/>
            <w:vAlign w:val="bottom"/>
          </w:tcPr>
          <w:p w14:paraId="024A02FA" w14:textId="77777777" w:rsidR="00A325C5" w:rsidRPr="00A04496" w:rsidRDefault="00A325C5" w:rsidP="00A04496">
            <w:pPr>
              <w:tabs>
                <w:tab w:val="left" w:pos="4962"/>
              </w:tabs>
              <w:rPr>
                <w:rFonts w:ascii="Verdana" w:hAnsi="Verdana"/>
                <w:sz w:val="18"/>
                <w:szCs w:val="18"/>
              </w:rPr>
            </w:pPr>
          </w:p>
        </w:tc>
        <w:tc>
          <w:tcPr>
            <w:tcW w:w="3110" w:type="dxa"/>
            <w:gridSpan w:val="2"/>
            <w:tcBorders>
              <w:right w:val="single" w:sz="8" w:space="0" w:color="auto"/>
            </w:tcBorders>
            <w:shd w:val="clear" w:color="auto" w:fill="auto"/>
            <w:vAlign w:val="bottom"/>
          </w:tcPr>
          <w:p w14:paraId="6C60EDCF" w14:textId="77777777" w:rsidR="00A325C5" w:rsidRPr="00A04496" w:rsidRDefault="00A325C5" w:rsidP="00A04496">
            <w:pPr>
              <w:tabs>
                <w:tab w:val="left" w:pos="4962"/>
              </w:tabs>
              <w:rPr>
                <w:rFonts w:ascii="Verdana" w:hAnsi="Verdana"/>
                <w:sz w:val="18"/>
                <w:szCs w:val="18"/>
              </w:rPr>
            </w:pPr>
          </w:p>
        </w:tc>
      </w:tr>
      <w:tr w:rsidR="00A325C5" w:rsidRPr="00A04496" w14:paraId="6F051930"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14:paraId="7C1687A9" w14:textId="77777777" w:rsidR="00A325C5" w:rsidRPr="00A04496" w:rsidRDefault="00A325C5" w:rsidP="00A04496">
            <w:pPr>
              <w:tabs>
                <w:tab w:val="left" w:pos="4962"/>
              </w:tabs>
              <w:rPr>
                <w:rFonts w:ascii="Verdana" w:hAnsi="Verdana"/>
                <w:sz w:val="18"/>
                <w:szCs w:val="18"/>
              </w:rPr>
            </w:pPr>
          </w:p>
        </w:tc>
        <w:tc>
          <w:tcPr>
            <w:tcW w:w="10350" w:type="dxa"/>
            <w:gridSpan w:val="11"/>
            <w:tcBorders>
              <w:bottom w:val="single" w:sz="8" w:space="0" w:color="auto"/>
              <w:right w:val="single" w:sz="8" w:space="0" w:color="auto"/>
            </w:tcBorders>
            <w:shd w:val="clear" w:color="auto" w:fill="auto"/>
            <w:vAlign w:val="bottom"/>
          </w:tcPr>
          <w:p w14:paraId="075F5323" w14:textId="77777777" w:rsidR="00A325C5" w:rsidRPr="00A04496" w:rsidRDefault="00A325C5" w:rsidP="00A04496">
            <w:pPr>
              <w:tabs>
                <w:tab w:val="left" w:pos="4962"/>
              </w:tabs>
              <w:rPr>
                <w:rFonts w:ascii="Verdana" w:hAnsi="Verdana"/>
                <w:sz w:val="18"/>
                <w:szCs w:val="18"/>
              </w:rPr>
            </w:pPr>
          </w:p>
        </w:tc>
      </w:tr>
      <w:tr w:rsidR="00A325C5" w:rsidRPr="00A04496" w14:paraId="51D17D56"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14:paraId="31A43E79" w14:textId="77777777" w:rsidR="00A325C5" w:rsidRPr="00A04496" w:rsidRDefault="00A325C5" w:rsidP="00A04496">
            <w:pPr>
              <w:tabs>
                <w:tab w:val="left" w:pos="4962"/>
              </w:tabs>
              <w:rPr>
                <w:rFonts w:ascii="Verdana" w:hAnsi="Verdana"/>
                <w:sz w:val="18"/>
                <w:szCs w:val="18"/>
              </w:rPr>
            </w:pPr>
          </w:p>
        </w:tc>
        <w:tc>
          <w:tcPr>
            <w:tcW w:w="2700" w:type="dxa"/>
            <w:gridSpan w:val="3"/>
            <w:tcBorders>
              <w:right w:val="single" w:sz="8" w:space="0" w:color="auto"/>
            </w:tcBorders>
            <w:shd w:val="clear" w:color="auto" w:fill="auto"/>
            <w:vAlign w:val="bottom"/>
          </w:tcPr>
          <w:p w14:paraId="04FD8180"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Cidade</w:t>
            </w:r>
          </w:p>
        </w:tc>
        <w:tc>
          <w:tcPr>
            <w:tcW w:w="960" w:type="dxa"/>
            <w:gridSpan w:val="2"/>
            <w:shd w:val="clear" w:color="auto" w:fill="auto"/>
            <w:vAlign w:val="bottom"/>
          </w:tcPr>
          <w:p w14:paraId="0C5DC14D"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Estado</w:t>
            </w:r>
          </w:p>
        </w:tc>
        <w:tc>
          <w:tcPr>
            <w:tcW w:w="60" w:type="dxa"/>
            <w:tcBorders>
              <w:right w:val="single" w:sz="8" w:space="0" w:color="auto"/>
            </w:tcBorders>
            <w:shd w:val="clear" w:color="auto" w:fill="auto"/>
            <w:vAlign w:val="bottom"/>
          </w:tcPr>
          <w:p w14:paraId="03CD6A7D" w14:textId="77777777" w:rsidR="00A325C5" w:rsidRPr="00A04496" w:rsidRDefault="00A325C5" w:rsidP="00A04496">
            <w:pPr>
              <w:tabs>
                <w:tab w:val="left" w:pos="4962"/>
              </w:tabs>
              <w:rPr>
                <w:rFonts w:ascii="Verdana" w:hAnsi="Verdana"/>
                <w:sz w:val="18"/>
                <w:szCs w:val="18"/>
              </w:rPr>
            </w:pPr>
          </w:p>
        </w:tc>
        <w:tc>
          <w:tcPr>
            <w:tcW w:w="540" w:type="dxa"/>
            <w:shd w:val="clear" w:color="auto" w:fill="auto"/>
            <w:vAlign w:val="bottom"/>
          </w:tcPr>
          <w:p w14:paraId="7A7AE3C5"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CEP</w:t>
            </w:r>
          </w:p>
        </w:tc>
        <w:tc>
          <w:tcPr>
            <w:tcW w:w="820" w:type="dxa"/>
            <w:tcBorders>
              <w:right w:val="single" w:sz="8" w:space="0" w:color="auto"/>
            </w:tcBorders>
            <w:shd w:val="clear" w:color="auto" w:fill="auto"/>
            <w:vAlign w:val="bottom"/>
          </w:tcPr>
          <w:p w14:paraId="5780FCC5" w14:textId="77777777" w:rsidR="00A325C5" w:rsidRPr="00A04496" w:rsidRDefault="00A325C5" w:rsidP="00A04496">
            <w:pPr>
              <w:tabs>
                <w:tab w:val="left" w:pos="4962"/>
              </w:tabs>
              <w:rPr>
                <w:rFonts w:ascii="Verdana" w:hAnsi="Verdana"/>
                <w:sz w:val="18"/>
                <w:szCs w:val="18"/>
              </w:rPr>
            </w:pPr>
          </w:p>
        </w:tc>
        <w:tc>
          <w:tcPr>
            <w:tcW w:w="2160" w:type="dxa"/>
            <w:tcBorders>
              <w:right w:val="single" w:sz="8" w:space="0" w:color="auto"/>
            </w:tcBorders>
            <w:shd w:val="clear" w:color="auto" w:fill="auto"/>
            <w:vAlign w:val="bottom"/>
          </w:tcPr>
          <w:p w14:paraId="0A6DE351"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DDD/Telefone</w:t>
            </w:r>
          </w:p>
        </w:tc>
        <w:tc>
          <w:tcPr>
            <w:tcW w:w="3110" w:type="dxa"/>
            <w:gridSpan w:val="2"/>
            <w:tcBorders>
              <w:right w:val="single" w:sz="8" w:space="0" w:color="auto"/>
            </w:tcBorders>
            <w:shd w:val="clear" w:color="auto" w:fill="auto"/>
            <w:vAlign w:val="bottom"/>
          </w:tcPr>
          <w:p w14:paraId="34B6546C"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FAX</w:t>
            </w:r>
          </w:p>
        </w:tc>
      </w:tr>
      <w:tr w:rsidR="00A325C5" w:rsidRPr="00A04496" w14:paraId="5D4A1E1A"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14:paraId="6CC23EBB" w14:textId="77777777" w:rsidR="00A325C5" w:rsidRPr="00A04496" w:rsidRDefault="00A325C5" w:rsidP="00A04496">
            <w:pPr>
              <w:tabs>
                <w:tab w:val="left" w:pos="4962"/>
              </w:tabs>
              <w:rPr>
                <w:rFonts w:ascii="Verdana" w:hAnsi="Verdana"/>
                <w:sz w:val="18"/>
                <w:szCs w:val="18"/>
              </w:rPr>
            </w:pPr>
          </w:p>
        </w:tc>
        <w:tc>
          <w:tcPr>
            <w:tcW w:w="2700" w:type="dxa"/>
            <w:gridSpan w:val="3"/>
            <w:tcBorders>
              <w:bottom w:val="single" w:sz="8" w:space="0" w:color="auto"/>
              <w:right w:val="single" w:sz="8" w:space="0" w:color="auto"/>
            </w:tcBorders>
            <w:shd w:val="clear" w:color="auto" w:fill="auto"/>
            <w:vAlign w:val="bottom"/>
          </w:tcPr>
          <w:p w14:paraId="72ED7AC0" w14:textId="77777777" w:rsidR="00A325C5" w:rsidRPr="00A04496" w:rsidRDefault="00A325C5" w:rsidP="00A04496">
            <w:pPr>
              <w:tabs>
                <w:tab w:val="left" w:pos="4962"/>
              </w:tabs>
              <w:rPr>
                <w:rFonts w:ascii="Verdana" w:hAnsi="Verdana"/>
                <w:sz w:val="18"/>
                <w:szCs w:val="18"/>
              </w:rPr>
            </w:pPr>
          </w:p>
        </w:tc>
        <w:tc>
          <w:tcPr>
            <w:tcW w:w="960" w:type="dxa"/>
            <w:gridSpan w:val="2"/>
            <w:tcBorders>
              <w:bottom w:val="single" w:sz="8" w:space="0" w:color="auto"/>
            </w:tcBorders>
            <w:shd w:val="clear" w:color="auto" w:fill="auto"/>
            <w:vAlign w:val="bottom"/>
          </w:tcPr>
          <w:p w14:paraId="1B8B0A78" w14:textId="77777777" w:rsidR="00A325C5" w:rsidRPr="00A04496" w:rsidRDefault="00A325C5" w:rsidP="00A04496">
            <w:pPr>
              <w:tabs>
                <w:tab w:val="left" w:pos="4962"/>
              </w:tabs>
              <w:rPr>
                <w:rFonts w:ascii="Verdana" w:hAnsi="Verdana"/>
                <w:sz w:val="18"/>
                <w:szCs w:val="18"/>
              </w:rPr>
            </w:pPr>
            <w:r w:rsidRPr="00A04496">
              <w:rPr>
                <w:rFonts w:ascii="Verdana" w:hAnsi="Verdana"/>
                <w:sz w:val="18"/>
                <w:szCs w:val="18"/>
              </w:rPr>
              <w:t>MS</w:t>
            </w:r>
          </w:p>
        </w:tc>
        <w:tc>
          <w:tcPr>
            <w:tcW w:w="60" w:type="dxa"/>
            <w:tcBorders>
              <w:bottom w:val="single" w:sz="8" w:space="0" w:color="auto"/>
              <w:right w:val="single" w:sz="8" w:space="0" w:color="auto"/>
            </w:tcBorders>
            <w:shd w:val="clear" w:color="auto" w:fill="auto"/>
            <w:vAlign w:val="bottom"/>
          </w:tcPr>
          <w:p w14:paraId="401D54AB" w14:textId="77777777" w:rsidR="00A325C5" w:rsidRPr="00A04496" w:rsidRDefault="00A325C5" w:rsidP="00A04496">
            <w:pPr>
              <w:tabs>
                <w:tab w:val="left" w:pos="4962"/>
              </w:tabs>
              <w:rPr>
                <w:rFonts w:ascii="Verdana" w:hAnsi="Verdana"/>
                <w:sz w:val="18"/>
                <w:szCs w:val="18"/>
              </w:rPr>
            </w:pPr>
          </w:p>
        </w:tc>
        <w:tc>
          <w:tcPr>
            <w:tcW w:w="1360" w:type="dxa"/>
            <w:gridSpan w:val="2"/>
            <w:tcBorders>
              <w:bottom w:val="single" w:sz="8" w:space="0" w:color="auto"/>
              <w:right w:val="single" w:sz="8" w:space="0" w:color="auto"/>
            </w:tcBorders>
            <w:shd w:val="clear" w:color="auto" w:fill="auto"/>
            <w:vAlign w:val="bottom"/>
          </w:tcPr>
          <w:p w14:paraId="4045EB01" w14:textId="77777777" w:rsidR="00A325C5" w:rsidRPr="00A04496" w:rsidRDefault="00A325C5" w:rsidP="00A04496">
            <w:pPr>
              <w:tabs>
                <w:tab w:val="left" w:pos="4962"/>
              </w:tabs>
              <w:rPr>
                <w:rFonts w:ascii="Verdana" w:hAnsi="Verdana"/>
                <w:sz w:val="18"/>
                <w:szCs w:val="18"/>
              </w:rPr>
            </w:pPr>
          </w:p>
        </w:tc>
        <w:tc>
          <w:tcPr>
            <w:tcW w:w="2160" w:type="dxa"/>
            <w:tcBorders>
              <w:bottom w:val="single" w:sz="8" w:space="0" w:color="auto"/>
              <w:right w:val="single" w:sz="8" w:space="0" w:color="auto"/>
            </w:tcBorders>
            <w:shd w:val="clear" w:color="auto" w:fill="auto"/>
            <w:vAlign w:val="bottom"/>
          </w:tcPr>
          <w:p w14:paraId="555558C2" w14:textId="77777777" w:rsidR="00A325C5" w:rsidRPr="00A04496" w:rsidRDefault="00A325C5" w:rsidP="00A04496">
            <w:pPr>
              <w:tabs>
                <w:tab w:val="left" w:pos="4962"/>
              </w:tabs>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14:paraId="463AEAAF" w14:textId="77777777" w:rsidR="00A325C5" w:rsidRPr="00A04496" w:rsidRDefault="00A325C5" w:rsidP="00A04496">
            <w:pPr>
              <w:tabs>
                <w:tab w:val="left" w:pos="4962"/>
              </w:tabs>
              <w:rPr>
                <w:rFonts w:ascii="Verdana" w:hAnsi="Verdana"/>
                <w:sz w:val="18"/>
                <w:szCs w:val="18"/>
              </w:rPr>
            </w:pPr>
          </w:p>
        </w:tc>
      </w:tr>
      <w:tr w:rsidR="00A325C5" w:rsidRPr="00A04496" w14:paraId="0B0970F1"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14:paraId="7F71C62D" w14:textId="77777777" w:rsidR="00A325C5" w:rsidRPr="00A04496" w:rsidRDefault="00A325C5" w:rsidP="00A04496">
            <w:pPr>
              <w:tabs>
                <w:tab w:val="left" w:pos="4962"/>
              </w:tabs>
              <w:rPr>
                <w:rFonts w:ascii="Verdana" w:hAnsi="Verdana"/>
                <w:sz w:val="18"/>
                <w:szCs w:val="18"/>
              </w:rPr>
            </w:pPr>
          </w:p>
        </w:tc>
        <w:tc>
          <w:tcPr>
            <w:tcW w:w="2700" w:type="dxa"/>
            <w:gridSpan w:val="3"/>
            <w:tcBorders>
              <w:right w:val="single" w:sz="8" w:space="0" w:color="auto"/>
            </w:tcBorders>
            <w:shd w:val="clear" w:color="auto" w:fill="auto"/>
            <w:vAlign w:val="bottom"/>
          </w:tcPr>
          <w:p w14:paraId="4ACC9A6B"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Conta Corrente</w:t>
            </w:r>
          </w:p>
        </w:tc>
        <w:tc>
          <w:tcPr>
            <w:tcW w:w="960" w:type="dxa"/>
            <w:gridSpan w:val="2"/>
            <w:shd w:val="clear" w:color="auto" w:fill="auto"/>
            <w:vAlign w:val="bottom"/>
          </w:tcPr>
          <w:p w14:paraId="264CCE45"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Banco</w:t>
            </w:r>
          </w:p>
        </w:tc>
        <w:tc>
          <w:tcPr>
            <w:tcW w:w="60" w:type="dxa"/>
            <w:shd w:val="clear" w:color="auto" w:fill="auto"/>
            <w:vAlign w:val="bottom"/>
          </w:tcPr>
          <w:p w14:paraId="6B91E6E9" w14:textId="77777777" w:rsidR="00A325C5" w:rsidRPr="00A04496" w:rsidRDefault="00A325C5" w:rsidP="00A04496">
            <w:pPr>
              <w:tabs>
                <w:tab w:val="left" w:pos="4962"/>
              </w:tabs>
              <w:rPr>
                <w:rFonts w:ascii="Verdana" w:hAnsi="Verdana"/>
                <w:sz w:val="18"/>
                <w:szCs w:val="18"/>
              </w:rPr>
            </w:pPr>
          </w:p>
        </w:tc>
        <w:tc>
          <w:tcPr>
            <w:tcW w:w="540" w:type="dxa"/>
            <w:shd w:val="clear" w:color="auto" w:fill="auto"/>
            <w:vAlign w:val="bottom"/>
          </w:tcPr>
          <w:p w14:paraId="57545B2D" w14:textId="77777777" w:rsidR="00A325C5" w:rsidRPr="00A04496" w:rsidRDefault="00A325C5" w:rsidP="00A04496">
            <w:pPr>
              <w:tabs>
                <w:tab w:val="left" w:pos="4962"/>
              </w:tabs>
              <w:rPr>
                <w:rFonts w:ascii="Verdana" w:hAnsi="Verdana"/>
                <w:sz w:val="18"/>
                <w:szCs w:val="18"/>
              </w:rPr>
            </w:pPr>
          </w:p>
        </w:tc>
        <w:tc>
          <w:tcPr>
            <w:tcW w:w="820" w:type="dxa"/>
            <w:tcBorders>
              <w:right w:val="single" w:sz="8" w:space="0" w:color="auto"/>
            </w:tcBorders>
            <w:shd w:val="clear" w:color="auto" w:fill="auto"/>
            <w:vAlign w:val="bottom"/>
          </w:tcPr>
          <w:p w14:paraId="5A3AA1CA" w14:textId="77777777" w:rsidR="00A325C5" w:rsidRPr="00A04496" w:rsidRDefault="00A325C5" w:rsidP="00A04496">
            <w:pPr>
              <w:tabs>
                <w:tab w:val="left" w:pos="4962"/>
              </w:tabs>
              <w:rPr>
                <w:rFonts w:ascii="Verdana" w:hAnsi="Verdana"/>
                <w:sz w:val="18"/>
                <w:szCs w:val="18"/>
              </w:rPr>
            </w:pPr>
          </w:p>
        </w:tc>
        <w:tc>
          <w:tcPr>
            <w:tcW w:w="2160" w:type="dxa"/>
            <w:tcBorders>
              <w:right w:val="single" w:sz="8" w:space="0" w:color="auto"/>
            </w:tcBorders>
            <w:shd w:val="clear" w:color="auto" w:fill="auto"/>
            <w:vAlign w:val="bottom"/>
          </w:tcPr>
          <w:p w14:paraId="165DB76C"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Agência</w:t>
            </w:r>
          </w:p>
        </w:tc>
        <w:tc>
          <w:tcPr>
            <w:tcW w:w="3110" w:type="dxa"/>
            <w:gridSpan w:val="2"/>
            <w:tcBorders>
              <w:right w:val="single" w:sz="8" w:space="0" w:color="auto"/>
            </w:tcBorders>
            <w:shd w:val="clear" w:color="auto" w:fill="auto"/>
            <w:vAlign w:val="bottom"/>
          </w:tcPr>
          <w:p w14:paraId="24527970"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E-mail</w:t>
            </w:r>
          </w:p>
        </w:tc>
      </w:tr>
      <w:tr w:rsidR="00A325C5" w:rsidRPr="00A04496" w14:paraId="1CBFB549"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14:paraId="043E8A52" w14:textId="77777777" w:rsidR="00A325C5" w:rsidRPr="00A04496" w:rsidRDefault="00A325C5" w:rsidP="00A04496">
            <w:pPr>
              <w:tabs>
                <w:tab w:val="left" w:pos="4962"/>
              </w:tabs>
              <w:rPr>
                <w:rFonts w:ascii="Verdana" w:hAnsi="Verdana"/>
                <w:sz w:val="18"/>
                <w:szCs w:val="18"/>
              </w:rPr>
            </w:pPr>
          </w:p>
        </w:tc>
        <w:tc>
          <w:tcPr>
            <w:tcW w:w="2260" w:type="dxa"/>
            <w:gridSpan w:val="2"/>
            <w:tcBorders>
              <w:bottom w:val="single" w:sz="8" w:space="0" w:color="auto"/>
            </w:tcBorders>
            <w:shd w:val="clear" w:color="auto" w:fill="auto"/>
            <w:vAlign w:val="bottom"/>
          </w:tcPr>
          <w:p w14:paraId="6E4D2B2D" w14:textId="77777777" w:rsidR="00A325C5" w:rsidRPr="00A04496" w:rsidRDefault="00A325C5" w:rsidP="00A04496">
            <w:pPr>
              <w:tabs>
                <w:tab w:val="left" w:pos="4962"/>
              </w:tabs>
              <w:rPr>
                <w:rFonts w:ascii="Verdana" w:hAnsi="Verdana"/>
                <w:sz w:val="18"/>
                <w:szCs w:val="18"/>
              </w:rPr>
            </w:pPr>
          </w:p>
        </w:tc>
        <w:tc>
          <w:tcPr>
            <w:tcW w:w="440" w:type="dxa"/>
            <w:tcBorders>
              <w:bottom w:val="single" w:sz="8" w:space="0" w:color="auto"/>
              <w:right w:val="single" w:sz="8" w:space="0" w:color="auto"/>
            </w:tcBorders>
            <w:shd w:val="clear" w:color="auto" w:fill="auto"/>
            <w:vAlign w:val="bottom"/>
          </w:tcPr>
          <w:p w14:paraId="217E50D0" w14:textId="77777777" w:rsidR="00A325C5" w:rsidRPr="00A04496" w:rsidRDefault="00A325C5" w:rsidP="00A04496">
            <w:pPr>
              <w:tabs>
                <w:tab w:val="left" w:pos="4962"/>
              </w:tabs>
              <w:rPr>
                <w:rFonts w:ascii="Verdana" w:hAnsi="Verdana"/>
                <w:sz w:val="18"/>
                <w:szCs w:val="18"/>
              </w:rPr>
            </w:pPr>
          </w:p>
        </w:tc>
        <w:tc>
          <w:tcPr>
            <w:tcW w:w="2380" w:type="dxa"/>
            <w:gridSpan w:val="5"/>
            <w:tcBorders>
              <w:bottom w:val="single" w:sz="8" w:space="0" w:color="auto"/>
              <w:right w:val="single" w:sz="8" w:space="0" w:color="auto"/>
            </w:tcBorders>
            <w:shd w:val="clear" w:color="auto" w:fill="auto"/>
            <w:vAlign w:val="bottom"/>
          </w:tcPr>
          <w:p w14:paraId="05EF11F5" w14:textId="77777777" w:rsidR="00A325C5" w:rsidRPr="00A04496" w:rsidRDefault="00A325C5" w:rsidP="00A04496">
            <w:pPr>
              <w:tabs>
                <w:tab w:val="left" w:pos="4962"/>
              </w:tabs>
              <w:rPr>
                <w:rFonts w:ascii="Verdana" w:hAnsi="Verdana"/>
                <w:sz w:val="18"/>
                <w:szCs w:val="18"/>
              </w:rPr>
            </w:pPr>
          </w:p>
        </w:tc>
        <w:tc>
          <w:tcPr>
            <w:tcW w:w="2160" w:type="dxa"/>
            <w:tcBorders>
              <w:bottom w:val="single" w:sz="8" w:space="0" w:color="auto"/>
              <w:right w:val="single" w:sz="8" w:space="0" w:color="auto"/>
            </w:tcBorders>
            <w:shd w:val="clear" w:color="auto" w:fill="auto"/>
            <w:vAlign w:val="bottom"/>
          </w:tcPr>
          <w:p w14:paraId="3F90A80A" w14:textId="77777777" w:rsidR="00A325C5" w:rsidRPr="00A04496" w:rsidRDefault="00A325C5" w:rsidP="00A04496">
            <w:pPr>
              <w:tabs>
                <w:tab w:val="left" w:pos="4962"/>
              </w:tabs>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14:paraId="2B8B5EC7" w14:textId="77777777" w:rsidR="00A325C5" w:rsidRPr="00A04496" w:rsidRDefault="00A325C5" w:rsidP="00A04496">
            <w:pPr>
              <w:tabs>
                <w:tab w:val="left" w:pos="4962"/>
              </w:tabs>
              <w:rPr>
                <w:rFonts w:ascii="Verdana" w:hAnsi="Verdana"/>
                <w:sz w:val="18"/>
                <w:szCs w:val="18"/>
              </w:rPr>
            </w:pPr>
          </w:p>
        </w:tc>
      </w:tr>
      <w:tr w:rsidR="00A325C5" w:rsidRPr="00A04496" w14:paraId="14B11B79"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14:paraId="019A85D1" w14:textId="77777777" w:rsidR="00A325C5" w:rsidRPr="00A04496" w:rsidRDefault="00A325C5" w:rsidP="00A04496">
            <w:pPr>
              <w:tabs>
                <w:tab w:val="left" w:pos="4962"/>
              </w:tabs>
              <w:rPr>
                <w:rFonts w:ascii="Verdana" w:hAnsi="Verdana"/>
                <w:sz w:val="18"/>
                <w:szCs w:val="18"/>
              </w:rPr>
            </w:pPr>
          </w:p>
        </w:tc>
        <w:tc>
          <w:tcPr>
            <w:tcW w:w="3660" w:type="dxa"/>
            <w:gridSpan w:val="5"/>
            <w:shd w:val="clear" w:color="auto" w:fill="auto"/>
            <w:vAlign w:val="bottom"/>
          </w:tcPr>
          <w:p w14:paraId="200C63AB"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Nome do Representante Legal</w:t>
            </w:r>
          </w:p>
        </w:tc>
        <w:tc>
          <w:tcPr>
            <w:tcW w:w="60" w:type="dxa"/>
            <w:shd w:val="clear" w:color="auto" w:fill="auto"/>
            <w:vAlign w:val="bottom"/>
          </w:tcPr>
          <w:p w14:paraId="16584834" w14:textId="77777777" w:rsidR="00A325C5" w:rsidRPr="00A04496" w:rsidRDefault="00A325C5" w:rsidP="00A04496">
            <w:pPr>
              <w:tabs>
                <w:tab w:val="left" w:pos="4962"/>
              </w:tabs>
              <w:rPr>
                <w:rFonts w:ascii="Verdana" w:hAnsi="Verdana"/>
                <w:sz w:val="18"/>
                <w:szCs w:val="18"/>
              </w:rPr>
            </w:pPr>
          </w:p>
        </w:tc>
        <w:tc>
          <w:tcPr>
            <w:tcW w:w="540" w:type="dxa"/>
            <w:shd w:val="clear" w:color="auto" w:fill="auto"/>
            <w:vAlign w:val="bottom"/>
          </w:tcPr>
          <w:p w14:paraId="53D6B0E5" w14:textId="77777777" w:rsidR="00A325C5" w:rsidRPr="00A04496" w:rsidRDefault="00A325C5" w:rsidP="00A04496">
            <w:pPr>
              <w:tabs>
                <w:tab w:val="left" w:pos="4962"/>
              </w:tabs>
              <w:rPr>
                <w:rFonts w:ascii="Verdana" w:hAnsi="Verdana"/>
                <w:sz w:val="18"/>
                <w:szCs w:val="18"/>
              </w:rPr>
            </w:pPr>
          </w:p>
        </w:tc>
        <w:tc>
          <w:tcPr>
            <w:tcW w:w="820" w:type="dxa"/>
            <w:shd w:val="clear" w:color="auto" w:fill="auto"/>
            <w:vAlign w:val="bottom"/>
          </w:tcPr>
          <w:p w14:paraId="6E4D13A6" w14:textId="77777777" w:rsidR="00A325C5" w:rsidRPr="00A04496" w:rsidRDefault="00A325C5" w:rsidP="00A04496">
            <w:pPr>
              <w:tabs>
                <w:tab w:val="left" w:pos="4962"/>
              </w:tabs>
              <w:rPr>
                <w:rFonts w:ascii="Verdana" w:hAnsi="Verdana"/>
                <w:sz w:val="18"/>
                <w:szCs w:val="18"/>
              </w:rPr>
            </w:pPr>
          </w:p>
        </w:tc>
        <w:tc>
          <w:tcPr>
            <w:tcW w:w="2160" w:type="dxa"/>
            <w:tcBorders>
              <w:right w:val="single" w:sz="8" w:space="0" w:color="auto"/>
            </w:tcBorders>
            <w:shd w:val="clear" w:color="auto" w:fill="auto"/>
            <w:vAlign w:val="bottom"/>
          </w:tcPr>
          <w:p w14:paraId="1DF7B05B" w14:textId="77777777" w:rsidR="00A325C5" w:rsidRPr="00A04496" w:rsidRDefault="00A325C5" w:rsidP="00A04496">
            <w:pPr>
              <w:tabs>
                <w:tab w:val="left" w:pos="4962"/>
              </w:tabs>
              <w:rPr>
                <w:rFonts w:ascii="Verdana" w:hAnsi="Verdana"/>
                <w:sz w:val="18"/>
                <w:szCs w:val="18"/>
              </w:rPr>
            </w:pPr>
          </w:p>
        </w:tc>
        <w:tc>
          <w:tcPr>
            <w:tcW w:w="3110" w:type="dxa"/>
            <w:gridSpan w:val="2"/>
            <w:tcBorders>
              <w:right w:val="single" w:sz="8" w:space="0" w:color="auto"/>
            </w:tcBorders>
            <w:shd w:val="clear" w:color="auto" w:fill="auto"/>
            <w:vAlign w:val="bottom"/>
          </w:tcPr>
          <w:p w14:paraId="42356003"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CPF</w:t>
            </w:r>
          </w:p>
        </w:tc>
      </w:tr>
      <w:tr w:rsidR="00A325C5" w:rsidRPr="00A04496" w14:paraId="2A69BA07"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14:paraId="6977B643" w14:textId="77777777" w:rsidR="00A325C5" w:rsidRPr="00A04496" w:rsidRDefault="00A325C5" w:rsidP="00A04496">
            <w:pPr>
              <w:tabs>
                <w:tab w:val="left" w:pos="4962"/>
              </w:tabs>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bottom"/>
          </w:tcPr>
          <w:p w14:paraId="30982938" w14:textId="77777777" w:rsidR="00A325C5" w:rsidRPr="00A04496" w:rsidRDefault="00A325C5" w:rsidP="00A04496">
            <w:pPr>
              <w:tabs>
                <w:tab w:val="left" w:pos="4962"/>
              </w:tabs>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14:paraId="58720D01" w14:textId="77777777" w:rsidR="00A325C5" w:rsidRPr="00A04496" w:rsidRDefault="00A325C5" w:rsidP="00A04496">
            <w:pPr>
              <w:tabs>
                <w:tab w:val="left" w:pos="4962"/>
              </w:tabs>
              <w:rPr>
                <w:rFonts w:ascii="Verdana" w:hAnsi="Verdana"/>
                <w:sz w:val="18"/>
                <w:szCs w:val="18"/>
              </w:rPr>
            </w:pPr>
          </w:p>
        </w:tc>
      </w:tr>
      <w:tr w:rsidR="00A325C5" w:rsidRPr="00A04496" w14:paraId="0E30EEF8"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8"/>
        </w:trPr>
        <w:tc>
          <w:tcPr>
            <w:tcW w:w="20" w:type="dxa"/>
            <w:shd w:val="clear" w:color="auto" w:fill="000000"/>
            <w:vAlign w:val="bottom"/>
          </w:tcPr>
          <w:p w14:paraId="35127024" w14:textId="77777777" w:rsidR="00A325C5" w:rsidRPr="00A04496" w:rsidRDefault="00A325C5" w:rsidP="00A04496">
            <w:pPr>
              <w:tabs>
                <w:tab w:val="left" w:pos="4962"/>
              </w:tabs>
              <w:rPr>
                <w:rFonts w:ascii="Verdana" w:hAnsi="Verdana"/>
                <w:sz w:val="18"/>
                <w:szCs w:val="18"/>
              </w:rPr>
            </w:pPr>
          </w:p>
        </w:tc>
        <w:tc>
          <w:tcPr>
            <w:tcW w:w="2700" w:type="dxa"/>
            <w:gridSpan w:val="3"/>
            <w:tcBorders>
              <w:right w:val="single" w:sz="8" w:space="0" w:color="auto"/>
            </w:tcBorders>
            <w:shd w:val="clear" w:color="auto" w:fill="auto"/>
            <w:vAlign w:val="bottom"/>
          </w:tcPr>
          <w:p w14:paraId="1F64E780"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RG / Órgão</w:t>
            </w:r>
          </w:p>
        </w:tc>
        <w:tc>
          <w:tcPr>
            <w:tcW w:w="960" w:type="dxa"/>
            <w:gridSpan w:val="2"/>
            <w:shd w:val="clear" w:color="auto" w:fill="auto"/>
            <w:vAlign w:val="bottom"/>
          </w:tcPr>
          <w:p w14:paraId="7D11EBD8"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Cargo</w:t>
            </w:r>
          </w:p>
        </w:tc>
        <w:tc>
          <w:tcPr>
            <w:tcW w:w="60" w:type="dxa"/>
            <w:shd w:val="clear" w:color="auto" w:fill="auto"/>
            <w:vAlign w:val="bottom"/>
          </w:tcPr>
          <w:p w14:paraId="3391AF36" w14:textId="77777777" w:rsidR="00A325C5" w:rsidRPr="00A04496" w:rsidRDefault="00A325C5" w:rsidP="00A04496">
            <w:pPr>
              <w:tabs>
                <w:tab w:val="left" w:pos="4962"/>
              </w:tabs>
              <w:rPr>
                <w:rFonts w:ascii="Verdana" w:hAnsi="Verdana"/>
                <w:sz w:val="18"/>
                <w:szCs w:val="18"/>
              </w:rPr>
            </w:pPr>
          </w:p>
        </w:tc>
        <w:tc>
          <w:tcPr>
            <w:tcW w:w="540" w:type="dxa"/>
            <w:shd w:val="clear" w:color="auto" w:fill="auto"/>
            <w:vAlign w:val="bottom"/>
          </w:tcPr>
          <w:p w14:paraId="76FB7A43" w14:textId="77777777" w:rsidR="00A325C5" w:rsidRPr="00A04496" w:rsidRDefault="00A325C5" w:rsidP="00A04496">
            <w:pPr>
              <w:tabs>
                <w:tab w:val="left" w:pos="4962"/>
              </w:tabs>
              <w:rPr>
                <w:rFonts w:ascii="Verdana" w:hAnsi="Verdana"/>
                <w:sz w:val="18"/>
                <w:szCs w:val="18"/>
              </w:rPr>
            </w:pPr>
          </w:p>
        </w:tc>
        <w:tc>
          <w:tcPr>
            <w:tcW w:w="820" w:type="dxa"/>
            <w:tcBorders>
              <w:right w:val="single" w:sz="8" w:space="0" w:color="auto"/>
            </w:tcBorders>
            <w:shd w:val="clear" w:color="auto" w:fill="auto"/>
            <w:vAlign w:val="bottom"/>
          </w:tcPr>
          <w:p w14:paraId="288E5FC4" w14:textId="77777777" w:rsidR="00A325C5" w:rsidRPr="00A04496" w:rsidRDefault="00A325C5" w:rsidP="00A04496">
            <w:pPr>
              <w:tabs>
                <w:tab w:val="left" w:pos="4962"/>
              </w:tabs>
              <w:rPr>
                <w:rFonts w:ascii="Verdana" w:hAnsi="Verdana"/>
                <w:sz w:val="18"/>
                <w:szCs w:val="18"/>
              </w:rPr>
            </w:pPr>
          </w:p>
        </w:tc>
        <w:tc>
          <w:tcPr>
            <w:tcW w:w="2160" w:type="dxa"/>
            <w:shd w:val="clear" w:color="auto" w:fill="auto"/>
            <w:vAlign w:val="bottom"/>
          </w:tcPr>
          <w:p w14:paraId="78FCACC1"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E-mail</w:t>
            </w:r>
          </w:p>
        </w:tc>
        <w:tc>
          <w:tcPr>
            <w:tcW w:w="3110" w:type="dxa"/>
            <w:gridSpan w:val="2"/>
            <w:tcBorders>
              <w:right w:val="single" w:sz="8" w:space="0" w:color="auto"/>
            </w:tcBorders>
            <w:shd w:val="clear" w:color="auto" w:fill="auto"/>
            <w:vAlign w:val="bottom"/>
          </w:tcPr>
          <w:p w14:paraId="107C5E0E" w14:textId="77777777" w:rsidR="00A325C5" w:rsidRPr="00A04496" w:rsidRDefault="00A325C5" w:rsidP="00A04496">
            <w:pPr>
              <w:tabs>
                <w:tab w:val="left" w:pos="4962"/>
              </w:tabs>
              <w:rPr>
                <w:rFonts w:ascii="Verdana" w:hAnsi="Verdana"/>
                <w:sz w:val="18"/>
                <w:szCs w:val="18"/>
              </w:rPr>
            </w:pPr>
          </w:p>
        </w:tc>
      </w:tr>
      <w:tr w:rsidR="00A325C5" w:rsidRPr="00A04496" w14:paraId="4D81B8CF"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46"/>
        </w:trPr>
        <w:tc>
          <w:tcPr>
            <w:tcW w:w="20" w:type="dxa"/>
            <w:tcBorders>
              <w:bottom w:val="single" w:sz="8" w:space="0" w:color="auto"/>
            </w:tcBorders>
            <w:shd w:val="clear" w:color="auto" w:fill="000000"/>
            <w:vAlign w:val="bottom"/>
          </w:tcPr>
          <w:p w14:paraId="064C5632" w14:textId="77777777" w:rsidR="00A325C5" w:rsidRPr="00A04496" w:rsidRDefault="00A325C5" w:rsidP="00A04496">
            <w:pPr>
              <w:tabs>
                <w:tab w:val="left" w:pos="4962"/>
              </w:tabs>
              <w:rPr>
                <w:rFonts w:ascii="Verdana" w:hAnsi="Verdana"/>
                <w:sz w:val="18"/>
                <w:szCs w:val="18"/>
              </w:rPr>
            </w:pPr>
          </w:p>
        </w:tc>
        <w:tc>
          <w:tcPr>
            <w:tcW w:w="2700" w:type="dxa"/>
            <w:gridSpan w:val="3"/>
            <w:tcBorders>
              <w:bottom w:val="single" w:sz="8" w:space="0" w:color="auto"/>
              <w:right w:val="single" w:sz="8" w:space="0" w:color="auto"/>
            </w:tcBorders>
            <w:shd w:val="clear" w:color="auto" w:fill="auto"/>
            <w:vAlign w:val="bottom"/>
          </w:tcPr>
          <w:p w14:paraId="3993752F" w14:textId="77777777" w:rsidR="00A325C5" w:rsidRPr="00A04496" w:rsidRDefault="00A325C5" w:rsidP="00A04496">
            <w:pPr>
              <w:tabs>
                <w:tab w:val="left" w:pos="4962"/>
              </w:tabs>
              <w:rPr>
                <w:rFonts w:ascii="Verdana" w:hAnsi="Verdana"/>
                <w:sz w:val="18"/>
                <w:szCs w:val="18"/>
              </w:rPr>
            </w:pPr>
          </w:p>
        </w:tc>
        <w:tc>
          <w:tcPr>
            <w:tcW w:w="2380" w:type="dxa"/>
            <w:gridSpan w:val="5"/>
            <w:tcBorders>
              <w:bottom w:val="single" w:sz="8" w:space="0" w:color="auto"/>
              <w:right w:val="single" w:sz="8" w:space="0" w:color="auto"/>
            </w:tcBorders>
            <w:shd w:val="clear" w:color="auto" w:fill="auto"/>
            <w:vAlign w:val="bottom"/>
          </w:tcPr>
          <w:p w14:paraId="69036EAD" w14:textId="77777777" w:rsidR="00A325C5" w:rsidRPr="00A04496" w:rsidRDefault="00A325C5" w:rsidP="00A04496">
            <w:pPr>
              <w:tabs>
                <w:tab w:val="left" w:pos="4962"/>
              </w:tabs>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14:paraId="43B9E48C" w14:textId="77777777" w:rsidR="00A325C5" w:rsidRPr="00A04496" w:rsidRDefault="00A325C5" w:rsidP="00A04496">
            <w:pPr>
              <w:tabs>
                <w:tab w:val="left" w:pos="4962"/>
              </w:tabs>
              <w:rPr>
                <w:rFonts w:ascii="Verdana" w:hAnsi="Verdana"/>
                <w:sz w:val="18"/>
                <w:szCs w:val="18"/>
              </w:rPr>
            </w:pPr>
          </w:p>
        </w:tc>
      </w:tr>
      <w:tr w:rsidR="00A325C5" w:rsidRPr="00A04496" w14:paraId="4121B64B"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14:paraId="049BB0E6" w14:textId="77777777" w:rsidR="00A325C5" w:rsidRPr="00A04496" w:rsidRDefault="00A325C5" w:rsidP="00A04496">
            <w:pPr>
              <w:tabs>
                <w:tab w:val="left" w:pos="4962"/>
              </w:tabs>
              <w:rPr>
                <w:rFonts w:ascii="Verdana" w:hAnsi="Verdana"/>
                <w:sz w:val="18"/>
                <w:szCs w:val="18"/>
              </w:rPr>
            </w:pPr>
          </w:p>
        </w:tc>
        <w:tc>
          <w:tcPr>
            <w:tcW w:w="2700" w:type="dxa"/>
            <w:gridSpan w:val="3"/>
            <w:shd w:val="clear" w:color="auto" w:fill="auto"/>
            <w:vAlign w:val="bottom"/>
          </w:tcPr>
          <w:p w14:paraId="63DE16E8"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Endereço</w:t>
            </w:r>
          </w:p>
        </w:tc>
        <w:tc>
          <w:tcPr>
            <w:tcW w:w="960" w:type="dxa"/>
            <w:gridSpan w:val="2"/>
            <w:shd w:val="clear" w:color="auto" w:fill="auto"/>
            <w:vAlign w:val="bottom"/>
          </w:tcPr>
          <w:p w14:paraId="5A21BAB1" w14:textId="77777777" w:rsidR="00A325C5" w:rsidRPr="00A04496" w:rsidRDefault="00A325C5" w:rsidP="00A04496">
            <w:pPr>
              <w:tabs>
                <w:tab w:val="left" w:pos="4962"/>
              </w:tabs>
              <w:rPr>
                <w:rFonts w:ascii="Verdana" w:hAnsi="Verdana"/>
                <w:sz w:val="18"/>
                <w:szCs w:val="18"/>
              </w:rPr>
            </w:pPr>
          </w:p>
        </w:tc>
        <w:tc>
          <w:tcPr>
            <w:tcW w:w="60" w:type="dxa"/>
            <w:shd w:val="clear" w:color="auto" w:fill="auto"/>
            <w:vAlign w:val="bottom"/>
          </w:tcPr>
          <w:p w14:paraId="5B03EE2B" w14:textId="77777777" w:rsidR="00A325C5" w:rsidRPr="00A04496" w:rsidRDefault="00A325C5" w:rsidP="00A04496">
            <w:pPr>
              <w:tabs>
                <w:tab w:val="left" w:pos="4962"/>
              </w:tabs>
              <w:rPr>
                <w:rFonts w:ascii="Verdana" w:hAnsi="Verdana"/>
                <w:sz w:val="18"/>
                <w:szCs w:val="18"/>
              </w:rPr>
            </w:pPr>
          </w:p>
        </w:tc>
        <w:tc>
          <w:tcPr>
            <w:tcW w:w="540" w:type="dxa"/>
            <w:shd w:val="clear" w:color="auto" w:fill="auto"/>
            <w:vAlign w:val="bottom"/>
          </w:tcPr>
          <w:p w14:paraId="40D4C79B" w14:textId="77777777" w:rsidR="00A325C5" w:rsidRPr="00A04496" w:rsidRDefault="00A325C5" w:rsidP="00A04496">
            <w:pPr>
              <w:tabs>
                <w:tab w:val="left" w:pos="4962"/>
              </w:tabs>
              <w:rPr>
                <w:rFonts w:ascii="Verdana" w:hAnsi="Verdana"/>
                <w:sz w:val="18"/>
                <w:szCs w:val="18"/>
              </w:rPr>
            </w:pPr>
          </w:p>
        </w:tc>
        <w:tc>
          <w:tcPr>
            <w:tcW w:w="820" w:type="dxa"/>
            <w:shd w:val="clear" w:color="auto" w:fill="auto"/>
            <w:vAlign w:val="bottom"/>
          </w:tcPr>
          <w:p w14:paraId="3DFA52EF" w14:textId="77777777" w:rsidR="00A325C5" w:rsidRPr="00A04496" w:rsidRDefault="00A325C5" w:rsidP="00A04496">
            <w:pPr>
              <w:tabs>
                <w:tab w:val="left" w:pos="4962"/>
              </w:tabs>
              <w:rPr>
                <w:rFonts w:ascii="Verdana" w:hAnsi="Verdana"/>
                <w:sz w:val="18"/>
                <w:szCs w:val="18"/>
              </w:rPr>
            </w:pPr>
          </w:p>
        </w:tc>
        <w:tc>
          <w:tcPr>
            <w:tcW w:w="2160" w:type="dxa"/>
            <w:tcBorders>
              <w:right w:val="single" w:sz="8" w:space="0" w:color="auto"/>
            </w:tcBorders>
            <w:shd w:val="clear" w:color="auto" w:fill="auto"/>
            <w:vAlign w:val="bottom"/>
          </w:tcPr>
          <w:p w14:paraId="474C7B8E" w14:textId="77777777" w:rsidR="00A325C5" w:rsidRPr="00A04496" w:rsidRDefault="00A325C5" w:rsidP="00A04496">
            <w:pPr>
              <w:tabs>
                <w:tab w:val="left" w:pos="4962"/>
              </w:tabs>
              <w:rPr>
                <w:rFonts w:ascii="Verdana" w:hAnsi="Verdana"/>
                <w:sz w:val="18"/>
                <w:szCs w:val="18"/>
              </w:rPr>
            </w:pPr>
          </w:p>
        </w:tc>
        <w:tc>
          <w:tcPr>
            <w:tcW w:w="3110" w:type="dxa"/>
            <w:gridSpan w:val="2"/>
            <w:tcBorders>
              <w:right w:val="single" w:sz="8" w:space="0" w:color="auto"/>
            </w:tcBorders>
            <w:shd w:val="clear" w:color="auto" w:fill="auto"/>
            <w:vAlign w:val="bottom"/>
          </w:tcPr>
          <w:p w14:paraId="5C2CE388"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CEP</w:t>
            </w:r>
          </w:p>
        </w:tc>
      </w:tr>
      <w:tr w:rsidR="00A325C5" w:rsidRPr="00A04496" w14:paraId="10DB9B0F"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14:paraId="455B2593" w14:textId="77777777" w:rsidR="00A325C5" w:rsidRPr="00A04496" w:rsidRDefault="00A325C5" w:rsidP="00A04496">
            <w:pPr>
              <w:tabs>
                <w:tab w:val="left" w:pos="4962"/>
              </w:tabs>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bottom"/>
          </w:tcPr>
          <w:p w14:paraId="54BD596F" w14:textId="77777777" w:rsidR="00A325C5" w:rsidRPr="00A04496" w:rsidRDefault="00A325C5" w:rsidP="00A04496">
            <w:pPr>
              <w:tabs>
                <w:tab w:val="left" w:pos="4962"/>
              </w:tabs>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14:paraId="7F1CD9C7" w14:textId="77777777" w:rsidR="00A325C5" w:rsidRPr="00A04496" w:rsidRDefault="00A325C5" w:rsidP="00A04496">
            <w:pPr>
              <w:tabs>
                <w:tab w:val="left" w:pos="4962"/>
              </w:tabs>
              <w:rPr>
                <w:rFonts w:ascii="Verdana" w:hAnsi="Verdana"/>
                <w:sz w:val="18"/>
                <w:szCs w:val="18"/>
              </w:rPr>
            </w:pPr>
          </w:p>
        </w:tc>
      </w:tr>
      <w:tr w:rsidR="00A325C5" w:rsidRPr="00A04496" w14:paraId="29F70A6D"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37"/>
        </w:trPr>
        <w:tc>
          <w:tcPr>
            <w:tcW w:w="20" w:type="dxa"/>
            <w:shd w:val="clear" w:color="auto" w:fill="auto"/>
            <w:vAlign w:val="bottom"/>
          </w:tcPr>
          <w:p w14:paraId="53D85A5A" w14:textId="77777777" w:rsidR="00A325C5" w:rsidRPr="00A04496" w:rsidRDefault="00A325C5" w:rsidP="00A04496">
            <w:pPr>
              <w:tabs>
                <w:tab w:val="left" w:pos="4962"/>
              </w:tabs>
              <w:rPr>
                <w:rFonts w:ascii="Verdana" w:hAnsi="Verdana"/>
                <w:sz w:val="18"/>
                <w:szCs w:val="18"/>
              </w:rPr>
            </w:pPr>
          </w:p>
        </w:tc>
        <w:tc>
          <w:tcPr>
            <w:tcW w:w="2260" w:type="dxa"/>
            <w:gridSpan w:val="2"/>
            <w:shd w:val="clear" w:color="auto" w:fill="auto"/>
            <w:vAlign w:val="bottom"/>
          </w:tcPr>
          <w:p w14:paraId="2E0F089C" w14:textId="77777777" w:rsidR="00A325C5" w:rsidRPr="00A04496" w:rsidRDefault="00A325C5" w:rsidP="00A04496">
            <w:pPr>
              <w:tabs>
                <w:tab w:val="left" w:pos="4962"/>
              </w:tabs>
              <w:rPr>
                <w:rFonts w:ascii="Verdana" w:hAnsi="Verdana"/>
                <w:sz w:val="18"/>
                <w:szCs w:val="18"/>
              </w:rPr>
            </w:pPr>
          </w:p>
        </w:tc>
        <w:tc>
          <w:tcPr>
            <w:tcW w:w="440" w:type="dxa"/>
            <w:shd w:val="clear" w:color="auto" w:fill="auto"/>
            <w:vAlign w:val="bottom"/>
          </w:tcPr>
          <w:p w14:paraId="11CA2151" w14:textId="77777777" w:rsidR="00A325C5" w:rsidRPr="00A04496" w:rsidRDefault="00A325C5" w:rsidP="00A04496">
            <w:pPr>
              <w:tabs>
                <w:tab w:val="left" w:pos="4962"/>
              </w:tabs>
              <w:rPr>
                <w:rFonts w:ascii="Verdana" w:hAnsi="Verdana"/>
                <w:sz w:val="18"/>
                <w:szCs w:val="18"/>
              </w:rPr>
            </w:pPr>
          </w:p>
        </w:tc>
        <w:tc>
          <w:tcPr>
            <w:tcW w:w="960" w:type="dxa"/>
            <w:gridSpan w:val="2"/>
            <w:shd w:val="clear" w:color="auto" w:fill="auto"/>
            <w:vAlign w:val="bottom"/>
          </w:tcPr>
          <w:p w14:paraId="126CCF56" w14:textId="77777777" w:rsidR="00A325C5" w:rsidRPr="00A04496" w:rsidRDefault="00A325C5" w:rsidP="00A04496">
            <w:pPr>
              <w:tabs>
                <w:tab w:val="left" w:pos="4962"/>
              </w:tabs>
              <w:rPr>
                <w:rFonts w:ascii="Verdana" w:hAnsi="Verdana"/>
                <w:sz w:val="18"/>
                <w:szCs w:val="18"/>
              </w:rPr>
            </w:pPr>
          </w:p>
        </w:tc>
        <w:tc>
          <w:tcPr>
            <w:tcW w:w="60" w:type="dxa"/>
            <w:shd w:val="clear" w:color="auto" w:fill="auto"/>
            <w:vAlign w:val="bottom"/>
          </w:tcPr>
          <w:p w14:paraId="735ABE7A" w14:textId="77777777" w:rsidR="00A325C5" w:rsidRPr="00A04496" w:rsidRDefault="00A325C5" w:rsidP="00A04496">
            <w:pPr>
              <w:tabs>
                <w:tab w:val="left" w:pos="4962"/>
              </w:tabs>
              <w:rPr>
                <w:rFonts w:ascii="Verdana" w:hAnsi="Verdana"/>
                <w:sz w:val="18"/>
                <w:szCs w:val="18"/>
              </w:rPr>
            </w:pPr>
          </w:p>
        </w:tc>
        <w:tc>
          <w:tcPr>
            <w:tcW w:w="540" w:type="dxa"/>
            <w:shd w:val="clear" w:color="auto" w:fill="auto"/>
            <w:vAlign w:val="bottom"/>
          </w:tcPr>
          <w:p w14:paraId="7B4A3CE9" w14:textId="77777777" w:rsidR="00A325C5" w:rsidRPr="00A04496" w:rsidRDefault="00A325C5" w:rsidP="00A04496">
            <w:pPr>
              <w:tabs>
                <w:tab w:val="left" w:pos="4962"/>
              </w:tabs>
              <w:rPr>
                <w:rFonts w:ascii="Verdana" w:hAnsi="Verdana"/>
                <w:sz w:val="18"/>
                <w:szCs w:val="18"/>
              </w:rPr>
            </w:pPr>
          </w:p>
        </w:tc>
        <w:tc>
          <w:tcPr>
            <w:tcW w:w="820" w:type="dxa"/>
            <w:shd w:val="clear" w:color="auto" w:fill="auto"/>
            <w:vAlign w:val="bottom"/>
          </w:tcPr>
          <w:p w14:paraId="6A0FBABE" w14:textId="77777777" w:rsidR="00A325C5" w:rsidRPr="00A04496" w:rsidRDefault="00A325C5" w:rsidP="00A04496">
            <w:pPr>
              <w:tabs>
                <w:tab w:val="left" w:pos="4962"/>
              </w:tabs>
              <w:rPr>
                <w:rFonts w:ascii="Verdana" w:hAnsi="Verdana"/>
                <w:sz w:val="18"/>
                <w:szCs w:val="18"/>
              </w:rPr>
            </w:pPr>
          </w:p>
        </w:tc>
        <w:tc>
          <w:tcPr>
            <w:tcW w:w="2160" w:type="dxa"/>
            <w:shd w:val="clear" w:color="auto" w:fill="auto"/>
            <w:vAlign w:val="bottom"/>
          </w:tcPr>
          <w:p w14:paraId="787BEDDA" w14:textId="77777777" w:rsidR="00A325C5" w:rsidRPr="00A04496" w:rsidRDefault="00A325C5" w:rsidP="00A04496">
            <w:pPr>
              <w:tabs>
                <w:tab w:val="left" w:pos="4962"/>
              </w:tabs>
              <w:rPr>
                <w:rFonts w:ascii="Verdana" w:hAnsi="Verdana"/>
                <w:sz w:val="18"/>
                <w:szCs w:val="18"/>
              </w:rPr>
            </w:pPr>
          </w:p>
        </w:tc>
        <w:tc>
          <w:tcPr>
            <w:tcW w:w="3110" w:type="dxa"/>
            <w:gridSpan w:val="2"/>
            <w:shd w:val="clear" w:color="auto" w:fill="auto"/>
            <w:vAlign w:val="bottom"/>
          </w:tcPr>
          <w:p w14:paraId="4560B470" w14:textId="77777777" w:rsidR="00A325C5" w:rsidRPr="00A04496" w:rsidRDefault="00A325C5" w:rsidP="00A04496">
            <w:pPr>
              <w:tabs>
                <w:tab w:val="left" w:pos="4962"/>
              </w:tabs>
              <w:rPr>
                <w:rFonts w:ascii="Verdana" w:hAnsi="Verdana"/>
                <w:sz w:val="18"/>
                <w:szCs w:val="18"/>
              </w:rPr>
            </w:pPr>
          </w:p>
        </w:tc>
      </w:tr>
      <w:tr w:rsidR="00A325C5" w:rsidRPr="00A04496" w14:paraId="05DF1EC9"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2"/>
        </w:trPr>
        <w:tc>
          <w:tcPr>
            <w:tcW w:w="20" w:type="dxa"/>
            <w:tcBorders>
              <w:bottom w:val="single" w:sz="8" w:space="0" w:color="auto"/>
            </w:tcBorders>
            <w:shd w:val="clear" w:color="auto" w:fill="auto"/>
            <w:vAlign w:val="bottom"/>
          </w:tcPr>
          <w:p w14:paraId="0557B3FE" w14:textId="77777777" w:rsidR="00A325C5" w:rsidRPr="00A04496" w:rsidRDefault="00A325C5" w:rsidP="00A04496">
            <w:pPr>
              <w:tabs>
                <w:tab w:val="left" w:pos="4962"/>
              </w:tabs>
              <w:rPr>
                <w:rFonts w:ascii="Verdana" w:hAnsi="Verdana"/>
                <w:sz w:val="18"/>
                <w:szCs w:val="18"/>
              </w:rPr>
            </w:pPr>
          </w:p>
        </w:tc>
        <w:tc>
          <w:tcPr>
            <w:tcW w:w="10350" w:type="dxa"/>
            <w:gridSpan w:val="11"/>
            <w:tcBorders>
              <w:bottom w:val="single" w:sz="8" w:space="0" w:color="auto"/>
              <w:right w:val="single" w:sz="8" w:space="0" w:color="C0C0C0"/>
            </w:tcBorders>
            <w:shd w:val="clear" w:color="auto" w:fill="C0C0C0"/>
            <w:vAlign w:val="bottom"/>
          </w:tcPr>
          <w:p w14:paraId="10A0DA30" w14:textId="77777777" w:rsidR="00A325C5" w:rsidRPr="00A04496" w:rsidRDefault="00A325C5" w:rsidP="00A04496">
            <w:pPr>
              <w:tabs>
                <w:tab w:val="left" w:pos="4962"/>
              </w:tabs>
              <w:jc w:val="center"/>
              <w:rPr>
                <w:rFonts w:ascii="Verdana" w:hAnsi="Verdana"/>
                <w:sz w:val="18"/>
                <w:szCs w:val="18"/>
              </w:rPr>
            </w:pPr>
            <w:r w:rsidRPr="00A04496">
              <w:rPr>
                <w:rFonts w:ascii="Verdana" w:eastAsia="Arial" w:hAnsi="Verdana"/>
                <w:b/>
                <w:w w:val="98"/>
                <w:sz w:val="18"/>
                <w:szCs w:val="18"/>
              </w:rPr>
              <w:t>2 - OUTROS PARTÍCIPES</w:t>
            </w:r>
          </w:p>
        </w:tc>
      </w:tr>
      <w:tr w:rsidR="00A325C5" w:rsidRPr="00A04496" w14:paraId="7C5C52D9"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0"/>
        </w:trPr>
        <w:tc>
          <w:tcPr>
            <w:tcW w:w="20" w:type="dxa"/>
            <w:shd w:val="clear" w:color="auto" w:fill="000000"/>
            <w:vAlign w:val="bottom"/>
          </w:tcPr>
          <w:p w14:paraId="5BACB319" w14:textId="77777777" w:rsidR="00A325C5" w:rsidRPr="00A04496" w:rsidRDefault="00A325C5" w:rsidP="00A04496">
            <w:pPr>
              <w:tabs>
                <w:tab w:val="left" w:pos="4962"/>
              </w:tabs>
              <w:rPr>
                <w:rFonts w:ascii="Verdana" w:hAnsi="Verdana"/>
                <w:sz w:val="18"/>
                <w:szCs w:val="18"/>
              </w:rPr>
            </w:pPr>
          </w:p>
        </w:tc>
        <w:tc>
          <w:tcPr>
            <w:tcW w:w="2700" w:type="dxa"/>
            <w:gridSpan w:val="3"/>
            <w:shd w:val="clear" w:color="auto" w:fill="auto"/>
            <w:vAlign w:val="bottom"/>
          </w:tcPr>
          <w:p w14:paraId="0B5FBB20"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Nome</w:t>
            </w:r>
          </w:p>
        </w:tc>
        <w:tc>
          <w:tcPr>
            <w:tcW w:w="960" w:type="dxa"/>
            <w:gridSpan w:val="2"/>
            <w:shd w:val="clear" w:color="auto" w:fill="auto"/>
            <w:vAlign w:val="bottom"/>
          </w:tcPr>
          <w:p w14:paraId="729A6375" w14:textId="77777777" w:rsidR="00A325C5" w:rsidRPr="00A04496" w:rsidRDefault="00A325C5" w:rsidP="00A04496">
            <w:pPr>
              <w:tabs>
                <w:tab w:val="left" w:pos="4962"/>
              </w:tabs>
              <w:rPr>
                <w:rFonts w:ascii="Verdana" w:hAnsi="Verdana"/>
                <w:sz w:val="18"/>
                <w:szCs w:val="18"/>
              </w:rPr>
            </w:pPr>
          </w:p>
        </w:tc>
        <w:tc>
          <w:tcPr>
            <w:tcW w:w="60" w:type="dxa"/>
            <w:shd w:val="clear" w:color="auto" w:fill="auto"/>
            <w:vAlign w:val="bottom"/>
          </w:tcPr>
          <w:p w14:paraId="27E67F7C" w14:textId="77777777" w:rsidR="00A325C5" w:rsidRPr="00A04496" w:rsidRDefault="00A325C5" w:rsidP="00A04496">
            <w:pPr>
              <w:tabs>
                <w:tab w:val="left" w:pos="4962"/>
              </w:tabs>
              <w:rPr>
                <w:rFonts w:ascii="Verdana" w:hAnsi="Verdana"/>
                <w:sz w:val="18"/>
                <w:szCs w:val="18"/>
              </w:rPr>
            </w:pPr>
          </w:p>
        </w:tc>
        <w:tc>
          <w:tcPr>
            <w:tcW w:w="540" w:type="dxa"/>
            <w:shd w:val="clear" w:color="auto" w:fill="auto"/>
            <w:vAlign w:val="bottom"/>
          </w:tcPr>
          <w:p w14:paraId="50B574D0" w14:textId="77777777" w:rsidR="00A325C5" w:rsidRPr="00A04496" w:rsidRDefault="00A325C5" w:rsidP="00A04496">
            <w:pPr>
              <w:tabs>
                <w:tab w:val="left" w:pos="4962"/>
              </w:tabs>
              <w:rPr>
                <w:rFonts w:ascii="Verdana" w:hAnsi="Verdana"/>
                <w:sz w:val="18"/>
                <w:szCs w:val="18"/>
              </w:rPr>
            </w:pPr>
          </w:p>
        </w:tc>
        <w:tc>
          <w:tcPr>
            <w:tcW w:w="820" w:type="dxa"/>
            <w:tcBorders>
              <w:right w:val="single" w:sz="8" w:space="0" w:color="auto"/>
            </w:tcBorders>
            <w:shd w:val="clear" w:color="auto" w:fill="auto"/>
            <w:vAlign w:val="bottom"/>
          </w:tcPr>
          <w:p w14:paraId="5C4F3550" w14:textId="77777777" w:rsidR="00A325C5" w:rsidRPr="00A04496" w:rsidRDefault="00A325C5" w:rsidP="00A04496">
            <w:pPr>
              <w:tabs>
                <w:tab w:val="left" w:pos="4962"/>
              </w:tabs>
              <w:rPr>
                <w:rFonts w:ascii="Verdana" w:hAnsi="Verdana"/>
                <w:sz w:val="18"/>
                <w:szCs w:val="18"/>
              </w:rPr>
            </w:pPr>
          </w:p>
        </w:tc>
        <w:tc>
          <w:tcPr>
            <w:tcW w:w="2160" w:type="dxa"/>
            <w:shd w:val="clear" w:color="auto" w:fill="auto"/>
            <w:vAlign w:val="bottom"/>
          </w:tcPr>
          <w:p w14:paraId="65BD3186"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CNPJ</w:t>
            </w:r>
          </w:p>
        </w:tc>
        <w:tc>
          <w:tcPr>
            <w:tcW w:w="3110" w:type="dxa"/>
            <w:gridSpan w:val="2"/>
            <w:tcBorders>
              <w:right w:val="single" w:sz="8" w:space="0" w:color="auto"/>
            </w:tcBorders>
            <w:shd w:val="clear" w:color="auto" w:fill="auto"/>
            <w:vAlign w:val="bottom"/>
          </w:tcPr>
          <w:p w14:paraId="2621DE5D" w14:textId="77777777" w:rsidR="00A325C5" w:rsidRPr="00A04496" w:rsidRDefault="00A325C5" w:rsidP="00A04496">
            <w:pPr>
              <w:tabs>
                <w:tab w:val="left" w:pos="4962"/>
              </w:tabs>
              <w:rPr>
                <w:rFonts w:ascii="Verdana" w:hAnsi="Verdana"/>
                <w:sz w:val="18"/>
                <w:szCs w:val="18"/>
              </w:rPr>
            </w:pPr>
          </w:p>
        </w:tc>
      </w:tr>
      <w:tr w:rsidR="00A325C5" w:rsidRPr="00A04496" w14:paraId="08017649"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14:paraId="7CE35074" w14:textId="77777777" w:rsidR="00A325C5" w:rsidRPr="00A04496" w:rsidRDefault="00A325C5" w:rsidP="00A04496">
            <w:pPr>
              <w:tabs>
                <w:tab w:val="left" w:pos="4962"/>
              </w:tabs>
              <w:rPr>
                <w:rFonts w:ascii="Verdana" w:hAnsi="Verdana"/>
                <w:sz w:val="18"/>
                <w:szCs w:val="18"/>
              </w:rPr>
            </w:pPr>
          </w:p>
        </w:tc>
        <w:tc>
          <w:tcPr>
            <w:tcW w:w="5080" w:type="dxa"/>
            <w:gridSpan w:val="8"/>
            <w:tcBorders>
              <w:bottom w:val="single" w:sz="8" w:space="0" w:color="auto"/>
              <w:right w:val="single" w:sz="8" w:space="0" w:color="auto"/>
            </w:tcBorders>
            <w:shd w:val="clear" w:color="auto" w:fill="auto"/>
            <w:vAlign w:val="bottom"/>
          </w:tcPr>
          <w:p w14:paraId="37927BA3" w14:textId="77777777" w:rsidR="00A325C5" w:rsidRPr="00A04496" w:rsidRDefault="00A325C5" w:rsidP="00A04496">
            <w:pPr>
              <w:tabs>
                <w:tab w:val="left" w:pos="4962"/>
              </w:tabs>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14:paraId="099DDBAF" w14:textId="77777777" w:rsidR="00A325C5" w:rsidRPr="00A04496" w:rsidRDefault="00A325C5" w:rsidP="00A04496">
            <w:pPr>
              <w:tabs>
                <w:tab w:val="left" w:pos="4962"/>
              </w:tabs>
              <w:rPr>
                <w:rFonts w:ascii="Verdana" w:hAnsi="Verdana"/>
                <w:sz w:val="18"/>
                <w:szCs w:val="18"/>
              </w:rPr>
            </w:pPr>
          </w:p>
        </w:tc>
      </w:tr>
      <w:tr w:rsidR="00A325C5" w:rsidRPr="00A04496" w14:paraId="72B4FE5C"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14:paraId="3B237A5A" w14:textId="77777777" w:rsidR="00A325C5" w:rsidRPr="00A04496" w:rsidRDefault="00A325C5" w:rsidP="00A04496">
            <w:pPr>
              <w:tabs>
                <w:tab w:val="left" w:pos="4962"/>
              </w:tabs>
              <w:rPr>
                <w:rFonts w:ascii="Verdana" w:hAnsi="Verdana"/>
                <w:sz w:val="18"/>
                <w:szCs w:val="18"/>
              </w:rPr>
            </w:pPr>
          </w:p>
        </w:tc>
        <w:tc>
          <w:tcPr>
            <w:tcW w:w="2700" w:type="dxa"/>
            <w:gridSpan w:val="3"/>
            <w:shd w:val="clear" w:color="auto" w:fill="auto"/>
            <w:vAlign w:val="bottom"/>
          </w:tcPr>
          <w:p w14:paraId="5B19B280"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Endereço</w:t>
            </w:r>
          </w:p>
        </w:tc>
        <w:tc>
          <w:tcPr>
            <w:tcW w:w="960" w:type="dxa"/>
            <w:gridSpan w:val="2"/>
            <w:shd w:val="clear" w:color="auto" w:fill="auto"/>
            <w:vAlign w:val="bottom"/>
          </w:tcPr>
          <w:p w14:paraId="03E1B03F" w14:textId="77777777" w:rsidR="00A325C5" w:rsidRPr="00A04496" w:rsidRDefault="00A325C5" w:rsidP="00A04496">
            <w:pPr>
              <w:tabs>
                <w:tab w:val="left" w:pos="4962"/>
              </w:tabs>
              <w:rPr>
                <w:rFonts w:ascii="Verdana" w:hAnsi="Verdana"/>
                <w:sz w:val="18"/>
                <w:szCs w:val="18"/>
              </w:rPr>
            </w:pPr>
          </w:p>
        </w:tc>
        <w:tc>
          <w:tcPr>
            <w:tcW w:w="60" w:type="dxa"/>
            <w:shd w:val="clear" w:color="auto" w:fill="auto"/>
            <w:vAlign w:val="bottom"/>
          </w:tcPr>
          <w:p w14:paraId="043308E7" w14:textId="77777777" w:rsidR="00A325C5" w:rsidRPr="00A04496" w:rsidRDefault="00A325C5" w:rsidP="00A04496">
            <w:pPr>
              <w:tabs>
                <w:tab w:val="left" w:pos="4962"/>
              </w:tabs>
              <w:rPr>
                <w:rFonts w:ascii="Verdana" w:hAnsi="Verdana"/>
                <w:sz w:val="18"/>
                <w:szCs w:val="18"/>
              </w:rPr>
            </w:pPr>
          </w:p>
        </w:tc>
        <w:tc>
          <w:tcPr>
            <w:tcW w:w="540" w:type="dxa"/>
            <w:shd w:val="clear" w:color="auto" w:fill="auto"/>
            <w:vAlign w:val="bottom"/>
          </w:tcPr>
          <w:p w14:paraId="34E9393F" w14:textId="77777777" w:rsidR="00A325C5" w:rsidRPr="00A04496" w:rsidRDefault="00A325C5" w:rsidP="00A04496">
            <w:pPr>
              <w:tabs>
                <w:tab w:val="left" w:pos="4962"/>
              </w:tabs>
              <w:rPr>
                <w:rFonts w:ascii="Verdana" w:hAnsi="Verdana"/>
                <w:sz w:val="18"/>
                <w:szCs w:val="18"/>
              </w:rPr>
            </w:pPr>
          </w:p>
        </w:tc>
        <w:tc>
          <w:tcPr>
            <w:tcW w:w="820" w:type="dxa"/>
            <w:shd w:val="clear" w:color="auto" w:fill="auto"/>
            <w:vAlign w:val="bottom"/>
          </w:tcPr>
          <w:p w14:paraId="7245E99F" w14:textId="77777777" w:rsidR="00A325C5" w:rsidRPr="00A04496" w:rsidRDefault="00A325C5" w:rsidP="00A04496">
            <w:pPr>
              <w:tabs>
                <w:tab w:val="left" w:pos="4962"/>
              </w:tabs>
              <w:rPr>
                <w:rFonts w:ascii="Verdana" w:hAnsi="Verdana"/>
                <w:sz w:val="18"/>
                <w:szCs w:val="18"/>
              </w:rPr>
            </w:pPr>
          </w:p>
        </w:tc>
        <w:tc>
          <w:tcPr>
            <w:tcW w:w="2160" w:type="dxa"/>
            <w:tcBorders>
              <w:right w:val="single" w:sz="8" w:space="0" w:color="auto"/>
            </w:tcBorders>
            <w:shd w:val="clear" w:color="auto" w:fill="auto"/>
            <w:vAlign w:val="bottom"/>
          </w:tcPr>
          <w:p w14:paraId="7F205A64" w14:textId="77777777" w:rsidR="00A325C5" w:rsidRPr="00A04496" w:rsidRDefault="00A325C5" w:rsidP="00A04496">
            <w:pPr>
              <w:tabs>
                <w:tab w:val="left" w:pos="4962"/>
              </w:tabs>
              <w:rPr>
                <w:rFonts w:ascii="Verdana" w:hAnsi="Verdana"/>
                <w:sz w:val="18"/>
                <w:szCs w:val="18"/>
              </w:rPr>
            </w:pPr>
          </w:p>
        </w:tc>
        <w:tc>
          <w:tcPr>
            <w:tcW w:w="3110" w:type="dxa"/>
            <w:gridSpan w:val="2"/>
            <w:tcBorders>
              <w:right w:val="single" w:sz="8" w:space="0" w:color="auto"/>
            </w:tcBorders>
            <w:shd w:val="clear" w:color="auto" w:fill="auto"/>
            <w:vAlign w:val="bottom"/>
          </w:tcPr>
          <w:p w14:paraId="1738A23F"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DDD/Telefone</w:t>
            </w:r>
          </w:p>
        </w:tc>
      </w:tr>
      <w:tr w:rsidR="00A325C5" w:rsidRPr="00A04496" w14:paraId="271C3768"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14:paraId="248F0776" w14:textId="77777777" w:rsidR="00A325C5" w:rsidRPr="00A04496" w:rsidRDefault="00A325C5" w:rsidP="00A04496">
            <w:pPr>
              <w:tabs>
                <w:tab w:val="left" w:pos="4962"/>
              </w:tabs>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bottom"/>
          </w:tcPr>
          <w:p w14:paraId="1E1DED0C" w14:textId="77777777" w:rsidR="00A325C5" w:rsidRPr="00A04496" w:rsidRDefault="00A325C5" w:rsidP="00A04496">
            <w:pPr>
              <w:tabs>
                <w:tab w:val="left" w:pos="4962"/>
              </w:tabs>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14:paraId="7D1B9B28" w14:textId="77777777" w:rsidR="00A325C5" w:rsidRPr="00A04496" w:rsidRDefault="00A325C5" w:rsidP="00A04496">
            <w:pPr>
              <w:tabs>
                <w:tab w:val="left" w:pos="4962"/>
              </w:tabs>
              <w:rPr>
                <w:rFonts w:ascii="Verdana" w:hAnsi="Verdana"/>
                <w:sz w:val="18"/>
                <w:szCs w:val="18"/>
              </w:rPr>
            </w:pPr>
          </w:p>
        </w:tc>
      </w:tr>
      <w:tr w:rsidR="00A325C5" w:rsidRPr="00A04496" w14:paraId="74640010"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14:paraId="00865D96" w14:textId="77777777" w:rsidR="00A325C5" w:rsidRPr="00A04496" w:rsidRDefault="00A325C5" w:rsidP="00A04496">
            <w:pPr>
              <w:tabs>
                <w:tab w:val="left" w:pos="4962"/>
              </w:tabs>
              <w:rPr>
                <w:rFonts w:ascii="Verdana" w:hAnsi="Verdana"/>
                <w:sz w:val="18"/>
                <w:szCs w:val="18"/>
              </w:rPr>
            </w:pPr>
          </w:p>
        </w:tc>
        <w:tc>
          <w:tcPr>
            <w:tcW w:w="3660" w:type="dxa"/>
            <w:gridSpan w:val="5"/>
            <w:shd w:val="clear" w:color="auto" w:fill="auto"/>
            <w:vAlign w:val="bottom"/>
          </w:tcPr>
          <w:p w14:paraId="3DC0FDF0"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Nome do Responsável pelo Projeto</w:t>
            </w:r>
          </w:p>
        </w:tc>
        <w:tc>
          <w:tcPr>
            <w:tcW w:w="60" w:type="dxa"/>
            <w:shd w:val="clear" w:color="auto" w:fill="auto"/>
            <w:vAlign w:val="bottom"/>
          </w:tcPr>
          <w:p w14:paraId="2FDAADBE" w14:textId="77777777" w:rsidR="00A325C5" w:rsidRPr="00A04496" w:rsidRDefault="00A325C5" w:rsidP="00A04496">
            <w:pPr>
              <w:tabs>
                <w:tab w:val="left" w:pos="4962"/>
              </w:tabs>
              <w:rPr>
                <w:rFonts w:ascii="Verdana" w:hAnsi="Verdana"/>
                <w:sz w:val="18"/>
                <w:szCs w:val="18"/>
              </w:rPr>
            </w:pPr>
          </w:p>
        </w:tc>
        <w:tc>
          <w:tcPr>
            <w:tcW w:w="540" w:type="dxa"/>
            <w:shd w:val="clear" w:color="auto" w:fill="auto"/>
            <w:vAlign w:val="bottom"/>
          </w:tcPr>
          <w:p w14:paraId="734810E3" w14:textId="77777777" w:rsidR="00A325C5" w:rsidRPr="00A04496" w:rsidRDefault="00A325C5" w:rsidP="00A04496">
            <w:pPr>
              <w:tabs>
                <w:tab w:val="left" w:pos="4962"/>
              </w:tabs>
              <w:rPr>
                <w:rFonts w:ascii="Verdana" w:hAnsi="Verdana"/>
                <w:sz w:val="18"/>
                <w:szCs w:val="18"/>
              </w:rPr>
            </w:pPr>
          </w:p>
        </w:tc>
        <w:tc>
          <w:tcPr>
            <w:tcW w:w="820" w:type="dxa"/>
            <w:shd w:val="clear" w:color="auto" w:fill="auto"/>
            <w:vAlign w:val="bottom"/>
          </w:tcPr>
          <w:p w14:paraId="2EBCBD84" w14:textId="77777777" w:rsidR="00A325C5" w:rsidRPr="00A04496" w:rsidRDefault="00A325C5" w:rsidP="00A04496">
            <w:pPr>
              <w:tabs>
                <w:tab w:val="left" w:pos="4962"/>
              </w:tabs>
              <w:rPr>
                <w:rFonts w:ascii="Verdana" w:hAnsi="Verdana"/>
                <w:sz w:val="18"/>
                <w:szCs w:val="18"/>
              </w:rPr>
            </w:pPr>
          </w:p>
        </w:tc>
        <w:tc>
          <w:tcPr>
            <w:tcW w:w="2160" w:type="dxa"/>
            <w:tcBorders>
              <w:right w:val="single" w:sz="8" w:space="0" w:color="auto"/>
            </w:tcBorders>
            <w:shd w:val="clear" w:color="auto" w:fill="auto"/>
            <w:vAlign w:val="bottom"/>
          </w:tcPr>
          <w:p w14:paraId="19BF3DE8" w14:textId="77777777" w:rsidR="00A325C5" w:rsidRPr="00A04496" w:rsidRDefault="00A325C5" w:rsidP="00A04496">
            <w:pPr>
              <w:tabs>
                <w:tab w:val="left" w:pos="4962"/>
              </w:tabs>
              <w:rPr>
                <w:rFonts w:ascii="Verdana" w:hAnsi="Verdana"/>
                <w:sz w:val="18"/>
                <w:szCs w:val="18"/>
              </w:rPr>
            </w:pPr>
          </w:p>
        </w:tc>
        <w:tc>
          <w:tcPr>
            <w:tcW w:w="3110" w:type="dxa"/>
            <w:gridSpan w:val="2"/>
            <w:tcBorders>
              <w:right w:val="single" w:sz="8" w:space="0" w:color="auto"/>
            </w:tcBorders>
            <w:shd w:val="clear" w:color="auto" w:fill="auto"/>
            <w:vAlign w:val="bottom"/>
          </w:tcPr>
          <w:p w14:paraId="58B6B5A9"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CPF</w:t>
            </w:r>
          </w:p>
        </w:tc>
      </w:tr>
      <w:tr w:rsidR="00A325C5" w:rsidRPr="00A04496" w14:paraId="09CC2BA8"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14:paraId="3B6366B1" w14:textId="77777777" w:rsidR="00A325C5" w:rsidRPr="00A04496" w:rsidRDefault="00A325C5" w:rsidP="00A04496">
            <w:pPr>
              <w:tabs>
                <w:tab w:val="left" w:pos="4962"/>
              </w:tabs>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bottom"/>
          </w:tcPr>
          <w:p w14:paraId="6F6757F5" w14:textId="77777777" w:rsidR="00A325C5" w:rsidRPr="00A04496" w:rsidRDefault="00A325C5" w:rsidP="00A04496">
            <w:pPr>
              <w:tabs>
                <w:tab w:val="left" w:pos="4962"/>
              </w:tabs>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14:paraId="6AA65307" w14:textId="77777777" w:rsidR="00A325C5" w:rsidRPr="00A04496" w:rsidRDefault="00A325C5" w:rsidP="00A04496">
            <w:pPr>
              <w:tabs>
                <w:tab w:val="left" w:pos="4962"/>
              </w:tabs>
              <w:rPr>
                <w:rFonts w:ascii="Verdana" w:hAnsi="Verdana"/>
                <w:sz w:val="18"/>
                <w:szCs w:val="18"/>
              </w:rPr>
            </w:pPr>
          </w:p>
        </w:tc>
      </w:tr>
      <w:tr w:rsidR="00A325C5" w:rsidRPr="00A04496" w14:paraId="7BE951AD"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14:paraId="78B38606" w14:textId="77777777" w:rsidR="00A325C5" w:rsidRPr="00A04496" w:rsidRDefault="00A325C5" w:rsidP="00A04496">
            <w:pPr>
              <w:tabs>
                <w:tab w:val="left" w:pos="4962"/>
              </w:tabs>
              <w:rPr>
                <w:rFonts w:ascii="Verdana" w:hAnsi="Verdana"/>
                <w:sz w:val="18"/>
                <w:szCs w:val="18"/>
              </w:rPr>
            </w:pPr>
          </w:p>
        </w:tc>
        <w:tc>
          <w:tcPr>
            <w:tcW w:w="2700" w:type="dxa"/>
            <w:gridSpan w:val="3"/>
            <w:tcBorders>
              <w:right w:val="single" w:sz="8" w:space="0" w:color="auto"/>
            </w:tcBorders>
            <w:shd w:val="clear" w:color="auto" w:fill="auto"/>
            <w:vAlign w:val="bottom"/>
          </w:tcPr>
          <w:p w14:paraId="1A2984A6"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RG / Órgão</w:t>
            </w:r>
          </w:p>
        </w:tc>
        <w:tc>
          <w:tcPr>
            <w:tcW w:w="960" w:type="dxa"/>
            <w:gridSpan w:val="2"/>
            <w:shd w:val="clear" w:color="auto" w:fill="auto"/>
            <w:vAlign w:val="bottom"/>
          </w:tcPr>
          <w:p w14:paraId="45D2A082"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Cargo</w:t>
            </w:r>
          </w:p>
        </w:tc>
        <w:tc>
          <w:tcPr>
            <w:tcW w:w="60" w:type="dxa"/>
            <w:shd w:val="clear" w:color="auto" w:fill="auto"/>
            <w:vAlign w:val="bottom"/>
          </w:tcPr>
          <w:p w14:paraId="3C646AA7" w14:textId="77777777" w:rsidR="00A325C5" w:rsidRPr="00A04496" w:rsidRDefault="00A325C5" w:rsidP="00A04496">
            <w:pPr>
              <w:tabs>
                <w:tab w:val="left" w:pos="4962"/>
              </w:tabs>
              <w:rPr>
                <w:rFonts w:ascii="Verdana" w:hAnsi="Verdana"/>
                <w:sz w:val="18"/>
                <w:szCs w:val="18"/>
              </w:rPr>
            </w:pPr>
          </w:p>
        </w:tc>
        <w:tc>
          <w:tcPr>
            <w:tcW w:w="540" w:type="dxa"/>
            <w:shd w:val="clear" w:color="auto" w:fill="auto"/>
            <w:vAlign w:val="bottom"/>
          </w:tcPr>
          <w:p w14:paraId="735C50D2" w14:textId="77777777" w:rsidR="00A325C5" w:rsidRPr="00A04496" w:rsidRDefault="00A325C5" w:rsidP="00A04496">
            <w:pPr>
              <w:tabs>
                <w:tab w:val="left" w:pos="4962"/>
              </w:tabs>
              <w:rPr>
                <w:rFonts w:ascii="Verdana" w:hAnsi="Verdana"/>
                <w:sz w:val="18"/>
                <w:szCs w:val="18"/>
              </w:rPr>
            </w:pPr>
          </w:p>
        </w:tc>
        <w:tc>
          <w:tcPr>
            <w:tcW w:w="820" w:type="dxa"/>
            <w:tcBorders>
              <w:right w:val="single" w:sz="8" w:space="0" w:color="auto"/>
            </w:tcBorders>
            <w:shd w:val="clear" w:color="auto" w:fill="auto"/>
            <w:vAlign w:val="bottom"/>
          </w:tcPr>
          <w:p w14:paraId="3795856C" w14:textId="77777777" w:rsidR="00A325C5" w:rsidRPr="00A04496" w:rsidRDefault="00A325C5" w:rsidP="00A04496">
            <w:pPr>
              <w:tabs>
                <w:tab w:val="left" w:pos="4962"/>
              </w:tabs>
              <w:rPr>
                <w:rFonts w:ascii="Verdana" w:hAnsi="Verdana"/>
                <w:sz w:val="18"/>
                <w:szCs w:val="18"/>
              </w:rPr>
            </w:pPr>
          </w:p>
        </w:tc>
        <w:tc>
          <w:tcPr>
            <w:tcW w:w="2160" w:type="dxa"/>
            <w:shd w:val="clear" w:color="auto" w:fill="auto"/>
            <w:vAlign w:val="bottom"/>
          </w:tcPr>
          <w:p w14:paraId="7E2C40E5"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E-mail</w:t>
            </w:r>
          </w:p>
        </w:tc>
        <w:tc>
          <w:tcPr>
            <w:tcW w:w="3110" w:type="dxa"/>
            <w:gridSpan w:val="2"/>
            <w:tcBorders>
              <w:right w:val="single" w:sz="8" w:space="0" w:color="auto"/>
            </w:tcBorders>
            <w:shd w:val="clear" w:color="auto" w:fill="auto"/>
            <w:vAlign w:val="bottom"/>
          </w:tcPr>
          <w:p w14:paraId="02C28808" w14:textId="77777777" w:rsidR="00A325C5" w:rsidRPr="00A04496" w:rsidRDefault="00A325C5" w:rsidP="00A04496">
            <w:pPr>
              <w:tabs>
                <w:tab w:val="left" w:pos="4962"/>
              </w:tabs>
              <w:rPr>
                <w:rFonts w:ascii="Verdana" w:hAnsi="Verdana"/>
                <w:sz w:val="18"/>
                <w:szCs w:val="18"/>
              </w:rPr>
            </w:pPr>
          </w:p>
        </w:tc>
      </w:tr>
      <w:tr w:rsidR="00A325C5" w:rsidRPr="00A04496" w14:paraId="7BE97C10"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195"/>
        </w:trPr>
        <w:tc>
          <w:tcPr>
            <w:tcW w:w="20" w:type="dxa"/>
            <w:tcBorders>
              <w:bottom w:val="single" w:sz="8" w:space="0" w:color="auto"/>
            </w:tcBorders>
            <w:shd w:val="clear" w:color="auto" w:fill="000000"/>
            <w:vAlign w:val="bottom"/>
          </w:tcPr>
          <w:p w14:paraId="40EF5196" w14:textId="77777777" w:rsidR="00A325C5" w:rsidRPr="00A04496" w:rsidRDefault="00A325C5" w:rsidP="00A04496">
            <w:pPr>
              <w:tabs>
                <w:tab w:val="left" w:pos="4962"/>
              </w:tabs>
              <w:rPr>
                <w:rFonts w:ascii="Verdana" w:hAnsi="Verdana"/>
                <w:sz w:val="18"/>
                <w:szCs w:val="18"/>
              </w:rPr>
            </w:pPr>
          </w:p>
        </w:tc>
        <w:tc>
          <w:tcPr>
            <w:tcW w:w="2700" w:type="dxa"/>
            <w:gridSpan w:val="3"/>
            <w:tcBorders>
              <w:bottom w:val="single" w:sz="8" w:space="0" w:color="auto"/>
              <w:right w:val="single" w:sz="8" w:space="0" w:color="auto"/>
            </w:tcBorders>
            <w:shd w:val="clear" w:color="auto" w:fill="auto"/>
            <w:vAlign w:val="bottom"/>
          </w:tcPr>
          <w:p w14:paraId="3819BC16" w14:textId="77777777" w:rsidR="00A325C5" w:rsidRPr="00A04496" w:rsidRDefault="00A325C5" w:rsidP="00A04496">
            <w:pPr>
              <w:tabs>
                <w:tab w:val="left" w:pos="4962"/>
              </w:tabs>
              <w:rPr>
                <w:rFonts w:ascii="Verdana" w:hAnsi="Verdana"/>
                <w:sz w:val="18"/>
                <w:szCs w:val="18"/>
              </w:rPr>
            </w:pPr>
          </w:p>
        </w:tc>
        <w:tc>
          <w:tcPr>
            <w:tcW w:w="2380" w:type="dxa"/>
            <w:gridSpan w:val="5"/>
            <w:tcBorders>
              <w:bottom w:val="single" w:sz="8" w:space="0" w:color="auto"/>
              <w:right w:val="single" w:sz="8" w:space="0" w:color="auto"/>
            </w:tcBorders>
            <w:shd w:val="clear" w:color="auto" w:fill="auto"/>
            <w:vAlign w:val="bottom"/>
          </w:tcPr>
          <w:p w14:paraId="4E51749A" w14:textId="77777777" w:rsidR="00A325C5" w:rsidRPr="00A04496" w:rsidRDefault="00A325C5" w:rsidP="00A04496">
            <w:pPr>
              <w:tabs>
                <w:tab w:val="left" w:pos="4962"/>
              </w:tabs>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14:paraId="25F32545" w14:textId="77777777" w:rsidR="00A325C5" w:rsidRPr="00A04496" w:rsidRDefault="00A325C5" w:rsidP="00A04496">
            <w:pPr>
              <w:tabs>
                <w:tab w:val="left" w:pos="4962"/>
              </w:tabs>
              <w:rPr>
                <w:rFonts w:ascii="Verdana" w:hAnsi="Verdana"/>
                <w:sz w:val="18"/>
                <w:szCs w:val="18"/>
              </w:rPr>
            </w:pPr>
          </w:p>
        </w:tc>
      </w:tr>
      <w:tr w:rsidR="00A325C5" w:rsidRPr="00A04496" w14:paraId="31FB1C90"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37"/>
        </w:trPr>
        <w:tc>
          <w:tcPr>
            <w:tcW w:w="20" w:type="dxa"/>
            <w:shd w:val="clear" w:color="auto" w:fill="auto"/>
            <w:vAlign w:val="bottom"/>
          </w:tcPr>
          <w:p w14:paraId="47497443" w14:textId="77777777" w:rsidR="00A325C5" w:rsidRPr="00A04496" w:rsidRDefault="00A325C5" w:rsidP="00A04496">
            <w:pPr>
              <w:tabs>
                <w:tab w:val="left" w:pos="4962"/>
              </w:tabs>
              <w:rPr>
                <w:rFonts w:ascii="Verdana" w:hAnsi="Verdana"/>
                <w:sz w:val="18"/>
                <w:szCs w:val="18"/>
              </w:rPr>
            </w:pPr>
          </w:p>
        </w:tc>
        <w:tc>
          <w:tcPr>
            <w:tcW w:w="2260" w:type="dxa"/>
            <w:gridSpan w:val="2"/>
            <w:shd w:val="clear" w:color="auto" w:fill="auto"/>
            <w:vAlign w:val="bottom"/>
          </w:tcPr>
          <w:p w14:paraId="67FE1151" w14:textId="77777777" w:rsidR="00A325C5" w:rsidRPr="00A04496" w:rsidRDefault="00A325C5" w:rsidP="00A04496">
            <w:pPr>
              <w:tabs>
                <w:tab w:val="left" w:pos="4962"/>
              </w:tabs>
              <w:rPr>
                <w:rFonts w:ascii="Verdana" w:hAnsi="Verdana"/>
                <w:sz w:val="18"/>
                <w:szCs w:val="18"/>
              </w:rPr>
            </w:pPr>
          </w:p>
        </w:tc>
        <w:tc>
          <w:tcPr>
            <w:tcW w:w="440" w:type="dxa"/>
            <w:shd w:val="clear" w:color="auto" w:fill="auto"/>
            <w:vAlign w:val="bottom"/>
          </w:tcPr>
          <w:p w14:paraId="18EB4E9C" w14:textId="77777777" w:rsidR="00A325C5" w:rsidRPr="00A04496" w:rsidRDefault="00A325C5" w:rsidP="00A04496">
            <w:pPr>
              <w:tabs>
                <w:tab w:val="left" w:pos="4962"/>
              </w:tabs>
              <w:rPr>
                <w:rFonts w:ascii="Verdana" w:hAnsi="Verdana"/>
                <w:sz w:val="18"/>
                <w:szCs w:val="18"/>
              </w:rPr>
            </w:pPr>
          </w:p>
        </w:tc>
        <w:tc>
          <w:tcPr>
            <w:tcW w:w="960" w:type="dxa"/>
            <w:gridSpan w:val="2"/>
            <w:shd w:val="clear" w:color="auto" w:fill="auto"/>
            <w:vAlign w:val="bottom"/>
          </w:tcPr>
          <w:p w14:paraId="163365A8" w14:textId="77777777" w:rsidR="00A325C5" w:rsidRPr="00A04496" w:rsidRDefault="00A325C5" w:rsidP="00A04496">
            <w:pPr>
              <w:tabs>
                <w:tab w:val="left" w:pos="4962"/>
              </w:tabs>
              <w:rPr>
                <w:rFonts w:ascii="Verdana" w:hAnsi="Verdana"/>
                <w:sz w:val="18"/>
                <w:szCs w:val="18"/>
              </w:rPr>
            </w:pPr>
          </w:p>
        </w:tc>
        <w:tc>
          <w:tcPr>
            <w:tcW w:w="60" w:type="dxa"/>
            <w:shd w:val="clear" w:color="auto" w:fill="auto"/>
            <w:vAlign w:val="bottom"/>
          </w:tcPr>
          <w:p w14:paraId="4CCF8D3C" w14:textId="77777777" w:rsidR="00A325C5" w:rsidRPr="00A04496" w:rsidRDefault="00A325C5" w:rsidP="00A04496">
            <w:pPr>
              <w:tabs>
                <w:tab w:val="left" w:pos="4962"/>
              </w:tabs>
              <w:rPr>
                <w:rFonts w:ascii="Verdana" w:hAnsi="Verdana"/>
                <w:sz w:val="18"/>
                <w:szCs w:val="18"/>
              </w:rPr>
            </w:pPr>
          </w:p>
        </w:tc>
        <w:tc>
          <w:tcPr>
            <w:tcW w:w="540" w:type="dxa"/>
            <w:shd w:val="clear" w:color="auto" w:fill="auto"/>
            <w:vAlign w:val="bottom"/>
          </w:tcPr>
          <w:p w14:paraId="516A2145" w14:textId="77777777" w:rsidR="00A325C5" w:rsidRPr="00A04496" w:rsidRDefault="00A325C5" w:rsidP="00A04496">
            <w:pPr>
              <w:tabs>
                <w:tab w:val="left" w:pos="4962"/>
              </w:tabs>
              <w:rPr>
                <w:rFonts w:ascii="Verdana" w:hAnsi="Verdana"/>
                <w:sz w:val="18"/>
                <w:szCs w:val="18"/>
              </w:rPr>
            </w:pPr>
          </w:p>
        </w:tc>
        <w:tc>
          <w:tcPr>
            <w:tcW w:w="820" w:type="dxa"/>
            <w:shd w:val="clear" w:color="auto" w:fill="auto"/>
            <w:vAlign w:val="bottom"/>
          </w:tcPr>
          <w:p w14:paraId="6F8B322C" w14:textId="77777777" w:rsidR="00A325C5" w:rsidRPr="00A04496" w:rsidRDefault="00A325C5" w:rsidP="00A04496">
            <w:pPr>
              <w:tabs>
                <w:tab w:val="left" w:pos="4962"/>
              </w:tabs>
              <w:rPr>
                <w:rFonts w:ascii="Verdana" w:hAnsi="Verdana"/>
                <w:sz w:val="18"/>
                <w:szCs w:val="18"/>
              </w:rPr>
            </w:pPr>
          </w:p>
        </w:tc>
        <w:tc>
          <w:tcPr>
            <w:tcW w:w="2160" w:type="dxa"/>
            <w:shd w:val="clear" w:color="auto" w:fill="auto"/>
            <w:vAlign w:val="bottom"/>
          </w:tcPr>
          <w:p w14:paraId="4A10C795" w14:textId="77777777" w:rsidR="00A325C5" w:rsidRPr="00A04496" w:rsidRDefault="00A325C5" w:rsidP="00A04496">
            <w:pPr>
              <w:tabs>
                <w:tab w:val="left" w:pos="4962"/>
              </w:tabs>
              <w:rPr>
                <w:rFonts w:ascii="Verdana" w:hAnsi="Verdana"/>
                <w:sz w:val="18"/>
                <w:szCs w:val="18"/>
              </w:rPr>
            </w:pPr>
          </w:p>
        </w:tc>
        <w:tc>
          <w:tcPr>
            <w:tcW w:w="3110" w:type="dxa"/>
            <w:gridSpan w:val="2"/>
            <w:shd w:val="clear" w:color="auto" w:fill="auto"/>
            <w:vAlign w:val="bottom"/>
          </w:tcPr>
          <w:p w14:paraId="00C573E1" w14:textId="77777777" w:rsidR="00A325C5" w:rsidRPr="00A04496" w:rsidRDefault="00A325C5" w:rsidP="00A04496">
            <w:pPr>
              <w:tabs>
                <w:tab w:val="left" w:pos="4962"/>
              </w:tabs>
              <w:rPr>
                <w:rFonts w:ascii="Verdana" w:hAnsi="Verdana"/>
                <w:sz w:val="18"/>
                <w:szCs w:val="18"/>
              </w:rPr>
            </w:pPr>
          </w:p>
        </w:tc>
      </w:tr>
      <w:tr w:rsidR="00A325C5" w:rsidRPr="00A04496" w14:paraId="4F37E039"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09"/>
        </w:trPr>
        <w:tc>
          <w:tcPr>
            <w:tcW w:w="20" w:type="dxa"/>
            <w:tcBorders>
              <w:bottom w:val="single" w:sz="8" w:space="0" w:color="auto"/>
            </w:tcBorders>
            <w:shd w:val="clear" w:color="auto" w:fill="auto"/>
            <w:vAlign w:val="bottom"/>
          </w:tcPr>
          <w:p w14:paraId="09837F08" w14:textId="77777777" w:rsidR="00A325C5" w:rsidRPr="00A04496" w:rsidRDefault="00A325C5" w:rsidP="00A04496">
            <w:pPr>
              <w:tabs>
                <w:tab w:val="left" w:pos="4962"/>
              </w:tabs>
              <w:rPr>
                <w:rFonts w:ascii="Verdana" w:hAnsi="Verdana"/>
                <w:sz w:val="18"/>
                <w:szCs w:val="18"/>
              </w:rPr>
            </w:pPr>
          </w:p>
        </w:tc>
        <w:tc>
          <w:tcPr>
            <w:tcW w:w="10350" w:type="dxa"/>
            <w:gridSpan w:val="11"/>
            <w:tcBorders>
              <w:bottom w:val="single" w:sz="8" w:space="0" w:color="auto"/>
              <w:right w:val="single" w:sz="8" w:space="0" w:color="C0C0C0"/>
            </w:tcBorders>
            <w:shd w:val="clear" w:color="auto" w:fill="C0C0C0"/>
            <w:vAlign w:val="bottom"/>
          </w:tcPr>
          <w:p w14:paraId="14AD1629" w14:textId="77777777" w:rsidR="00A325C5" w:rsidRPr="00A04496" w:rsidRDefault="00A325C5" w:rsidP="00A04496">
            <w:pPr>
              <w:tabs>
                <w:tab w:val="left" w:pos="4962"/>
              </w:tabs>
              <w:jc w:val="center"/>
              <w:rPr>
                <w:rFonts w:ascii="Verdana" w:eastAsia="Arial" w:hAnsi="Verdana"/>
                <w:b/>
                <w:w w:val="99"/>
                <w:sz w:val="18"/>
                <w:szCs w:val="18"/>
              </w:rPr>
            </w:pPr>
            <w:r w:rsidRPr="00A04496">
              <w:rPr>
                <w:rFonts w:ascii="Verdana" w:eastAsia="Arial" w:hAnsi="Verdana"/>
                <w:b/>
                <w:w w:val="99"/>
                <w:sz w:val="18"/>
                <w:szCs w:val="18"/>
              </w:rPr>
              <w:t>3 - DESCRIÇÃO DO PROJETO OU ATIVIDADE</w:t>
            </w:r>
          </w:p>
        </w:tc>
      </w:tr>
      <w:tr w:rsidR="00A325C5" w:rsidRPr="00A04496" w14:paraId="2B3D6882"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14:paraId="2DA1CB2E" w14:textId="77777777" w:rsidR="00A325C5" w:rsidRPr="00A04496" w:rsidRDefault="00A325C5" w:rsidP="00A04496">
            <w:pPr>
              <w:tabs>
                <w:tab w:val="left" w:pos="4962"/>
              </w:tabs>
              <w:rPr>
                <w:rFonts w:ascii="Verdana" w:hAnsi="Verdana"/>
                <w:sz w:val="18"/>
                <w:szCs w:val="18"/>
              </w:rPr>
            </w:pPr>
          </w:p>
        </w:tc>
        <w:tc>
          <w:tcPr>
            <w:tcW w:w="2700" w:type="dxa"/>
            <w:gridSpan w:val="3"/>
            <w:shd w:val="clear" w:color="auto" w:fill="auto"/>
            <w:vAlign w:val="bottom"/>
          </w:tcPr>
          <w:p w14:paraId="32FC650D" w14:textId="77777777" w:rsidR="00A325C5" w:rsidRPr="00A04496" w:rsidRDefault="00A325C5" w:rsidP="00A04496">
            <w:pPr>
              <w:tabs>
                <w:tab w:val="left" w:pos="4962"/>
              </w:tabs>
              <w:rPr>
                <w:rFonts w:ascii="Verdana" w:eastAsia="Arial" w:hAnsi="Verdana"/>
                <w:b/>
                <w:sz w:val="18"/>
                <w:szCs w:val="18"/>
              </w:rPr>
            </w:pPr>
            <w:r w:rsidRPr="00A04496">
              <w:rPr>
                <w:rFonts w:ascii="Verdana" w:eastAsia="Arial" w:hAnsi="Verdana"/>
                <w:b/>
                <w:sz w:val="18"/>
                <w:szCs w:val="18"/>
              </w:rPr>
              <w:t>Área de Atendimento:</w:t>
            </w:r>
          </w:p>
        </w:tc>
        <w:tc>
          <w:tcPr>
            <w:tcW w:w="960" w:type="dxa"/>
            <w:gridSpan w:val="2"/>
            <w:shd w:val="clear" w:color="auto" w:fill="auto"/>
            <w:vAlign w:val="bottom"/>
          </w:tcPr>
          <w:p w14:paraId="17BD6630" w14:textId="77777777" w:rsidR="00A325C5" w:rsidRPr="00A04496" w:rsidRDefault="00A325C5" w:rsidP="00A04496">
            <w:pPr>
              <w:tabs>
                <w:tab w:val="left" w:pos="4962"/>
              </w:tabs>
              <w:rPr>
                <w:rFonts w:ascii="Verdana" w:hAnsi="Verdana"/>
                <w:sz w:val="18"/>
                <w:szCs w:val="18"/>
              </w:rPr>
            </w:pPr>
          </w:p>
        </w:tc>
        <w:tc>
          <w:tcPr>
            <w:tcW w:w="60" w:type="dxa"/>
            <w:shd w:val="clear" w:color="auto" w:fill="auto"/>
            <w:vAlign w:val="bottom"/>
          </w:tcPr>
          <w:p w14:paraId="5805F755" w14:textId="77777777" w:rsidR="00A325C5" w:rsidRPr="00A04496" w:rsidRDefault="00A325C5" w:rsidP="00A04496">
            <w:pPr>
              <w:tabs>
                <w:tab w:val="left" w:pos="4962"/>
              </w:tabs>
              <w:rPr>
                <w:rFonts w:ascii="Verdana" w:hAnsi="Verdana"/>
                <w:sz w:val="18"/>
                <w:szCs w:val="18"/>
              </w:rPr>
            </w:pPr>
          </w:p>
        </w:tc>
        <w:tc>
          <w:tcPr>
            <w:tcW w:w="540" w:type="dxa"/>
            <w:shd w:val="clear" w:color="auto" w:fill="auto"/>
            <w:vAlign w:val="bottom"/>
          </w:tcPr>
          <w:p w14:paraId="77EE650C" w14:textId="77777777" w:rsidR="00A325C5" w:rsidRPr="00A04496" w:rsidRDefault="00A325C5" w:rsidP="00A04496">
            <w:pPr>
              <w:tabs>
                <w:tab w:val="left" w:pos="4962"/>
              </w:tabs>
              <w:rPr>
                <w:rFonts w:ascii="Verdana" w:hAnsi="Verdana"/>
                <w:sz w:val="18"/>
                <w:szCs w:val="18"/>
              </w:rPr>
            </w:pPr>
          </w:p>
        </w:tc>
        <w:tc>
          <w:tcPr>
            <w:tcW w:w="820" w:type="dxa"/>
            <w:tcBorders>
              <w:right w:val="single" w:sz="8" w:space="0" w:color="auto"/>
            </w:tcBorders>
            <w:shd w:val="clear" w:color="auto" w:fill="auto"/>
            <w:vAlign w:val="bottom"/>
          </w:tcPr>
          <w:p w14:paraId="0FA77027" w14:textId="77777777" w:rsidR="00A325C5" w:rsidRPr="00A04496" w:rsidRDefault="00A325C5" w:rsidP="00A04496">
            <w:pPr>
              <w:tabs>
                <w:tab w:val="left" w:pos="4962"/>
              </w:tabs>
              <w:rPr>
                <w:rFonts w:ascii="Verdana" w:hAnsi="Verdana"/>
                <w:sz w:val="18"/>
                <w:szCs w:val="18"/>
              </w:rPr>
            </w:pPr>
          </w:p>
        </w:tc>
        <w:tc>
          <w:tcPr>
            <w:tcW w:w="5270" w:type="dxa"/>
            <w:gridSpan w:val="3"/>
            <w:tcBorders>
              <w:right w:val="single" w:sz="8" w:space="0" w:color="auto"/>
            </w:tcBorders>
            <w:shd w:val="clear" w:color="auto" w:fill="auto"/>
            <w:vAlign w:val="bottom"/>
          </w:tcPr>
          <w:p w14:paraId="25864623" w14:textId="77777777" w:rsidR="00A325C5" w:rsidRPr="00A04496" w:rsidRDefault="00A325C5" w:rsidP="00A04496">
            <w:pPr>
              <w:tabs>
                <w:tab w:val="left" w:pos="4962"/>
              </w:tabs>
              <w:rPr>
                <w:rFonts w:ascii="Verdana" w:eastAsia="Arial" w:hAnsi="Verdana"/>
                <w:b/>
                <w:sz w:val="18"/>
                <w:szCs w:val="18"/>
              </w:rPr>
            </w:pPr>
            <w:r w:rsidRPr="00A04496">
              <w:rPr>
                <w:rFonts w:ascii="Verdana" w:eastAsia="Arial" w:hAnsi="Verdana"/>
                <w:b/>
                <w:sz w:val="18"/>
                <w:szCs w:val="18"/>
              </w:rPr>
              <w:t>Órgão/Entidade Financiador:</w:t>
            </w:r>
          </w:p>
        </w:tc>
      </w:tr>
      <w:tr w:rsidR="00A325C5" w:rsidRPr="00A04496" w14:paraId="3580EFA9"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3"/>
        </w:trPr>
        <w:tc>
          <w:tcPr>
            <w:tcW w:w="20" w:type="dxa"/>
            <w:tcBorders>
              <w:bottom w:val="single" w:sz="8" w:space="0" w:color="auto"/>
            </w:tcBorders>
            <w:shd w:val="clear" w:color="auto" w:fill="000000"/>
            <w:vAlign w:val="bottom"/>
          </w:tcPr>
          <w:p w14:paraId="6DDF1B1D" w14:textId="77777777" w:rsidR="00A325C5" w:rsidRPr="00A04496" w:rsidRDefault="00A325C5" w:rsidP="00A04496">
            <w:pPr>
              <w:tabs>
                <w:tab w:val="left" w:pos="4962"/>
              </w:tabs>
              <w:rPr>
                <w:rFonts w:ascii="Verdana" w:hAnsi="Verdana"/>
                <w:sz w:val="18"/>
                <w:szCs w:val="18"/>
              </w:rPr>
            </w:pPr>
          </w:p>
        </w:tc>
        <w:tc>
          <w:tcPr>
            <w:tcW w:w="5080" w:type="dxa"/>
            <w:gridSpan w:val="8"/>
            <w:tcBorders>
              <w:bottom w:val="single" w:sz="8" w:space="0" w:color="auto"/>
              <w:right w:val="single" w:sz="8" w:space="0" w:color="auto"/>
            </w:tcBorders>
            <w:shd w:val="clear" w:color="auto" w:fill="auto"/>
            <w:vAlign w:val="bottom"/>
          </w:tcPr>
          <w:p w14:paraId="23202A36" w14:textId="77777777" w:rsidR="00A325C5" w:rsidRPr="00A04496" w:rsidRDefault="00A325C5" w:rsidP="00A04496">
            <w:pPr>
              <w:tabs>
                <w:tab w:val="left" w:pos="4962"/>
              </w:tabs>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14:paraId="24002B11" w14:textId="77777777" w:rsidR="00A325C5" w:rsidRPr="00A04496" w:rsidRDefault="00A325C5" w:rsidP="00A04496">
            <w:pPr>
              <w:tabs>
                <w:tab w:val="left" w:pos="4962"/>
              </w:tabs>
              <w:rPr>
                <w:rFonts w:ascii="Verdana" w:hAnsi="Verdana"/>
                <w:sz w:val="18"/>
                <w:szCs w:val="18"/>
              </w:rPr>
            </w:pPr>
          </w:p>
        </w:tc>
      </w:tr>
      <w:tr w:rsidR="00A325C5" w:rsidRPr="00A04496" w14:paraId="0B6277A3"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70"/>
        </w:trPr>
        <w:tc>
          <w:tcPr>
            <w:tcW w:w="20" w:type="dxa"/>
            <w:tcBorders>
              <w:bottom w:val="single" w:sz="8" w:space="0" w:color="auto"/>
            </w:tcBorders>
            <w:shd w:val="clear" w:color="auto" w:fill="000000"/>
            <w:vAlign w:val="bottom"/>
          </w:tcPr>
          <w:p w14:paraId="2E7700FC" w14:textId="77777777" w:rsidR="00A325C5" w:rsidRPr="00A04496" w:rsidRDefault="00A325C5" w:rsidP="00A04496">
            <w:pPr>
              <w:tabs>
                <w:tab w:val="left" w:pos="4962"/>
              </w:tabs>
              <w:rPr>
                <w:rFonts w:ascii="Verdana" w:hAnsi="Verdana"/>
                <w:sz w:val="18"/>
                <w:szCs w:val="18"/>
              </w:rPr>
            </w:pPr>
          </w:p>
        </w:tc>
        <w:tc>
          <w:tcPr>
            <w:tcW w:w="2700" w:type="dxa"/>
            <w:gridSpan w:val="3"/>
            <w:shd w:val="clear" w:color="auto" w:fill="auto"/>
            <w:vAlign w:val="bottom"/>
          </w:tcPr>
          <w:p w14:paraId="266D8E2D" w14:textId="77777777" w:rsidR="00A325C5" w:rsidRPr="00A04496" w:rsidRDefault="00A325C5" w:rsidP="00A04496">
            <w:pPr>
              <w:tabs>
                <w:tab w:val="left" w:pos="4962"/>
              </w:tabs>
              <w:rPr>
                <w:rFonts w:ascii="Verdana" w:eastAsia="Arial" w:hAnsi="Verdana"/>
                <w:b/>
                <w:sz w:val="18"/>
                <w:szCs w:val="18"/>
              </w:rPr>
            </w:pPr>
            <w:r w:rsidRPr="00A04496">
              <w:rPr>
                <w:rFonts w:ascii="Verdana" w:eastAsia="Arial" w:hAnsi="Verdana"/>
                <w:b/>
                <w:sz w:val="18"/>
                <w:szCs w:val="18"/>
              </w:rPr>
              <w:t xml:space="preserve"> Título do Projeto/ Atividade</w:t>
            </w:r>
          </w:p>
        </w:tc>
        <w:tc>
          <w:tcPr>
            <w:tcW w:w="960" w:type="dxa"/>
            <w:gridSpan w:val="2"/>
            <w:shd w:val="clear" w:color="auto" w:fill="auto"/>
            <w:vAlign w:val="bottom"/>
          </w:tcPr>
          <w:p w14:paraId="53F42AE4" w14:textId="77777777" w:rsidR="00A325C5" w:rsidRPr="00A04496" w:rsidRDefault="00A325C5" w:rsidP="00A04496">
            <w:pPr>
              <w:tabs>
                <w:tab w:val="left" w:pos="4962"/>
              </w:tabs>
              <w:rPr>
                <w:rFonts w:ascii="Verdana" w:hAnsi="Verdana"/>
                <w:sz w:val="18"/>
                <w:szCs w:val="18"/>
              </w:rPr>
            </w:pPr>
          </w:p>
        </w:tc>
        <w:tc>
          <w:tcPr>
            <w:tcW w:w="60" w:type="dxa"/>
            <w:shd w:val="clear" w:color="auto" w:fill="auto"/>
            <w:vAlign w:val="bottom"/>
          </w:tcPr>
          <w:p w14:paraId="591E3ECC" w14:textId="77777777" w:rsidR="00A325C5" w:rsidRPr="00A04496" w:rsidRDefault="00A325C5" w:rsidP="00A04496">
            <w:pPr>
              <w:tabs>
                <w:tab w:val="left" w:pos="4962"/>
              </w:tabs>
              <w:rPr>
                <w:rFonts w:ascii="Verdana" w:hAnsi="Verdana"/>
                <w:sz w:val="18"/>
                <w:szCs w:val="18"/>
              </w:rPr>
            </w:pPr>
          </w:p>
        </w:tc>
        <w:tc>
          <w:tcPr>
            <w:tcW w:w="540" w:type="dxa"/>
            <w:shd w:val="clear" w:color="auto" w:fill="auto"/>
            <w:vAlign w:val="bottom"/>
          </w:tcPr>
          <w:p w14:paraId="785C0D5E" w14:textId="77777777" w:rsidR="00A325C5" w:rsidRPr="00A04496" w:rsidRDefault="00A325C5" w:rsidP="00A04496">
            <w:pPr>
              <w:tabs>
                <w:tab w:val="left" w:pos="4962"/>
              </w:tabs>
              <w:rPr>
                <w:rFonts w:ascii="Verdana" w:hAnsi="Verdana"/>
                <w:sz w:val="18"/>
                <w:szCs w:val="18"/>
              </w:rPr>
            </w:pPr>
          </w:p>
        </w:tc>
        <w:tc>
          <w:tcPr>
            <w:tcW w:w="820" w:type="dxa"/>
            <w:tcBorders>
              <w:right w:val="single" w:sz="8" w:space="0" w:color="auto"/>
            </w:tcBorders>
            <w:shd w:val="clear" w:color="auto" w:fill="auto"/>
            <w:vAlign w:val="bottom"/>
          </w:tcPr>
          <w:p w14:paraId="7E79D99D" w14:textId="77777777" w:rsidR="00A325C5" w:rsidRPr="00A04496" w:rsidRDefault="00A325C5" w:rsidP="00A04496">
            <w:pPr>
              <w:tabs>
                <w:tab w:val="left" w:pos="4962"/>
              </w:tabs>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14:paraId="239E4FA7"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Período de Execução</w:t>
            </w:r>
          </w:p>
        </w:tc>
      </w:tr>
      <w:tr w:rsidR="00A325C5" w:rsidRPr="00A04496" w14:paraId="5BB4C33C"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7"/>
        </w:trPr>
        <w:tc>
          <w:tcPr>
            <w:tcW w:w="20" w:type="dxa"/>
            <w:tcBorders>
              <w:bottom w:val="single" w:sz="8" w:space="0" w:color="auto"/>
            </w:tcBorders>
            <w:shd w:val="clear" w:color="auto" w:fill="000000"/>
            <w:vAlign w:val="bottom"/>
          </w:tcPr>
          <w:p w14:paraId="5B946402" w14:textId="77777777" w:rsidR="00A325C5" w:rsidRPr="00A04496" w:rsidRDefault="00A325C5" w:rsidP="00A04496">
            <w:pPr>
              <w:tabs>
                <w:tab w:val="left" w:pos="4962"/>
              </w:tabs>
              <w:rPr>
                <w:rFonts w:ascii="Verdana" w:hAnsi="Verdana"/>
                <w:sz w:val="18"/>
                <w:szCs w:val="18"/>
              </w:rPr>
            </w:pPr>
          </w:p>
        </w:tc>
        <w:tc>
          <w:tcPr>
            <w:tcW w:w="5080" w:type="dxa"/>
            <w:gridSpan w:val="8"/>
            <w:vMerge w:val="restart"/>
            <w:tcBorders>
              <w:right w:val="single" w:sz="8" w:space="0" w:color="auto"/>
            </w:tcBorders>
            <w:shd w:val="clear" w:color="auto" w:fill="auto"/>
            <w:vAlign w:val="bottom"/>
          </w:tcPr>
          <w:p w14:paraId="66CD789E" w14:textId="77777777" w:rsidR="00A325C5" w:rsidRPr="00A04496" w:rsidRDefault="00A325C5" w:rsidP="00A04496">
            <w:pPr>
              <w:tabs>
                <w:tab w:val="left" w:pos="4962"/>
              </w:tabs>
              <w:rPr>
                <w:rFonts w:ascii="Verdana" w:hAnsi="Verdana"/>
                <w:sz w:val="18"/>
                <w:szCs w:val="18"/>
              </w:rPr>
            </w:pPr>
          </w:p>
        </w:tc>
        <w:tc>
          <w:tcPr>
            <w:tcW w:w="2160" w:type="dxa"/>
            <w:tcBorders>
              <w:left w:val="single" w:sz="8" w:space="0" w:color="auto"/>
              <w:bottom w:val="single" w:sz="8" w:space="0" w:color="auto"/>
              <w:right w:val="single" w:sz="8" w:space="0" w:color="auto"/>
            </w:tcBorders>
            <w:shd w:val="clear" w:color="auto" w:fill="auto"/>
            <w:vAlign w:val="bottom"/>
          </w:tcPr>
          <w:p w14:paraId="739921B5"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Início</w:t>
            </w:r>
          </w:p>
        </w:tc>
        <w:tc>
          <w:tcPr>
            <w:tcW w:w="3110" w:type="dxa"/>
            <w:gridSpan w:val="2"/>
            <w:tcBorders>
              <w:bottom w:val="single" w:sz="8" w:space="0" w:color="auto"/>
              <w:right w:val="single" w:sz="8" w:space="0" w:color="auto"/>
            </w:tcBorders>
            <w:shd w:val="clear" w:color="auto" w:fill="auto"/>
            <w:vAlign w:val="bottom"/>
          </w:tcPr>
          <w:p w14:paraId="54AF1490"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Fim</w:t>
            </w:r>
          </w:p>
        </w:tc>
      </w:tr>
      <w:tr w:rsidR="00A325C5" w:rsidRPr="00A04496" w14:paraId="6F0F1DC7"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86"/>
        </w:trPr>
        <w:tc>
          <w:tcPr>
            <w:tcW w:w="20" w:type="dxa"/>
            <w:tcBorders>
              <w:bottom w:val="single" w:sz="8" w:space="0" w:color="auto"/>
            </w:tcBorders>
            <w:shd w:val="clear" w:color="auto" w:fill="000000"/>
            <w:vAlign w:val="bottom"/>
          </w:tcPr>
          <w:p w14:paraId="40B2B65B" w14:textId="77777777" w:rsidR="00A325C5" w:rsidRPr="00A04496" w:rsidRDefault="00A325C5" w:rsidP="00A04496">
            <w:pPr>
              <w:tabs>
                <w:tab w:val="left" w:pos="4962"/>
              </w:tabs>
              <w:rPr>
                <w:rFonts w:ascii="Verdana" w:hAnsi="Verdana"/>
                <w:sz w:val="18"/>
                <w:szCs w:val="18"/>
              </w:rPr>
            </w:pPr>
          </w:p>
        </w:tc>
        <w:tc>
          <w:tcPr>
            <w:tcW w:w="5080" w:type="dxa"/>
            <w:gridSpan w:val="8"/>
            <w:vMerge/>
            <w:tcBorders>
              <w:bottom w:val="single" w:sz="8" w:space="0" w:color="auto"/>
              <w:right w:val="single" w:sz="8" w:space="0" w:color="auto"/>
            </w:tcBorders>
            <w:shd w:val="clear" w:color="auto" w:fill="auto"/>
            <w:vAlign w:val="bottom"/>
          </w:tcPr>
          <w:p w14:paraId="230A8791" w14:textId="77777777" w:rsidR="00A325C5" w:rsidRPr="00A04496" w:rsidRDefault="00A325C5" w:rsidP="00A04496">
            <w:pPr>
              <w:tabs>
                <w:tab w:val="left" w:pos="4962"/>
              </w:tabs>
              <w:rPr>
                <w:rFonts w:ascii="Verdana" w:hAnsi="Verdana"/>
                <w:sz w:val="18"/>
                <w:szCs w:val="18"/>
              </w:rPr>
            </w:pPr>
          </w:p>
        </w:tc>
        <w:tc>
          <w:tcPr>
            <w:tcW w:w="2160" w:type="dxa"/>
            <w:tcBorders>
              <w:left w:val="single" w:sz="8" w:space="0" w:color="auto"/>
              <w:bottom w:val="single" w:sz="8" w:space="0" w:color="auto"/>
              <w:right w:val="single" w:sz="8" w:space="0" w:color="auto"/>
            </w:tcBorders>
            <w:shd w:val="clear" w:color="auto" w:fill="auto"/>
            <w:vAlign w:val="bottom"/>
          </w:tcPr>
          <w:p w14:paraId="65FF9C97" w14:textId="77777777" w:rsidR="00A325C5" w:rsidRPr="00A04496" w:rsidRDefault="00A325C5" w:rsidP="00A04496">
            <w:pPr>
              <w:tabs>
                <w:tab w:val="left" w:pos="4962"/>
              </w:tabs>
              <w:jc w:val="center"/>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14:paraId="1A2741AC" w14:textId="77777777" w:rsidR="00A325C5" w:rsidRPr="00A04496" w:rsidRDefault="00A325C5" w:rsidP="00A04496">
            <w:pPr>
              <w:tabs>
                <w:tab w:val="left" w:pos="4962"/>
              </w:tabs>
              <w:jc w:val="center"/>
              <w:rPr>
                <w:rFonts w:ascii="Verdana" w:hAnsi="Verdana"/>
                <w:sz w:val="18"/>
                <w:szCs w:val="18"/>
              </w:rPr>
            </w:pPr>
          </w:p>
        </w:tc>
      </w:tr>
      <w:tr w:rsidR="00A325C5" w:rsidRPr="00A04496" w14:paraId="6A02CE58"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tcBorders>
              <w:right w:val="single" w:sz="4" w:space="0" w:color="auto"/>
            </w:tcBorders>
            <w:shd w:val="clear" w:color="auto" w:fill="000000"/>
            <w:vAlign w:val="bottom"/>
          </w:tcPr>
          <w:p w14:paraId="31F64146" w14:textId="77777777" w:rsidR="00A325C5" w:rsidRPr="00A04496" w:rsidRDefault="00A325C5" w:rsidP="00A04496">
            <w:pPr>
              <w:tabs>
                <w:tab w:val="left" w:pos="4962"/>
              </w:tabs>
              <w:rPr>
                <w:rFonts w:ascii="Verdana" w:hAnsi="Verdana"/>
                <w:sz w:val="18"/>
                <w:szCs w:val="18"/>
              </w:rPr>
            </w:pPr>
          </w:p>
        </w:tc>
        <w:tc>
          <w:tcPr>
            <w:tcW w:w="3660" w:type="dxa"/>
            <w:gridSpan w:val="5"/>
            <w:tcBorders>
              <w:top w:val="single" w:sz="4" w:space="0" w:color="auto"/>
              <w:left w:val="single" w:sz="4" w:space="0" w:color="auto"/>
              <w:bottom w:val="single" w:sz="4" w:space="0" w:color="auto"/>
            </w:tcBorders>
            <w:shd w:val="clear" w:color="auto" w:fill="auto"/>
            <w:vAlign w:val="bottom"/>
          </w:tcPr>
          <w:p w14:paraId="4F32D626" w14:textId="77777777" w:rsidR="00A325C5" w:rsidRPr="00A04496" w:rsidRDefault="00A325C5" w:rsidP="00A04496">
            <w:pPr>
              <w:tabs>
                <w:tab w:val="left" w:pos="4962"/>
              </w:tabs>
              <w:rPr>
                <w:rFonts w:ascii="Verdana" w:eastAsia="Arial" w:hAnsi="Verdana"/>
                <w:b/>
                <w:sz w:val="18"/>
                <w:szCs w:val="18"/>
              </w:rPr>
            </w:pPr>
            <w:r w:rsidRPr="00A04496">
              <w:rPr>
                <w:rFonts w:ascii="Verdana" w:eastAsia="Arial" w:hAnsi="Verdana"/>
                <w:b/>
                <w:sz w:val="18"/>
                <w:szCs w:val="18"/>
              </w:rPr>
              <w:t xml:space="preserve"> Objeto da Parceria</w:t>
            </w:r>
          </w:p>
          <w:p w14:paraId="6C4E40BA" w14:textId="77777777" w:rsidR="00A325C5" w:rsidRPr="00A04496" w:rsidRDefault="00A325C5" w:rsidP="00A04496">
            <w:pPr>
              <w:tabs>
                <w:tab w:val="left" w:pos="4962"/>
              </w:tabs>
              <w:rPr>
                <w:rFonts w:ascii="Verdana" w:hAnsi="Verdana"/>
                <w:sz w:val="18"/>
                <w:szCs w:val="18"/>
              </w:rPr>
            </w:pPr>
          </w:p>
        </w:tc>
        <w:tc>
          <w:tcPr>
            <w:tcW w:w="60" w:type="dxa"/>
            <w:shd w:val="clear" w:color="auto" w:fill="auto"/>
            <w:vAlign w:val="bottom"/>
          </w:tcPr>
          <w:p w14:paraId="11160002" w14:textId="77777777" w:rsidR="00A325C5" w:rsidRPr="00A04496" w:rsidRDefault="00A325C5" w:rsidP="00A04496">
            <w:pPr>
              <w:tabs>
                <w:tab w:val="left" w:pos="4962"/>
              </w:tabs>
              <w:rPr>
                <w:rFonts w:ascii="Verdana" w:hAnsi="Verdana"/>
                <w:sz w:val="18"/>
                <w:szCs w:val="18"/>
              </w:rPr>
            </w:pPr>
          </w:p>
        </w:tc>
        <w:tc>
          <w:tcPr>
            <w:tcW w:w="540" w:type="dxa"/>
            <w:shd w:val="clear" w:color="auto" w:fill="auto"/>
            <w:vAlign w:val="bottom"/>
          </w:tcPr>
          <w:p w14:paraId="140AF783" w14:textId="77777777" w:rsidR="00A325C5" w:rsidRPr="00A04496" w:rsidRDefault="00A325C5" w:rsidP="00A04496">
            <w:pPr>
              <w:tabs>
                <w:tab w:val="left" w:pos="4962"/>
              </w:tabs>
              <w:rPr>
                <w:rFonts w:ascii="Verdana" w:hAnsi="Verdana"/>
                <w:sz w:val="18"/>
                <w:szCs w:val="18"/>
              </w:rPr>
            </w:pPr>
          </w:p>
        </w:tc>
        <w:tc>
          <w:tcPr>
            <w:tcW w:w="820" w:type="dxa"/>
            <w:shd w:val="clear" w:color="auto" w:fill="auto"/>
            <w:vAlign w:val="bottom"/>
          </w:tcPr>
          <w:p w14:paraId="03C62B91" w14:textId="77777777" w:rsidR="00A325C5" w:rsidRPr="00A04496" w:rsidRDefault="00A325C5" w:rsidP="00A04496">
            <w:pPr>
              <w:tabs>
                <w:tab w:val="left" w:pos="4962"/>
              </w:tabs>
              <w:rPr>
                <w:rFonts w:ascii="Verdana" w:hAnsi="Verdana"/>
                <w:sz w:val="18"/>
                <w:szCs w:val="18"/>
              </w:rPr>
            </w:pPr>
          </w:p>
        </w:tc>
        <w:tc>
          <w:tcPr>
            <w:tcW w:w="2160" w:type="dxa"/>
            <w:shd w:val="clear" w:color="auto" w:fill="auto"/>
            <w:vAlign w:val="bottom"/>
          </w:tcPr>
          <w:p w14:paraId="64821E62" w14:textId="77777777" w:rsidR="00A325C5" w:rsidRPr="00A04496" w:rsidRDefault="00A325C5" w:rsidP="00A04496">
            <w:pPr>
              <w:tabs>
                <w:tab w:val="left" w:pos="4962"/>
              </w:tabs>
              <w:rPr>
                <w:rFonts w:ascii="Verdana" w:hAnsi="Verdana"/>
                <w:sz w:val="18"/>
                <w:szCs w:val="18"/>
              </w:rPr>
            </w:pPr>
          </w:p>
        </w:tc>
        <w:tc>
          <w:tcPr>
            <w:tcW w:w="3110" w:type="dxa"/>
            <w:gridSpan w:val="2"/>
            <w:tcBorders>
              <w:right w:val="single" w:sz="8" w:space="0" w:color="auto"/>
            </w:tcBorders>
            <w:shd w:val="clear" w:color="auto" w:fill="auto"/>
            <w:vAlign w:val="bottom"/>
          </w:tcPr>
          <w:p w14:paraId="6ED48518" w14:textId="77777777" w:rsidR="00A325C5" w:rsidRPr="00A04496" w:rsidRDefault="00A325C5" w:rsidP="00A04496">
            <w:pPr>
              <w:tabs>
                <w:tab w:val="left" w:pos="4962"/>
              </w:tabs>
              <w:rPr>
                <w:rFonts w:ascii="Verdana" w:hAnsi="Verdana"/>
                <w:sz w:val="18"/>
                <w:szCs w:val="18"/>
              </w:rPr>
            </w:pPr>
          </w:p>
        </w:tc>
      </w:tr>
      <w:tr w:rsidR="00A325C5" w:rsidRPr="00A04496" w14:paraId="2869F4C9"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tcBorders>
              <w:right w:val="single" w:sz="4" w:space="0" w:color="auto"/>
            </w:tcBorders>
            <w:shd w:val="clear" w:color="auto" w:fill="000000"/>
            <w:vAlign w:val="bottom"/>
          </w:tcPr>
          <w:p w14:paraId="08B30414" w14:textId="77777777" w:rsidR="00A325C5" w:rsidRPr="00A04496" w:rsidRDefault="00A325C5" w:rsidP="00A04496">
            <w:pPr>
              <w:tabs>
                <w:tab w:val="left" w:pos="4962"/>
              </w:tabs>
              <w:rPr>
                <w:rFonts w:ascii="Verdana" w:hAnsi="Verdana"/>
                <w:sz w:val="18"/>
                <w:szCs w:val="18"/>
              </w:rPr>
            </w:pPr>
          </w:p>
        </w:tc>
        <w:tc>
          <w:tcPr>
            <w:tcW w:w="10350" w:type="dxa"/>
            <w:gridSpan w:val="11"/>
            <w:vMerge w:val="restart"/>
            <w:tcBorders>
              <w:top w:val="single" w:sz="4" w:space="0" w:color="auto"/>
              <w:left w:val="single" w:sz="4" w:space="0" w:color="auto"/>
              <w:right w:val="single" w:sz="8" w:space="0" w:color="auto"/>
            </w:tcBorders>
            <w:shd w:val="clear" w:color="auto" w:fill="auto"/>
            <w:vAlign w:val="bottom"/>
          </w:tcPr>
          <w:p w14:paraId="56B01B47" w14:textId="77777777" w:rsidR="00A325C5" w:rsidRPr="00A04496" w:rsidRDefault="00A325C5" w:rsidP="00A04496">
            <w:pPr>
              <w:tabs>
                <w:tab w:val="left" w:pos="4962"/>
              </w:tabs>
              <w:rPr>
                <w:rFonts w:ascii="Verdana" w:eastAsia="Arial" w:hAnsi="Verdana"/>
                <w:b/>
                <w:sz w:val="18"/>
                <w:szCs w:val="18"/>
              </w:rPr>
            </w:pPr>
            <w:r w:rsidRPr="00A04496">
              <w:rPr>
                <w:rFonts w:ascii="Verdana" w:eastAsia="Arial" w:hAnsi="Verdana"/>
                <w:b/>
                <w:sz w:val="18"/>
                <w:szCs w:val="18"/>
              </w:rPr>
              <w:t xml:space="preserve"> Descrição da Realidade</w:t>
            </w:r>
          </w:p>
          <w:p w14:paraId="3D134C7C" w14:textId="77777777" w:rsidR="00A325C5" w:rsidRPr="00A04496" w:rsidRDefault="00A325C5" w:rsidP="00A04496">
            <w:pPr>
              <w:tabs>
                <w:tab w:val="left" w:pos="4962"/>
              </w:tabs>
              <w:rPr>
                <w:rFonts w:ascii="Verdana" w:hAnsi="Verdana"/>
                <w:sz w:val="18"/>
                <w:szCs w:val="18"/>
              </w:rPr>
            </w:pPr>
          </w:p>
        </w:tc>
      </w:tr>
      <w:tr w:rsidR="00A325C5" w:rsidRPr="00A04496" w14:paraId="48E95E38"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tcBorders>
              <w:right w:val="single" w:sz="4" w:space="0" w:color="auto"/>
            </w:tcBorders>
            <w:shd w:val="clear" w:color="auto" w:fill="000000"/>
            <w:vAlign w:val="bottom"/>
          </w:tcPr>
          <w:p w14:paraId="03E07E4B" w14:textId="77777777" w:rsidR="00A325C5" w:rsidRPr="00A04496" w:rsidRDefault="00A325C5" w:rsidP="00A04496">
            <w:pPr>
              <w:tabs>
                <w:tab w:val="left" w:pos="4962"/>
              </w:tabs>
              <w:rPr>
                <w:rFonts w:ascii="Verdana" w:hAnsi="Verdana"/>
                <w:sz w:val="18"/>
                <w:szCs w:val="18"/>
              </w:rPr>
            </w:pPr>
          </w:p>
        </w:tc>
        <w:tc>
          <w:tcPr>
            <w:tcW w:w="10350" w:type="dxa"/>
            <w:gridSpan w:val="11"/>
            <w:vMerge/>
            <w:tcBorders>
              <w:left w:val="single" w:sz="4" w:space="0" w:color="auto"/>
              <w:bottom w:val="single" w:sz="4" w:space="0" w:color="auto"/>
              <w:right w:val="single" w:sz="8" w:space="0" w:color="auto"/>
            </w:tcBorders>
            <w:shd w:val="clear" w:color="auto" w:fill="auto"/>
            <w:vAlign w:val="bottom"/>
          </w:tcPr>
          <w:p w14:paraId="5659AA5C" w14:textId="77777777" w:rsidR="00A325C5" w:rsidRPr="00A04496" w:rsidRDefault="00A325C5" w:rsidP="00A04496">
            <w:pPr>
              <w:tabs>
                <w:tab w:val="left" w:pos="4962"/>
              </w:tabs>
              <w:rPr>
                <w:rFonts w:ascii="Verdana" w:hAnsi="Verdana"/>
                <w:sz w:val="18"/>
                <w:szCs w:val="18"/>
              </w:rPr>
            </w:pPr>
          </w:p>
        </w:tc>
      </w:tr>
      <w:tr w:rsidR="00A325C5" w:rsidRPr="00A04496" w14:paraId="316EDAB6"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342"/>
        </w:trPr>
        <w:tc>
          <w:tcPr>
            <w:tcW w:w="20" w:type="dxa"/>
            <w:shd w:val="clear" w:color="auto" w:fill="000000"/>
            <w:vAlign w:val="bottom"/>
          </w:tcPr>
          <w:p w14:paraId="3BD0592B" w14:textId="77777777" w:rsidR="00A325C5" w:rsidRPr="00A04496" w:rsidRDefault="00A325C5" w:rsidP="00A04496">
            <w:pPr>
              <w:tabs>
                <w:tab w:val="left" w:pos="4962"/>
              </w:tabs>
              <w:rPr>
                <w:rFonts w:ascii="Verdana" w:hAnsi="Verdana"/>
                <w:sz w:val="18"/>
                <w:szCs w:val="18"/>
              </w:rPr>
            </w:pPr>
          </w:p>
        </w:tc>
        <w:tc>
          <w:tcPr>
            <w:tcW w:w="10350" w:type="dxa"/>
            <w:gridSpan w:val="11"/>
            <w:tcBorders>
              <w:bottom w:val="single" w:sz="4" w:space="0" w:color="auto"/>
              <w:right w:val="single" w:sz="8" w:space="0" w:color="auto"/>
            </w:tcBorders>
            <w:shd w:val="clear" w:color="auto" w:fill="auto"/>
            <w:vAlign w:val="bottom"/>
          </w:tcPr>
          <w:p w14:paraId="42F9A3C2" w14:textId="77777777" w:rsidR="00A325C5" w:rsidRPr="00A04496" w:rsidRDefault="00A325C5" w:rsidP="00A04496">
            <w:pPr>
              <w:tabs>
                <w:tab w:val="left" w:pos="4962"/>
              </w:tabs>
              <w:rPr>
                <w:rFonts w:ascii="Verdana" w:eastAsia="Arial" w:hAnsi="Verdana"/>
                <w:b/>
                <w:sz w:val="18"/>
                <w:szCs w:val="18"/>
              </w:rPr>
            </w:pPr>
            <w:r w:rsidRPr="00A04496">
              <w:rPr>
                <w:rFonts w:ascii="Verdana" w:eastAsia="Arial" w:hAnsi="Verdana"/>
                <w:b/>
                <w:sz w:val="18"/>
                <w:szCs w:val="18"/>
              </w:rPr>
              <w:t xml:space="preserve"> Forma de Execução das Ações</w:t>
            </w:r>
          </w:p>
          <w:p w14:paraId="7E0C1AD8" w14:textId="77777777" w:rsidR="00A325C5" w:rsidRPr="00A04496" w:rsidRDefault="00A325C5" w:rsidP="00A04496">
            <w:pPr>
              <w:tabs>
                <w:tab w:val="left" w:pos="4962"/>
              </w:tabs>
              <w:rPr>
                <w:rFonts w:ascii="Verdana" w:hAnsi="Verdana"/>
                <w:sz w:val="18"/>
                <w:szCs w:val="18"/>
              </w:rPr>
            </w:pPr>
          </w:p>
        </w:tc>
      </w:tr>
      <w:tr w:rsidR="00A325C5" w:rsidRPr="00A04496" w14:paraId="18BEEAC5"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342"/>
        </w:trPr>
        <w:tc>
          <w:tcPr>
            <w:tcW w:w="20" w:type="dxa"/>
            <w:shd w:val="clear" w:color="auto" w:fill="000000"/>
            <w:vAlign w:val="bottom"/>
          </w:tcPr>
          <w:p w14:paraId="04C956E8" w14:textId="77777777" w:rsidR="00A325C5" w:rsidRPr="00A04496" w:rsidRDefault="00A325C5" w:rsidP="00A04496">
            <w:pPr>
              <w:tabs>
                <w:tab w:val="left" w:pos="4962"/>
              </w:tabs>
              <w:rPr>
                <w:rFonts w:ascii="Verdana" w:hAnsi="Verdana"/>
                <w:sz w:val="18"/>
                <w:szCs w:val="18"/>
              </w:rPr>
            </w:pPr>
          </w:p>
        </w:tc>
        <w:tc>
          <w:tcPr>
            <w:tcW w:w="10350" w:type="dxa"/>
            <w:gridSpan w:val="11"/>
            <w:tcBorders>
              <w:bottom w:val="single" w:sz="4" w:space="0" w:color="auto"/>
              <w:right w:val="single" w:sz="8" w:space="0" w:color="auto"/>
            </w:tcBorders>
            <w:shd w:val="clear" w:color="auto" w:fill="auto"/>
            <w:vAlign w:val="bottom"/>
          </w:tcPr>
          <w:p w14:paraId="3B17AD24" w14:textId="77777777" w:rsidR="00A325C5" w:rsidRPr="00A04496" w:rsidRDefault="00A325C5" w:rsidP="00A04496">
            <w:pPr>
              <w:tabs>
                <w:tab w:val="left" w:pos="4962"/>
              </w:tabs>
              <w:rPr>
                <w:rFonts w:ascii="Verdana" w:eastAsia="Arial" w:hAnsi="Verdana"/>
                <w:b/>
                <w:sz w:val="18"/>
                <w:szCs w:val="18"/>
              </w:rPr>
            </w:pPr>
            <w:r w:rsidRPr="00A04496">
              <w:rPr>
                <w:rFonts w:ascii="Verdana" w:eastAsia="Arial" w:hAnsi="Verdana"/>
                <w:b/>
                <w:sz w:val="18"/>
                <w:szCs w:val="18"/>
              </w:rPr>
              <w:t xml:space="preserve"> Descrição de Metas Quantitativas</w:t>
            </w:r>
          </w:p>
          <w:p w14:paraId="165A1406" w14:textId="77777777" w:rsidR="00A325C5" w:rsidRPr="00A04496" w:rsidRDefault="00A325C5" w:rsidP="00A04496">
            <w:pPr>
              <w:tabs>
                <w:tab w:val="left" w:pos="4962"/>
              </w:tabs>
              <w:rPr>
                <w:rFonts w:ascii="Verdana" w:eastAsia="Arial" w:hAnsi="Verdana"/>
                <w:b/>
                <w:sz w:val="18"/>
                <w:szCs w:val="18"/>
              </w:rPr>
            </w:pPr>
          </w:p>
        </w:tc>
      </w:tr>
      <w:tr w:rsidR="00A325C5" w:rsidRPr="00A04496" w14:paraId="7049166D" w14:textId="77777777" w:rsidTr="00A325C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342"/>
        </w:trPr>
        <w:tc>
          <w:tcPr>
            <w:tcW w:w="20" w:type="dxa"/>
            <w:shd w:val="clear" w:color="auto" w:fill="000000"/>
            <w:vAlign w:val="bottom"/>
          </w:tcPr>
          <w:p w14:paraId="6F415112" w14:textId="77777777" w:rsidR="00A325C5" w:rsidRPr="00A04496" w:rsidRDefault="00A325C5" w:rsidP="00A04496">
            <w:pPr>
              <w:tabs>
                <w:tab w:val="left" w:pos="4962"/>
              </w:tabs>
              <w:rPr>
                <w:rFonts w:ascii="Verdana" w:hAnsi="Verdana"/>
                <w:sz w:val="18"/>
                <w:szCs w:val="18"/>
              </w:rPr>
            </w:pPr>
          </w:p>
        </w:tc>
        <w:tc>
          <w:tcPr>
            <w:tcW w:w="10350" w:type="dxa"/>
            <w:gridSpan w:val="11"/>
            <w:tcBorders>
              <w:bottom w:val="single" w:sz="4" w:space="0" w:color="auto"/>
              <w:right w:val="single" w:sz="8" w:space="0" w:color="auto"/>
            </w:tcBorders>
            <w:shd w:val="clear" w:color="auto" w:fill="auto"/>
            <w:vAlign w:val="bottom"/>
          </w:tcPr>
          <w:p w14:paraId="37D000A6" w14:textId="77777777" w:rsidR="00A325C5" w:rsidRPr="00A04496" w:rsidRDefault="00A325C5" w:rsidP="00A04496">
            <w:pPr>
              <w:tabs>
                <w:tab w:val="left" w:pos="4962"/>
              </w:tabs>
              <w:rPr>
                <w:rFonts w:ascii="Verdana" w:eastAsia="Arial" w:hAnsi="Verdana"/>
                <w:b/>
                <w:sz w:val="18"/>
                <w:szCs w:val="18"/>
              </w:rPr>
            </w:pPr>
            <w:r w:rsidRPr="00A04496">
              <w:rPr>
                <w:rFonts w:ascii="Verdana" w:eastAsia="Arial" w:hAnsi="Verdana"/>
                <w:b/>
                <w:sz w:val="18"/>
                <w:szCs w:val="18"/>
              </w:rPr>
              <w:t xml:space="preserve"> Definição dos Indicadores</w:t>
            </w:r>
          </w:p>
          <w:p w14:paraId="41B5A35E" w14:textId="77777777" w:rsidR="00A325C5" w:rsidRPr="00A04496" w:rsidRDefault="00A325C5" w:rsidP="00A04496">
            <w:pPr>
              <w:tabs>
                <w:tab w:val="left" w:pos="4962"/>
              </w:tabs>
              <w:rPr>
                <w:rFonts w:ascii="Verdana" w:hAnsi="Verdana"/>
                <w:sz w:val="18"/>
                <w:szCs w:val="18"/>
              </w:rPr>
            </w:pPr>
          </w:p>
        </w:tc>
      </w:tr>
    </w:tbl>
    <w:p w14:paraId="3EEE462A" w14:textId="77777777" w:rsidR="00A325C5" w:rsidRPr="00A04496" w:rsidRDefault="00A325C5" w:rsidP="00A04496">
      <w:pPr>
        <w:tabs>
          <w:tab w:val="left" w:pos="4962"/>
        </w:tabs>
        <w:rPr>
          <w:rFonts w:ascii="Verdana" w:eastAsia="Arial" w:hAnsi="Verdana"/>
          <w:sz w:val="18"/>
          <w:szCs w:val="18"/>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778"/>
        <w:gridCol w:w="6706"/>
      </w:tblGrid>
      <w:tr w:rsidR="00A325C5" w:rsidRPr="00A04496" w14:paraId="06496B98" w14:textId="77777777" w:rsidTr="00A325C5">
        <w:tc>
          <w:tcPr>
            <w:tcW w:w="3691" w:type="dxa"/>
          </w:tcPr>
          <w:p w14:paraId="560688C1"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b/>
                <w:sz w:val="18"/>
                <w:szCs w:val="18"/>
              </w:rPr>
              <w:lastRenderedPageBreak/>
              <w:t>AUTENTICAÇÃO</w:t>
            </w:r>
          </w:p>
        </w:tc>
        <w:tc>
          <w:tcPr>
            <w:tcW w:w="6679" w:type="dxa"/>
          </w:tcPr>
          <w:p w14:paraId="53B9499A" w14:textId="77777777" w:rsidR="00A325C5" w:rsidRPr="00A04496" w:rsidRDefault="00A325C5" w:rsidP="00A04496">
            <w:pPr>
              <w:tabs>
                <w:tab w:val="left" w:pos="4962"/>
              </w:tabs>
              <w:rPr>
                <w:rFonts w:ascii="Verdana" w:eastAsia="Arial" w:hAnsi="Verdana"/>
                <w:sz w:val="18"/>
                <w:szCs w:val="18"/>
              </w:rPr>
            </w:pPr>
          </w:p>
        </w:tc>
      </w:tr>
      <w:tr w:rsidR="00A325C5" w:rsidRPr="00A04496" w14:paraId="22566E10" w14:textId="77777777" w:rsidTr="00A325C5">
        <w:tc>
          <w:tcPr>
            <w:tcW w:w="3691" w:type="dxa"/>
          </w:tcPr>
          <w:p w14:paraId="49B1671B"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 xml:space="preserve"> Local: </w:t>
            </w:r>
          </w:p>
        </w:tc>
        <w:tc>
          <w:tcPr>
            <w:tcW w:w="6679" w:type="dxa"/>
          </w:tcPr>
          <w:p w14:paraId="35CD5C30"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 xml:space="preserve">Data: </w:t>
            </w:r>
          </w:p>
        </w:tc>
      </w:tr>
      <w:tr w:rsidR="00A325C5" w:rsidRPr="00A04496" w14:paraId="1CE77F0D" w14:textId="77777777" w:rsidTr="00A325C5">
        <w:tc>
          <w:tcPr>
            <w:tcW w:w="3691" w:type="dxa"/>
          </w:tcPr>
          <w:p w14:paraId="68C9205F" w14:textId="77777777" w:rsidR="00A325C5" w:rsidRPr="00A04496" w:rsidRDefault="00A325C5" w:rsidP="00A04496">
            <w:pPr>
              <w:tabs>
                <w:tab w:val="left" w:pos="4962"/>
              </w:tabs>
              <w:rPr>
                <w:rFonts w:ascii="Verdana" w:eastAsia="Arial" w:hAnsi="Verdana"/>
                <w:sz w:val="18"/>
                <w:szCs w:val="18"/>
              </w:rPr>
            </w:pPr>
          </w:p>
        </w:tc>
        <w:tc>
          <w:tcPr>
            <w:tcW w:w="6679" w:type="dxa"/>
          </w:tcPr>
          <w:p w14:paraId="06EBBE12" w14:textId="77777777" w:rsidR="00A325C5" w:rsidRPr="00A04496" w:rsidRDefault="00A325C5" w:rsidP="00A04496">
            <w:pPr>
              <w:tabs>
                <w:tab w:val="left" w:pos="4962"/>
              </w:tabs>
              <w:rPr>
                <w:rFonts w:ascii="Verdana" w:eastAsia="Arial" w:hAnsi="Verdana"/>
                <w:sz w:val="18"/>
                <w:szCs w:val="18"/>
              </w:rPr>
            </w:pPr>
          </w:p>
        </w:tc>
      </w:tr>
      <w:tr w:rsidR="00A325C5" w:rsidRPr="00A04496" w14:paraId="4BD1A9A2" w14:textId="77777777" w:rsidTr="00A325C5">
        <w:tc>
          <w:tcPr>
            <w:tcW w:w="3691" w:type="dxa"/>
          </w:tcPr>
          <w:p w14:paraId="7801C646" w14:textId="77777777" w:rsidR="00A325C5" w:rsidRPr="00A04496" w:rsidRDefault="00A325C5" w:rsidP="00A04496">
            <w:pPr>
              <w:tabs>
                <w:tab w:val="left" w:pos="4962"/>
              </w:tabs>
              <w:rPr>
                <w:rFonts w:ascii="Verdana" w:eastAsia="Arial" w:hAnsi="Verdana"/>
                <w:sz w:val="18"/>
                <w:szCs w:val="18"/>
              </w:rPr>
            </w:pPr>
          </w:p>
        </w:tc>
        <w:tc>
          <w:tcPr>
            <w:tcW w:w="6679" w:type="dxa"/>
          </w:tcPr>
          <w:p w14:paraId="7720603D"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__________________________________________________________</w:t>
            </w:r>
            <w:r w:rsidRPr="00A04496">
              <w:rPr>
                <w:rFonts w:ascii="Verdana" w:eastAsia="Arial" w:hAnsi="Verdana"/>
                <w:sz w:val="18"/>
                <w:szCs w:val="18"/>
              </w:rPr>
              <w:br/>
              <w:t>Assinatura do Representante Legal da Organização da Sociedade Civil</w:t>
            </w:r>
          </w:p>
          <w:p w14:paraId="30190B42" w14:textId="77777777" w:rsidR="00A325C5" w:rsidRPr="00A04496" w:rsidRDefault="00A325C5" w:rsidP="00A04496">
            <w:pPr>
              <w:tabs>
                <w:tab w:val="left" w:pos="4962"/>
              </w:tabs>
              <w:rPr>
                <w:rFonts w:ascii="Verdana" w:eastAsia="Arial" w:hAnsi="Verdana"/>
                <w:sz w:val="18"/>
                <w:szCs w:val="18"/>
              </w:rPr>
            </w:pPr>
          </w:p>
        </w:tc>
      </w:tr>
    </w:tbl>
    <w:p w14:paraId="456590B4" w14:textId="77777777" w:rsidR="00A325C5" w:rsidRPr="00A04496" w:rsidRDefault="00A325C5" w:rsidP="00A04496">
      <w:pPr>
        <w:tabs>
          <w:tab w:val="left" w:pos="4962"/>
        </w:tabs>
        <w:rPr>
          <w:rFonts w:ascii="Verdana" w:eastAsia="Arial" w:hAnsi="Verdana"/>
          <w:sz w:val="18"/>
          <w:szCs w:val="18"/>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380"/>
        <w:gridCol w:w="6104"/>
      </w:tblGrid>
      <w:tr w:rsidR="00A325C5" w:rsidRPr="00A04496" w14:paraId="63502DDD" w14:textId="77777777" w:rsidTr="00A325C5">
        <w:tc>
          <w:tcPr>
            <w:tcW w:w="3691" w:type="dxa"/>
          </w:tcPr>
          <w:p w14:paraId="646D35F6"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b/>
                <w:sz w:val="18"/>
                <w:szCs w:val="18"/>
              </w:rPr>
              <w:t>APROVAÇÃO</w:t>
            </w:r>
          </w:p>
        </w:tc>
        <w:tc>
          <w:tcPr>
            <w:tcW w:w="6679" w:type="dxa"/>
          </w:tcPr>
          <w:p w14:paraId="4CBBFFC6" w14:textId="77777777" w:rsidR="00A325C5" w:rsidRPr="00A04496" w:rsidRDefault="00A325C5" w:rsidP="00A04496">
            <w:pPr>
              <w:tabs>
                <w:tab w:val="left" w:pos="4962"/>
              </w:tabs>
              <w:rPr>
                <w:rFonts w:ascii="Verdana" w:eastAsia="Arial" w:hAnsi="Verdana"/>
                <w:sz w:val="18"/>
                <w:szCs w:val="18"/>
              </w:rPr>
            </w:pPr>
          </w:p>
        </w:tc>
      </w:tr>
      <w:tr w:rsidR="00A325C5" w:rsidRPr="00A04496" w14:paraId="1D3C3D3D" w14:textId="77777777" w:rsidTr="00A325C5">
        <w:tc>
          <w:tcPr>
            <w:tcW w:w="3691" w:type="dxa"/>
          </w:tcPr>
          <w:p w14:paraId="15FC5672"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 xml:space="preserve"> Local: </w:t>
            </w:r>
          </w:p>
        </w:tc>
        <w:tc>
          <w:tcPr>
            <w:tcW w:w="6679" w:type="dxa"/>
          </w:tcPr>
          <w:p w14:paraId="0C8D211E"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 xml:space="preserve">Data: </w:t>
            </w:r>
          </w:p>
        </w:tc>
      </w:tr>
      <w:tr w:rsidR="00A325C5" w:rsidRPr="00A04496" w14:paraId="5BA31DFC" w14:textId="77777777" w:rsidTr="00A325C5">
        <w:tc>
          <w:tcPr>
            <w:tcW w:w="3691" w:type="dxa"/>
          </w:tcPr>
          <w:p w14:paraId="2B060FA0" w14:textId="77777777" w:rsidR="00A325C5" w:rsidRPr="00A04496" w:rsidRDefault="00A325C5" w:rsidP="00A04496">
            <w:pPr>
              <w:tabs>
                <w:tab w:val="left" w:pos="4962"/>
              </w:tabs>
              <w:rPr>
                <w:rFonts w:ascii="Verdana" w:eastAsia="Arial" w:hAnsi="Verdana"/>
                <w:sz w:val="18"/>
                <w:szCs w:val="18"/>
              </w:rPr>
            </w:pPr>
          </w:p>
        </w:tc>
        <w:tc>
          <w:tcPr>
            <w:tcW w:w="6679" w:type="dxa"/>
          </w:tcPr>
          <w:p w14:paraId="22922506" w14:textId="77777777" w:rsidR="00A325C5" w:rsidRPr="00A04496" w:rsidRDefault="00A325C5" w:rsidP="00A04496">
            <w:pPr>
              <w:tabs>
                <w:tab w:val="left" w:pos="4962"/>
              </w:tabs>
              <w:rPr>
                <w:rFonts w:ascii="Verdana" w:eastAsia="Arial" w:hAnsi="Verdana"/>
                <w:sz w:val="18"/>
                <w:szCs w:val="18"/>
              </w:rPr>
            </w:pPr>
          </w:p>
        </w:tc>
      </w:tr>
      <w:tr w:rsidR="00A325C5" w:rsidRPr="00A04496" w14:paraId="20D2A70F" w14:textId="77777777" w:rsidTr="00A325C5">
        <w:tc>
          <w:tcPr>
            <w:tcW w:w="3691" w:type="dxa"/>
          </w:tcPr>
          <w:p w14:paraId="1BC23F57" w14:textId="77777777" w:rsidR="00A325C5" w:rsidRPr="00A04496" w:rsidRDefault="00A325C5" w:rsidP="00A04496">
            <w:pPr>
              <w:tabs>
                <w:tab w:val="left" w:pos="4962"/>
              </w:tabs>
              <w:rPr>
                <w:rFonts w:ascii="Verdana" w:eastAsia="Arial" w:hAnsi="Verdana"/>
                <w:sz w:val="18"/>
                <w:szCs w:val="18"/>
              </w:rPr>
            </w:pPr>
          </w:p>
        </w:tc>
        <w:tc>
          <w:tcPr>
            <w:tcW w:w="6679" w:type="dxa"/>
          </w:tcPr>
          <w:p w14:paraId="0604AA93" w14:textId="77777777" w:rsidR="00A325C5" w:rsidRPr="00A04496" w:rsidRDefault="00A325C5" w:rsidP="00A04496">
            <w:pPr>
              <w:tabs>
                <w:tab w:val="left" w:pos="4962"/>
              </w:tabs>
              <w:rPr>
                <w:rFonts w:ascii="Verdana" w:eastAsia="Arial" w:hAnsi="Verdana"/>
                <w:sz w:val="18"/>
                <w:szCs w:val="18"/>
              </w:rPr>
            </w:pPr>
            <w:r w:rsidRPr="00A04496">
              <w:rPr>
                <w:rFonts w:ascii="Verdana" w:eastAsia="Arial" w:hAnsi="Verdana"/>
                <w:sz w:val="18"/>
                <w:szCs w:val="18"/>
              </w:rPr>
              <w:t>________________________________________________</w:t>
            </w:r>
            <w:r w:rsidRPr="00A04496">
              <w:rPr>
                <w:rFonts w:ascii="Verdana" w:eastAsia="Arial" w:hAnsi="Verdana"/>
                <w:sz w:val="18"/>
                <w:szCs w:val="18"/>
              </w:rPr>
              <w:br/>
              <w:t>Assinatura do Representante do Órgão / Entidade Pública</w:t>
            </w:r>
          </w:p>
          <w:p w14:paraId="7C108531" w14:textId="77777777" w:rsidR="00A325C5" w:rsidRPr="00A04496" w:rsidRDefault="00A325C5" w:rsidP="00A04496">
            <w:pPr>
              <w:tabs>
                <w:tab w:val="left" w:pos="4962"/>
              </w:tabs>
              <w:rPr>
                <w:rFonts w:ascii="Verdana" w:eastAsia="Arial" w:hAnsi="Verdana"/>
                <w:sz w:val="18"/>
                <w:szCs w:val="18"/>
              </w:rPr>
            </w:pPr>
          </w:p>
        </w:tc>
      </w:tr>
    </w:tbl>
    <w:p w14:paraId="4C5FA079" w14:textId="77777777" w:rsidR="00A325C5" w:rsidRPr="00A04496" w:rsidRDefault="00A325C5" w:rsidP="00A04496">
      <w:pPr>
        <w:tabs>
          <w:tab w:val="left" w:pos="4962"/>
        </w:tabs>
        <w:rPr>
          <w:rFonts w:ascii="Verdana" w:eastAsia="Arial" w:hAnsi="Verdana"/>
          <w:sz w:val="18"/>
          <w:szCs w:val="18"/>
        </w:rPr>
      </w:pPr>
    </w:p>
    <w:p w14:paraId="0B9C1A60" w14:textId="77777777" w:rsidR="00A325C5" w:rsidRPr="00A04496" w:rsidRDefault="00A325C5" w:rsidP="00A04496">
      <w:pPr>
        <w:tabs>
          <w:tab w:val="left" w:pos="762"/>
          <w:tab w:val="left" w:pos="4962"/>
        </w:tabs>
        <w:jc w:val="center"/>
        <w:rPr>
          <w:rFonts w:ascii="Verdana" w:hAnsi="Verdana"/>
          <w:b/>
          <w:sz w:val="18"/>
          <w:szCs w:val="18"/>
        </w:rPr>
      </w:pPr>
    </w:p>
    <w:p w14:paraId="7EAC953C" w14:textId="77777777" w:rsidR="00A325C5" w:rsidRPr="00A04496" w:rsidRDefault="00A325C5" w:rsidP="00A04496">
      <w:pPr>
        <w:tabs>
          <w:tab w:val="left" w:pos="762"/>
          <w:tab w:val="left" w:pos="4962"/>
        </w:tabs>
        <w:jc w:val="center"/>
        <w:rPr>
          <w:rFonts w:ascii="Verdana" w:hAnsi="Verdana"/>
          <w:b/>
          <w:sz w:val="18"/>
          <w:szCs w:val="18"/>
        </w:rPr>
      </w:pPr>
    </w:p>
    <w:p w14:paraId="32F90529" w14:textId="77777777" w:rsidR="003A721C" w:rsidRDefault="003A721C">
      <w:pPr>
        <w:widowControl/>
        <w:autoSpaceDE/>
        <w:autoSpaceDN/>
        <w:spacing w:after="160" w:line="259" w:lineRule="auto"/>
        <w:rPr>
          <w:rFonts w:ascii="Verdana" w:hAnsi="Verdana"/>
          <w:sz w:val="18"/>
          <w:szCs w:val="18"/>
        </w:rPr>
      </w:pPr>
      <w:r>
        <w:rPr>
          <w:rFonts w:ascii="Verdana" w:hAnsi="Verdana"/>
          <w:sz w:val="18"/>
          <w:szCs w:val="18"/>
        </w:rPr>
        <w:br w:type="page"/>
      </w:r>
    </w:p>
    <w:p w14:paraId="481FF6DA" w14:textId="1C98F4EE" w:rsidR="00D0696D" w:rsidRPr="00A04496" w:rsidRDefault="00D0696D" w:rsidP="00736A03">
      <w:pPr>
        <w:tabs>
          <w:tab w:val="left" w:pos="762"/>
          <w:tab w:val="left" w:pos="4962"/>
        </w:tabs>
        <w:jc w:val="center"/>
        <w:rPr>
          <w:rFonts w:ascii="Verdana" w:hAnsi="Verdana"/>
          <w:sz w:val="18"/>
          <w:szCs w:val="18"/>
        </w:rPr>
      </w:pPr>
      <w:r w:rsidRPr="00A04496">
        <w:rPr>
          <w:rFonts w:ascii="Verdana" w:hAnsi="Verdana"/>
          <w:sz w:val="18"/>
          <w:szCs w:val="18"/>
        </w:rPr>
        <w:lastRenderedPageBreak/>
        <w:t>Anexo VI</w:t>
      </w:r>
    </w:p>
    <w:p w14:paraId="0D4DECB4" w14:textId="77777777" w:rsidR="00A325C5" w:rsidRPr="00A04496" w:rsidRDefault="00D0696D" w:rsidP="00A04496">
      <w:pPr>
        <w:tabs>
          <w:tab w:val="left" w:pos="762"/>
          <w:tab w:val="left" w:pos="4962"/>
        </w:tabs>
        <w:rPr>
          <w:rFonts w:ascii="Verdana" w:hAnsi="Verdana"/>
          <w:b/>
          <w:sz w:val="18"/>
          <w:szCs w:val="18"/>
        </w:rPr>
      </w:pPr>
      <w:r w:rsidRPr="00A04496">
        <w:rPr>
          <w:rFonts w:ascii="Verdana" w:hAnsi="Verdana"/>
          <w:noProof/>
          <w:sz w:val="18"/>
          <w:szCs w:val="18"/>
          <w:lang w:val="pt-BR" w:eastAsia="pt-BR"/>
        </w:rPr>
        <w:drawing>
          <wp:inline distT="0" distB="0" distL="0" distR="0" wp14:anchorId="049AEB78" wp14:editId="46480D52">
            <wp:extent cx="1405359" cy="285750"/>
            <wp:effectExtent l="0" t="0" r="4445" b="0"/>
            <wp:docPr id="9" name="Imagem 9" descr="http://www.fundesporte.ms.gov.br/wp-content/uploads/2015/05/Fundesport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desporte.ms.gov.br/wp-content/uploads/2015/05/Fundesporte-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275" cy="286953"/>
                    </a:xfrm>
                    <a:prstGeom prst="rect">
                      <a:avLst/>
                    </a:prstGeom>
                    <a:noFill/>
                    <a:ln>
                      <a:noFill/>
                    </a:ln>
                  </pic:spPr>
                </pic:pic>
              </a:graphicData>
            </a:graphic>
          </wp:inline>
        </w:drawing>
      </w:r>
    </w:p>
    <w:p w14:paraId="017E7143" w14:textId="77777777" w:rsidR="002A3F2E" w:rsidRPr="00A04496" w:rsidRDefault="002A3F2E" w:rsidP="00A04496">
      <w:pPr>
        <w:tabs>
          <w:tab w:val="left" w:pos="762"/>
          <w:tab w:val="left" w:pos="4962"/>
        </w:tabs>
        <w:jc w:val="center"/>
        <w:rPr>
          <w:rFonts w:ascii="Verdana" w:hAnsi="Verdana"/>
          <w:b/>
          <w:sz w:val="18"/>
          <w:szCs w:val="18"/>
        </w:rPr>
      </w:pPr>
      <w:r w:rsidRPr="00A04496">
        <w:rPr>
          <w:rFonts w:ascii="Verdana" w:hAnsi="Verdana"/>
          <w:b/>
          <w:sz w:val="18"/>
          <w:szCs w:val="18"/>
        </w:rPr>
        <w:t>Projeto Técnico – Proposta Descritiva</w:t>
      </w:r>
    </w:p>
    <w:p w14:paraId="6ACBCFD5" w14:textId="77777777" w:rsidR="002A3F2E" w:rsidRPr="00A04496" w:rsidRDefault="002A3F2E" w:rsidP="00A04496">
      <w:pPr>
        <w:tabs>
          <w:tab w:val="left" w:pos="4962"/>
        </w:tabs>
        <w:contextualSpacing/>
        <w:jc w:val="cent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A3F2E" w:rsidRPr="00A04496" w14:paraId="67EFDA42" w14:textId="77777777" w:rsidTr="002A3F2E">
        <w:tc>
          <w:tcPr>
            <w:tcW w:w="8494" w:type="dxa"/>
            <w:shd w:val="clear" w:color="auto" w:fill="auto"/>
          </w:tcPr>
          <w:p w14:paraId="27F11CF0" w14:textId="77777777" w:rsidR="002A3F2E" w:rsidRPr="00A04496" w:rsidRDefault="002A3F2E" w:rsidP="00A04496">
            <w:pPr>
              <w:tabs>
                <w:tab w:val="left" w:pos="4962"/>
              </w:tabs>
              <w:contextualSpacing/>
              <w:jc w:val="both"/>
              <w:rPr>
                <w:rFonts w:ascii="Verdana" w:hAnsi="Verdana"/>
                <w:b/>
                <w:sz w:val="18"/>
                <w:szCs w:val="18"/>
              </w:rPr>
            </w:pPr>
            <w:r w:rsidRPr="00A04496">
              <w:rPr>
                <w:rFonts w:ascii="Verdana" w:hAnsi="Verdana"/>
                <w:b/>
                <w:sz w:val="18"/>
                <w:szCs w:val="18"/>
              </w:rPr>
              <w:t>1. Identificação</w:t>
            </w:r>
          </w:p>
        </w:tc>
      </w:tr>
      <w:tr w:rsidR="002A3F2E" w:rsidRPr="00A04496" w14:paraId="2AA9751B" w14:textId="77777777" w:rsidTr="002A3F2E">
        <w:trPr>
          <w:trHeight w:val="524"/>
        </w:trPr>
        <w:tc>
          <w:tcPr>
            <w:tcW w:w="8494" w:type="dxa"/>
            <w:shd w:val="clear" w:color="auto" w:fill="auto"/>
          </w:tcPr>
          <w:p w14:paraId="77950338" w14:textId="77777777" w:rsidR="002A3F2E" w:rsidRPr="00A04496" w:rsidRDefault="002A3F2E" w:rsidP="00A04496">
            <w:pPr>
              <w:tabs>
                <w:tab w:val="left" w:pos="4962"/>
              </w:tabs>
              <w:jc w:val="both"/>
              <w:rPr>
                <w:rFonts w:ascii="Verdana" w:hAnsi="Verdana"/>
                <w:sz w:val="18"/>
                <w:szCs w:val="18"/>
              </w:rPr>
            </w:pPr>
            <w:r w:rsidRPr="00A04496">
              <w:rPr>
                <w:rFonts w:ascii="Verdana" w:hAnsi="Verdana"/>
                <w:b/>
                <w:sz w:val="18"/>
                <w:szCs w:val="18"/>
              </w:rPr>
              <w:t>1.1 Identificação da Proposta</w:t>
            </w:r>
            <w:r w:rsidRPr="00A04496">
              <w:rPr>
                <w:rFonts w:ascii="Verdana" w:hAnsi="Verdana"/>
                <w:sz w:val="18"/>
                <w:szCs w:val="18"/>
              </w:rPr>
              <w:t xml:space="preserve"> (Informar os dados da proposta, que deve conter o timbre da organização proponente)</w:t>
            </w:r>
          </w:p>
        </w:tc>
      </w:tr>
      <w:tr w:rsidR="002A3F2E" w:rsidRPr="00A04496" w14:paraId="52EC3712" w14:textId="77777777" w:rsidTr="002A3F2E">
        <w:tc>
          <w:tcPr>
            <w:tcW w:w="8494" w:type="dxa"/>
            <w:shd w:val="clear" w:color="auto" w:fill="auto"/>
          </w:tcPr>
          <w:p w14:paraId="41FE46BA" w14:textId="77777777" w:rsidR="002A3F2E" w:rsidRPr="00A04496" w:rsidRDefault="002A3F2E" w:rsidP="00A04496">
            <w:pPr>
              <w:tabs>
                <w:tab w:val="left" w:pos="4962"/>
              </w:tabs>
              <w:jc w:val="both"/>
              <w:rPr>
                <w:rFonts w:ascii="Verdana" w:hAnsi="Verdana"/>
                <w:sz w:val="18"/>
                <w:szCs w:val="18"/>
              </w:rPr>
            </w:pPr>
            <w:r w:rsidRPr="00A04496">
              <w:rPr>
                <w:rFonts w:ascii="Verdana" w:hAnsi="Verdana"/>
                <w:sz w:val="18"/>
                <w:szCs w:val="18"/>
              </w:rPr>
              <w:t>Nome da Proposta: (Informar o nome completo sem abreviaturas)</w:t>
            </w:r>
          </w:p>
        </w:tc>
      </w:tr>
      <w:tr w:rsidR="002A3F2E" w:rsidRPr="00A04496" w14:paraId="462B7677" w14:textId="77777777" w:rsidTr="002A3F2E">
        <w:tc>
          <w:tcPr>
            <w:tcW w:w="8494" w:type="dxa"/>
            <w:shd w:val="clear" w:color="auto" w:fill="auto"/>
          </w:tcPr>
          <w:p w14:paraId="4B097DC9" w14:textId="77777777" w:rsidR="002A3F2E" w:rsidRPr="00A04496" w:rsidRDefault="002A3F2E" w:rsidP="00A04496">
            <w:pPr>
              <w:tabs>
                <w:tab w:val="left" w:pos="4962"/>
              </w:tabs>
              <w:jc w:val="both"/>
              <w:rPr>
                <w:rFonts w:ascii="Verdana" w:hAnsi="Verdana"/>
                <w:sz w:val="18"/>
                <w:szCs w:val="18"/>
              </w:rPr>
            </w:pPr>
            <w:r w:rsidRPr="00A04496">
              <w:rPr>
                <w:rFonts w:ascii="Verdana" w:hAnsi="Verdana"/>
                <w:sz w:val="18"/>
                <w:szCs w:val="18"/>
              </w:rPr>
              <w:t>Abrangência territorial: (Informar onde a proposta será executada)</w:t>
            </w:r>
          </w:p>
        </w:tc>
      </w:tr>
      <w:tr w:rsidR="002A3F2E" w:rsidRPr="00A04496" w14:paraId="39EB8E8B" w14:textId="77777777" w:rsidTr="002A3F2E">
        <w:tc>
          <w:tcPr>
            <w:tcW w:w="8494" w:type="dxa"/>
            <w:shd w:val="clear" w:color="auto" w:fill="auto"/>
          </w:tcPr>
          <w:p w14:paraId="0C6C8308" w14:textId="77777777" w:rsidR="002A3F2E" w:rsidRPr="00A04496" w:rsidRDefault="002A3F2E" w:rsidP="00A04496">
            <w:pPr>
              <w:tabs>
                <w:tab w:val="left" w:pos="4962"/>
              </w:tabs>
              <w:jc w:val="both"/>
              <w:rPr>
                <w:rFonts w:ascii="Verdana" w:hAnsi="Verdana"/>
                <w:sz w:val="18"/>
                <w:szCs w:val="18"/>
              </w:rPr>
            </w:pPr>
            <w:r w:rsidRPr="00A04496">
              <w:rPr>
                <w:rFonts w:ascii="Verdana" w:hAnsi="Verdana"/>
                <w:sz w:val="18"/>
                <w:szCs w:val="18"/>
              </w:rPr>
              <w:t>Grupo populacional atendido: (Informar os beneficiários finais da proposta)</w:t>
            </w:r>
          </w:p>
        </w:tc>
      </w:tr>
      <w:tr w:rsidR="002A3F2E" w:rsidRPr="00A04496" w14:paraId="466611C8" w14:textId="77777777" w:rsidTr="002A3F2E">
        <w:tc>
          <w:tcPr>
            <w:tcW w:w="8494" w:type="dxa"/>
            <w:shd w:val="clear" w:color="auto" w:fill="auto"/>
          </w:tcPr>
          <w:p w14:paraId="1CC82CA9" w14:textId="77777777" w:rsidR="002A3F2E" w:rsidRPr="00A04496" w:rsidRDefault="002A3F2E" w:rsidP="00A04496">
            <w:pPr>
              <w:tabs>
                <w:tab w:val="left" w:pos="4962"/>
              </w:tabs>
              <w:jc w:val="both"/>
              <w:rPr>
                <w:rFonts w:ascii="Verdana" w:hAnsi="Verdana"/>
                <w:sz w:val="18"/>
                <w:szCs w:val="18"/>
              </w:rPr>
            </w:pPr>
            <w:r w:rsidRPr="00A04496">
              <w:rPr>
                <w:rFonts w:ascii="Verdana" w:hAnsi="Verdana"/>
                <w:sz w:val="18"/>
                <w:szCs w:val="18"/>
              </w:rPr>
              <w:t>Valor global: (Informar o valor global da proposta )</w:t>
            </w:r>
          </w:p>
        </w:tc>
      </w:tr>
      <w:tr w:rsidR="002A3F2E" w:rsidRPr="00A04496" w14:paraId="2428C135" w14:textId="77777777" w:rsidTr="002A3F2E">
        <w:tc>
          <w:tcPr>
            <w:tcW w:w="8494" w:type="dxa"/>
            <w:shd w:val="clear" w:color="auto" w:fill="auto"/>
          </w:tcPr>
          <w:p w14:paraId="54C4FCF2" w14:textId="77777777" w:rsidR="002A3F2E" w:rsidRPr="00A04496" w:rsidRDefault="002A3F2E" w:rsidP="00A04496">
            <w:pPr>
              <w:tabs>
                <w:tab w:val="left" w:pos="4962"/>
              </w:tabs>
              <w:jc w:val="both"/>
              <w:rPr>
                <w:rFonts w:ascii="Verdana" w:hAnsi="Verdana"/>
                <w:sz w:val="18"/>
                <w:szCs w:val="18"/>
              </w:rPr>
            </w:pPr>
            <w:r w:rsidRPr="00A04496">
              <w:rPr>
                <w:rFonts w:ascii="Verdana" w:hAnsi="Verdana"/>
                <w:sz w:val="18"/>
                <w:szCs w:val="18"/>
              </w:rPr>
              <w:t>Duração: (Informar o número de meses necessários para a execução da proposta)</w:t>
            </w:r>
          </w:p>
        </w:tc>
      </w:tr>
      <w:tr w:rsidR="002A3F2E" w:rsidRPr="00A04496" w14:paraId="7F2BCA2F" w14:textId="77777777" w:rsidTr="002A3F2E">
        <w:tc>
          <w:tcPr>
            <w:tcW w:w="8494" w:type="dxa"/>
            <w:shd w:val="clear" w:color="auto" w:fill="auto"/>
          </w:tcPr>
          <w:p w14:paraId="4A88DA4E" w14:textId="77777777" w:rsidR="002A3F2E" w:rsidRPr="00A04496" w:rsidRDefault="002A3F2E" w:rsidP="00A04496">
            <w:pPr>
              <w:tabs>
                <w:tab w:val="left" w:pos="4962"/>
              </w:tabs>
              <w:jc w:val="both"/>
              <w:rPr>
                <w:rFonts w:ascii="Verdana" w:hAnsi="Verdana"/>
                <w:sz w:val="18"/>
                <w:szCs w:val="18"/>
              </w:rPr>
            </w:pPr>
            <w:r w:rsidRPr="00A04496">
              <w:rPr>
                <w:rFonts w:ascii="Verdana" w:hAnsi="Verdana"/>
                <w:sz w:val="18"/>
                <w:szCs w:val="18"/>
              </w:rPr>
              <w:t>Resumo da proposta: (Apresentar, em um parágrafo, uma síntese da proposta)</w:t>
            </w:r>
          </w:p>
        </w:tc>
      </w:tr>
    </w:tbl>
    <w:p w14:paraId="4DF863D6" w14:textId="77777777" w:rsidR="002A3F2E" w:rsidRPr="00A04496" w:rsidRDefault="002A3F2E" w:rsidP="00A04496">
      <w:pPr>
        <w:tabs>
          <w:tab w:val="left" w:pos="4962"/>
        </w:tabs>
        <w:contextualSpacing/>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494"/>
      </w:tblGrid>
      <w:tr w:rsidR="002A3F2E" w:rsidRPr="00A04496" w14:paraId="1AE38645" w14:textId="77777777" w:rsidTr="00A325C5">
        <w:tc>
          <w:tcPr>
            <w:tcW w:w="8644" w:type="dxa"/>
            <w:shd w:val="clear" w:color="auto" w:fill="F2F2F2"/>
          </w:tcPr>
          <w:p w14:paraId="4D1ADED6" w14:textId="77777777" w:rsidR="002A3F2E" w:rsidRPr="00A04496" w:rsidRDefault="002A3F2E" w:rsidP="00A04496">
            <w:pPr>
              <w:tabs>
                <w:tab w:val="left" w:pos="4962"/>
              </w:tabs>
              <w:jc w:val="both"/>
              <w:rPr>
                <w:rFonts w:ascii="Verdana" w:hAnsi="Verdana"/>
                <w:sz w:val="18"/>
                <w:szCs w:val="18"/>
              </w:rPr>
            </w:pPr>
            <w:r w:rsidRPr="00A04496">
              <w:rPr>
                <w:rFonts w:ascii="Verdana" w:hAnsi="Verdana"/>
                <w:b/>
                <w:sz w:val="18"/>
                <w:szCs w:val="18"/>
              </w:rPr>
              <w:t>1. 2. Identificação da Organização Proponente</w:t>
            </w:r>
            <w:r w:rsidRPr="00A04496">
              <w:rPr>
                <w:rFonts w:ascii="Verdana" w:hAnsi="Verdana"/>
                <w:sz w:val="18"/>
                <w:szCs w:val="18"/>
              </w:rPr>
              <w:t xml:space="preserve"> (Informar os dados cadastrais da organização)</w:t>
            </w:r>
          </w:p>
        </w:tc>
      </w:tr>
      <w:tr w:rsidR="002A3F2E" w:rsidRPr="00A04496" w14:paraId="709F665F" w14:textId="77777777" w:rsidTr="00A325C5">
        <w:tblPrEx>
          <w:shd w:val="clear" w:color="auto" w:fill="auto"/>
        </w:tblPrEx>
        <w:tc>
          <w:tcPr>
            <w:tcW w:w="8644" w:type="dxa"/>
            <w:shd w:val="clear" w:color="auto" w:fill="auto"/>
          </w:tcPr>
          <w:p w14:paraId="25A2C655" w14:textId="77777777" w:rsidR="002A3F2E" w:rsidRPr="00A04496" w:rsidRDefault="002A3F2E" w:rsidP="00A04496">
            <w:pPr>
              <w:tabs>
                <w:tab w:val="left" w:pos="4962"/>
              </w:tabs>
              <w:contextualSpacing/>
              <w:jc w:val="both"/>
              <w:rPr>
                <w:rFonts w:ascii="Verdana" w:hAnsi="Verdana"/>
                <w:sz w:val="18"/>
                <w:szCs w:val="18"/>
              </w:rPr>
            </w:pPr>
            <w:r w:rsidRPr="00A04496">
              <w:rPr>
                <w:rFonts w:ascii="Verdana" w:hAnsi="Verdana"/>
                <w:sz w:val="18"/>
                <w:szCs w:val="18"/>
              </w:rPr>
              <w:t>Nome:</w:t>
            </w:r>
          </w:p>
        </w:tc>
      </w:tr>
      <w:tr w:rsidR="002A3F2E" w:rsidRPr="00A04496" w14:paraId="2FF213B3" w14:textId="77777777" w:rsidTr="00A325C5">
        <w:tblPrEx>
          <w:shd w:val="clear" w:color="auto" w:fill="auto"/>
        </w:tblPrEx>
        <w:tc>
          <w:tcPr>
            <w:tcW w:w="8644" w:type="dxa"/>
            <w:shd w:val="clear" w:color="auto" w:fill="auto"/>
          </w:tcPr>
          <w:p w14:paraId="2E272CE5" w14:textId="77777777" w:rsidR="002A3F2E" w:rsidRPr="00A04496" w:rsidRDefault="002A3F2E" w:rsidP="00A04496">
            <w:pPr>
              <w:tabs>
                <w:tab w:val="left" w:pos="4962"/>
              </w:tabs>
              <w:contextualSpacing/>
              <w:jc w:val="both"/>
              <w:rPr>
                <w:rFonts w:ascii="Verdana" w:hAnsi="Verdana"/>
                <w:sz w:val="18"/>
                <w:szCs w:val="18"/>
              </w:rPr>
            </w:pPr>
            <w:r w:rsidRPr="00A04496">
              <w:rPr>
                <w:rFonts w:ascii="Verdana" w:hAnsi="Verdana"/>
                <w:sz w:val="18"/>
                <w:szCs w:val="18"/>
              </w:rPr>
              <w:t>CNPJ:</w:t>
            </w:r>
          </w:p>
        </w:tc>
      </w:tr>
      <w:tr w:rsidR="002A3F2E" w:rsidRPr="00A04496" w14:paraId="65C7625D" w14:textId="77777777" w:rsidTr="00A325C5">
        <w:tblPrEx>
          <w:shd w:val="clear" w:color="auto" w:fill="auto"/>
        </w:tblPrEx>
        <w:tc>
          <w:tcPr>
            <w:tcW w:w="8644" w:type="dxa"/>
            <w:shd w:val="clear" w:color="auto" w:fill="auto"/>
          </w:tcPr>
          <w:p w14:paraId="74EA90F1" w14:textId="77777777" w:rsidR="002A3F2E" w:rsidRPr="00A04496" w:rsidRDefault="002A3F2E" w:rsidP="00A04496">
            <w:pPr>
              <w:tabs>
                <w:tab w:val="left" w:pos="4962"/>
              </w:tabs>
              <w:contextualSpacing/>
              <w:jc w:val="both"/>
              <w:rPr>
                <w:rFonts w:ascii="Verdana" w:hAnsi="Verdana"/>
                <w:sz w:val="18"/>
                <w:szCs w:val="18"/>
              </w:rPr>
            </w:pPr>
            <w:r w:rsidRPr="00A04496">
              <w:rPr>
                <w:rFonts w:ascii="Verdana" w:hAnsi="Verdana"/>
                <w:sz w:val="18"/>
                <w:szCs w:val="18"/>
              </w:rPr>
              <w:t>Data da Fundação:</w:t>
            </w:r>
          </w:p>
        </w:tc>
      </w:tr>
      <w:tr w:rsidR="002A3F2E" w:rsidRPr="00A04496" w14:paraId="29A436E7" w14:textId="77777777" w:rsidTr="00A325C5">
        <w:tblPrEx>
          <w:shd w:val="clear" w:color="auto" w:fill="auto"/>
        </w:tblPrEx>
        <w:tc>
          <w:tcPr>
            <w:tcW w:w="8644" w:type="dxa"/>
            <w:shd w:val="clear" w:color="auto" w:fill="auto"/>
          </w:tcPr>
          <w:p w14:paraId="2D156A85" w14:textId="77777777" w:rsidR="002A3F2E" w:rsidRPr="00A04496" w:rsidRDefault="002A3F2E" w:rsidP="00A04496">
            <w:pPr>
              <w:tabs>
                <w:tab w:val="left" w:pos="4962"/>
              </w:tabs>
              <w:contextualSpacing/>
              <w:jc w:val="both"/>
              <w:rPr>
                <w:rFonts w:ascii="Verdana" w:hAnsi="Verdana"/>
                <w:sz w:val="18"/>
                <w:szCs w:val="18"/>
              </w:rPr>
            </w:pPr>
            <w:r w:rsidRPr="00A04496">
              <w:rPr>
                <w:rFonts w:ascii="Verdana" w:hAnsi="Verdana"/>
                <w:sz w:val="18"/>
                <w:szCs w:val="18"/>
              </w:rPr>
              <w:t>Registro no CNPJ:</w:t>
            </w:r>
          </w:p>
        </w:tc>
      </w:tr>
      <w:tr w:rsidR="002A3F2E" w:rsidRPr="00A04496" w14:paraId="39BA0061" w14:textId="77777777" w:rsidTr="00A325C5">
        <w:tblPrEx>
          <w:shd w:val="clear" w:color="auto" w:fill="auto"/>
        </w:tblPrEx>
        <w:tc>
          <w:tcPr>
            <w:tcW w:w="8644" w:type="dxa"/>
            <w:shd w:val="clear" w:color="auto" w:fill="auto"/>
          </w:tcPr>
          <w:p w14:paraId="1BDAF371" w14:textId="77777777" w:rsidR="002A3F2E" w:rsidRPr="00A04496" w:rsidRDefault="002A3F2E" w:rsidP="00A04496">
            <w:pPr>
              <w:tabs>
                <w:tab w:val="left" w:pos="4962"/>
              </w:tabs>
              <w:contextualSpacing/>
              <w:jc w:val="both"/>
              <w:rPr>
                <w:rFonts w:ascii="Verdana" w:hAnsi="Verdana"/>
                <w:sz w:val="18"/>
                <w:szCs w:val="18"/>
              </w:rPr>
            </w:pPr>
            <w:r w:rsidRPr="00A04496">
              <w:rPr>
                <w:rFonts w:ascii="Verdana" w:hAnsi="Verdana"/>
                <w:sz w:val="18"/>
                <w:szCs w:val="18"/>
              </w:rPr>
              <w:t>Endereço Completo:</w:t>
            </w:r>
          </w:p>
        </w:tc>
      </w:tr>
      <w:tr w:rsidR="002A3F2E" w:rsidRPr="00A04496" w14:paraId="2AD2BB86" w14:textId="77777777" w:rsidTr="00A325C5">
        <w:tblPrEx>
          <w:shd w:val="clear" w:color="auto" w:fill="auto"/>
        </w:tblPrEx>
        <w:tc>
          <w:tcPr>
            <w:tcW w:w="8644" w:type="dxa"/>
            <w:shd w:val="clear" w:color="auto" w:fill="auto"/>
          </w:tcPr>
          <w:p w14:paraId="2FAD6A46" w14:textId="77777777" w:rsidR="002A3F2E" w:rsidRPr="00A04496" w:rsidRDefault="002A3F2E" w:rsidP="00A04496">
            <w:pPr>
              <w:tabs>
                <w:tab w:val="left" w:pos="4962"/>
              </w:tabs>
              <w:contextualSpacing/>
              <w:jc w:val="both"/>
              <w:rPr>
                <w:rFonts w:ascii="Verdana" w:hAnsi="Verdana"/>
                <w:sz w:val="18"/>
                <w:szCs w:val="18"/>
              </w:rPr>
            </w:pPr>
            <w:r w:rsidRPr="00A04496">
              <w:rPr>
                <w:rFonts w:ascii="Verdana" w:hAnsi="Verdana"/>
                <w:sz w:val="18"/>
                <w:szCs w:val="18"/>
              </w:rPr>
              <w:t>Bairro:</w:t>
            </w:r>
          </w:p>
        </w:tc>
      </w:tr>
      <w:tr w:rsidR="002A3F2E" w:rsidRPr="00A04496" w14:paraId="1011DE76" w14:textId="77777777" w:rsidTr="00A325C5">
        <w:tblPrEx>
          <w:shd w:val="clear" w:color="auto" w:fill="auto"/>
        </w:tblPrEx>
        <w:tc>
          <w:tcPr>
            <w:tcW w:w="8644" w:type="dxa"/>
            <w:shd w:val="clear" w:color="auto" w:fill="auto"/>
          </w:tcPr>
          <w:p w14:paraId="7170D114" w14:textId="77777777" w:rsidR="002A3F2E" w:rsidRPr="00A04496" w:rsidRDefault="002A3F2E" w:rsidP="00A04496">
            <w:pPr>
              <w:tabs>
                <w:tab w:val="left" w:pos="4962"/>
              </w:tabs>
              <w:contextualSpacing/>
              <w:jc w:val="both"/>
              <w:rPr>
                <w:rFonts w:ascii="Verdana" w:hAnsi="Verdana"/>
                <w:sz w:val="18"/>
                <w:szCs w:val="18"/>
              </w:rPr>
            </w:pPr>
            <w:r w:rsidRPr="00A04496">
              <w:rPr>
                <w:rFonts w:ascii="Verdana" w:hAnsi="Verdana"/>
                <w:sz w:val="18"/>
                <w:szCs w:val="18"/>
              </w:rPr>
              <w:t xml:space="preserve">Município: </w:t>
            </w:r>
          </w:p>
        </w:tc>
      </w:tr>
      <w:tr w:rsidR="002A3F2E" w:rsidRPr="00A04496" w14:paraId="67947589" w14:textId="77777777" w:rsidTr="00A325C5">
        <w:tblPrEx>
          <w:shd w:val="clear" w:color="auto" w:fill="auto"/>
        </w:tblPrEx>
        <w:tc>
          <w:tcPr>
            <w:tcW w:w="8644" w:type="dxa"/>
            <w:shd w:val="clear" w:color="auto" w:fill="auto"/>
          </w:tcPr>
          <w:p w14:paraId="18900174" w14:textId="77777777" w:rsidR="002A3F2E" w:rsidRPr="00A04496" w:rsidRDefault="002A3F2E" w:rsidP="00A04496">
            <w:pPr>
              <w:tabs>
                <w:tab w:val="left" w:pos="4962"/>
              </w:tabs>
              <w:contextualSpacing/>
              <w:jc w:val="both"/>
              <w:rPr>
                <w:rFonts w:ascii="Verdana" w:hAnsi="Verdana"/>
                <w:sz w:val="18"/>
                <w:szCs w:val="18"/>
              </w:rPr>
            </w:pPr>
            <w:r w:rsidRPr="00A04496">
              <w:rPr>
                <w:rFonts w:ascii="Verdana" w:hAnsi="Verdana"/>
                <w:sz w:val="18"/>
                <w:szCs w:val="18"/>
              </w:rPr>
              <w:t>CEP:</w:t>
            </w:r>
          </w:p>
        </w:tc>
      </w:tr>
      <w:tr w:rsidR="002A3F2E" w:rsidRPr="00A04496" w14:paraId="289D52AB" w14:textId="77777777" w:rsidTr="00A325C5">
        <w:tblPrEx>
          <w:shd w:val="clear" w:color="auto" w:fill="auto"/>
        </w:tblPrEx>
        <w:tc>
          <w:tcPr>
            <w:tcW w:w="8644" w:type="dxa"/>
            <w:shd w:val="clear" w:color="auto" w:fill="auto"/>
          </w:tcPr>
          <w:p w14:paraId="456E0407" w14:textId="77777777" w:rsidR="002A3F2E" w:rsidRPr="00A04496" w:rsidRDefault="002A3F2E" w:rsidP="00A04496">
            <w:pPr>
              <w:tabs>
                <w:tab w:val="left" w:pos="4962"/>
              </w:tabs>
              <w:contextualSpacing/>
              <w:jc w:val="both"/>
              <w:rPr>
                <w:rFonts w:ascii="Verdana" w:hAnsi="Verdana"/>
                <w:sz w:val="18"/>
                <w:szCs w:val="18"/>
              </w:rPr>
            </w:pPr>
            <w:r w:rsidRPr="00A04496">
              <w:rPr>
                <w:rFonts w:ascii="Verdana" w:hAnsi="Verdana"/>
                <w:sz w:val="18"/>
                <w:szCs w:val="18"/>
              </w:rPr>
              <w:t>UF:</w:t>
            </w:r>
          </w:p>
        </w:tc>
      </w:tr>
      <w:tr w:rsidR="002A3F2E" w:rsidRPr="00A04496" w14:paraId="5FE44314" w14:textId="77777777" w:rsidTr="00A325C5">
        <w:tblPrEx>
          <w:shd w:val="clear" w:color="auto" w:fill="auto"/>
        </w:tblPrEx>
        <w:tc>
          <w:tcPr>
            <w:tcW w:w="8644" w:type="dxa"/>
            <w:shd w:val="clear" w:color="auto" w:fill="auto"/>
          </w:tcPr>
          <w:p w14:paraId="36792098" w14:textId="77777777" w:rsidR="002A3F2E" w:rsidRPr="00A04496" w:rsidRDefault="002A3F2E" w:rsidP="00A04496">
            <w:pPr>
              <w:tabs>
                <w:tab w:val="left" w:pos="4962"/>
              </w:tabs>
              <w:contextualSpacing/>
              <w:jc w:val="both"/>
              <w:rPr>
                <w:rFonts w:ascii="Verdana" w:hAnsi="Verdana"/>
                <w:sz w:val="18"/>
                <w:szCs w:val="18"/>
              </w:rPr>
            </w:pPr>
            <w:r w:rsidRPr="00A04496">
              <w:rPr>
                <w:rFonts w:ascii="Verdana" w:hAnsi="Verdana"/>
                <w:sz w:val="18"/>
                <w:szCs w:val="18"/>
              </w:rPr>
              <w:t xml:space="preserve">Número de Telefone e Fax com DDD: </w:t>
            </w:r>
          </w:p>
        </w:tc>
      </w:tr>
      <w:tr w:rsidR="002A3F2E" w:rsidRPr="00A04496" w14:paraId="1AB1DFB4" w14:textId="77777777" w:rsidTr="00A325C5">
        <w:tblPrEx>
          <w:shd w:val="clear" w:color="auto" w:fill="auto"/>
        </w:tblPrEx>
        <w:tc>
          <w:tcPr>
            <w:tcW w:w="8644" w:type="dxa"/>
            <w:shd w:val="clear" w:color="auto" w:fill="auto"/>
          </w:tcPr>
          <w:p w14:paraId="52EE4AA1" w14:textId="77777777" w:rsidR="002A3F2E" w:rsidRPr="00A04496" w:rsidRDefault="002A3F2E" w:rsidP="00A04496">
            <w:pPr>
              <w:tabs>
                <w:tab w:val="left" w:pos="4962"/>
              </w:tabs>
              <w:contextualSpacing/>
              <w:jc w:val="both"/>
              <w:rPr>
                <w:rFonts w:ascii="Verdana" w:hAnsi="Verdana"/>
                <w:sz w:val="18"/>
                <w:szCs w:val="18"/>
              </w:rPr>
            </w:pPr>
            <w:r w:rsidRPr="00A04496">
              <w:rPr>
                <w:rFonts w:ascii="Verdana" w:hAnsi="Verdana"/>
                <w:sz w:val="18"/>
                <w:szCs w:val="18"/>
              </w:rPr>
              <w:t>E-mail:</w:t>
            </w:r>
          </w:p>
        </w:tc>
      </w:tr>
      <w:tr w:rsidR="002A3F2E" w:rsidRPr="00A04496" w14:paraId="04312BE9" w14:textId="77777777" w:rsidTr="00A325C5">
        <w:tblPrEx>
          <w:shd w:val="clear" w:color="auto" w:fill="auto"/>
        </w:tblPrEx>
        <w:tc>
          <w:tcPr>
            <w:tcW w:w="8644" w:type="dxa"/>
            <w:shd w:val="clear" w:color="auto" w:fill="auto"/>
          </w:tcPr>
          <w:p w14:paraId="34DFAE5E" w14:textId="77777777" w:rsidR="002A3F2E" w:rsidRPr="00A04496" w:rsidRDefault="002A3F2E" w:rsidP="00A04496">
            <w:pPr>
              <w:tabs>
                <w:tab w:val="left" w:pos="4962"/>
              </w:tabs>
              <w:contextualSpacing/>
              <w:jc w:val="both"/>
              <w:rPr>
                <w:rFonts w:ascii="Verdana" w:hAnsi="Verdana"/>
                <w:sz w:val="18"/>
                <w:szCs w:val="18"/>
              </w:rPr>
            </w:pPr>
            <w:r w:rsidRPr="00A04496">
              <w:rPr>
                <w:rFonts w:ascii="Verdana" w:hAnsi="Verdana"/>
                <w:sz w:val="18"/>
                <w:szCs w:val="18"/>
              </w:rPr>
              <w:t>Página na WEB (site):</w:t>
            </w:r>
          </w:p>
        </w:tc>
      </w:tr>
    </w:tbl>
    <w:p w14:paraId="6D6E425D" w14:textId="77777777" w:rsidR="002A3F2E" w:rsidRPr="00A04496" w:rsidRDefault="002A3F2E" w:rsidP="00A04496">
      <w:pPr>
        <w:tabs>
          <w:tab w:val="left" w:pos="4962"/>
        </w:tabs>
        <w:contextualSpacing/>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494"/>
      </w:tblGrid>
      <w:tr w:rsidR="002A3F2E" w:rsidRPr="00A04496" w14:paraId="00E46190" w14:textId="77777777" w:rsidTr="00A325C5">
        <w:tc>
          <w:tcPr>
            <w:tcW w:w="8644" w:type="dxa"/>
            <w:shd w:val="clear" w:color="auto" w:fill="F2F2F2"/>
          </w:tcPr>
          <w:p w14:paraId="39F4D6E2" w14:textId="77777777" w:rsidR="002A3F2E" w:rsidRPr="00A04496" w:rsidRDefault="002A3F2E" w:rsidP="00A04496">
            <w:pPr>
              <w:tabs>
                <w:tab w:val="left" w:pos="4962"/>
              </w:tabs>
              <w:contextualSpacing/>
              <w:jc w:val="both"/>
              <w:rPr>
                <w:rFonts w:ascii="Verdana" w:hAnsi="Verdana"/>
                <w:b/>
                <w:sz w:val="18"/>
                <w:szCs w:val="18"/>
              </w:rPr>
            </w:pPr>
            <w:r w:rsidRPr="00A04496">
              <w:rPr>
                <w:rFonts w:ascii="Verdana" w:hAnsi="Verdana"/>
                <w:b/>
                <w:sz w:val="18"/>
                <w:szCs w:val="18"/>
              </w:rPr>
              <w:t>2. Descrição da Proposta.</w:t>
            </w:r>
          </w:p>
        </w:tc>
      </w:tr>
      <w:tr w:rsidR="002A3F2E" w:rsidRPr="00A04496" w14:paraId="3D4691D6" w14:textId="77777777" w:rsidTr="00A325C5">
        <w:tblPrEx>
          <w:shd w:val="clear" w:color="auto" w:fill="auto"/>
        </w:tblPrEx>
        <w:tc>
          <w:tcPr>
            <w:tcW w:w="8644" w:type="dxa"/>
            <w:shd w:val="clear" w:color="auto" w:fill="auto"/>
          </w:tcPr>
          <w:p w14:paraId="547F9366" w14:textId="77777777" w:rsidR="002A3F2E" w:rsidRPr="00A04496" w:rsidRDefault="002A3F2E" w:rsidP="00A04496">
            <w:pPr>
              <w:tabs>
                <w:tab w:val="left" w:pos="4962"/>
              </w:tabs>
              <w:jc w:val="both"/>
              <w:rPr>
                <w:rFonts w:ascii="Verdana" w:hAnsi="Verdana"/>
                <w:sz w:val="18"/>
                <w:szCs w:val="18"/>
              </w:rPr>
            </w:pPr>
            <w:r w:rsidRPr="00A04496">
              <w:rPr>
                <w:rFonts w:ascii="Verdana" w:hAnsi="Verdana"/>
                <w:b/>
                <w:sz w:val="18"/>
                <w:szCs w:val="18"/>
              </w:rPr>
              <w:t>2.1. Descrição da realidade</w:t>
            </w:r>
            <w:r w:rsidRPr="00A04496">
              <w:rPr>
                <w:rFonts w:ascii="Verdana" w:hAnsi="Verdana"/>
                <w:sz w:val="18"/>
                <w:szCs w:val="18"/>
              </w:rPr>
              <w:t>. (Descrição acurada e objetiva do contexto, cenário e demanda pela intervenção proposta)</w:t>
            </w:r>
          </w:p>
        </w:tc>
      </w:tr>
      <w:tr w:rsidR="002A3F2E" w:rsidRPr="00A04496" w14:paraId="0BBF874D" w14:textId="77777777" w:rsidTr="00A325C5">
        <w:tblPrEx>
          <w:shd w:val="clear" w:color="auto" w:fill="auto"/>
        </w:tblPrEx>
        <w:tc>
          <w:tcPr>
            <w:tcW w:w="8644" w:type="dxa"/>
            <w:shd w:val="clear" w:color="auto" w:fill="auto"/>
          </w:tcPr>
          <w:p w14:paraId="5755A59E" w14:textId="77777777" w:rsidR="002A3F2E" w:rsidRPr="00A04496" w:rsidRDefault="002A3F2E" w:rsidP="00A04496">
            <w:pPr>
              <w:tabs>
                <w:tab w:val="left" w:pos="4962"/>
              </w:tabs>
              <w:jc w:val="both"/>
              <w:rPr>
                <w:rFonts w:ascii="Verdana" w:hAnsi="Verdana"/>
                <w:sz w:val="18"/>
                <w:szCs w:val="18"/>
              </w:rPr>
            </w:pPr>
            <w:r w:rsidRPr="00A04496">
              <w:rPr>
                <w:rFonts w:ascii="Verdana" w:hAnsi="Verdana"/>
                <w:b/>
                <w:sz w:val="18"/>
                <w:szCs w:val="18"/>
              </w:rPr>
              <w:t>2.2 Objetivos</w:t>
            </w:r>
            <w:r w:rsidRPr="00A04496">
              <w:rPr>
                <w:rFonts w:ascii="Verdana" w:hAnsi="Verdana"/>
                <w:sz w:val="18"/>
                <w:szCs w:val="18"/>
              </w:rPr>
              <w:t>. (Informar o objetivo geral e os objetivos específicos da proposta)</w:t>
            </w:r>
          </w:p>
        </w:tc>
      </w:tr>
      <w:tr w:rsidR="002A3F2E" w:rsidRPr="00A04496" w14:paraId="66BB21CA" w14:textId="77777777" w:rsidTr="00A325C5">
        <w:tblPrEx>
          <w:shd w:val="clear" w:color="auto" w:fill="auto"/>
        </w:tblPrEx>
        <w:tc>
          <w:tcPr>
            <w:tcW w:w="8644" w:type="dxa"/>
            <w:shd w:val="clear" w:color="auto" w:fill="auto"/>
          </w:tcPr>
          <w:p w14:paraId="4DB653D6" w14:textId="77777777" w:rsidR="002A3F2E" w:rsidRPr="00A04496" w:rsidRDefault="002A3F2E" w:rsidP="00A04496">
            <w:pPr>
              <w:tabs>
                <w:tab w:val="left" w:pos="4962"/>
              </w:tabs>
              <w:jc w:val="both"/>
              <w:rPr>
                <w:rFonts w:ascii="Verdana" w:hAnsi="Verdana"/>
                <w:sz w:val="18"/>
                <w:szCs w:val="18"/>
              </w:rPr>
            </w:pPr>
            <w:r w:rsidRPr="00A04496">
              <w:rPr>
                <w:rFonts w:ascii="Verdana" w:hAnsi="Verdana"/>
                <w:b/>
                <w:sz w:val="18"/>
                <w:szCs w:val="18"/>
              </w:rPr>
              <w:t>2.3. Nexo entre a realidade descrita e os objetivos propostos</w:t>
            </w:r>
            <w:r w:rsidRPr="00A04496">
              <w:rPr>
                <w:rFonts w:ascii="Verdana" w:hAnsi="Verdana"/>
                <w:sz w:val="18"/>
                <w:szCs w:val="18"/>
              </w:rPr>
              <w:t xml:space="preserve"> (Informar objetivamente a correspondência entre a realidade descrita e os objetivos propostos)</w:t>
            </w:r>
          </w:p>
        </w:tc>
      </w:tr>
      <w:tr w:rsidR="002A3F2E" w:rsidRPr="00A04496" w14:paraId="536F1CAA" w14:textId="77777777" w:rsidTr="00A325C5">
        <w:tblPrEx>
          <w:shd w:val="clear" w:color="auto" w:fill="auto"/>
        </w:tblPrEx>
        <w:tc>
          <w:tcPr>
            <w:tcW w:w="8644" w:type="dxa"/>
            <w:shd w:val="clear" w:color="auto" w:fill="auto"/>
          </w:tcPr>
          <w:p w14:paraId="340C358C" w14:textId="77777777" w:rsidR="002A3F2E" w:rsidRPr="00A04496" w:rsidRDefault="002A3F2E" w:rsidP="00A04496">
            <w:pPr>
              <w:tabs>
                <w:tab w:val="left" w:pos="4962"/>
              </w:tabs>
              <w:jc w:val="both"/>
              <w:rPr>
                <w:rFonts w:ascii="Verdana" w:hAnsi="Verdana"/>
                <w:sz w:val="18"/>
                <w:szCs w:val="18"/>
              </w:rPr>
            </w:pPr>
            <w:r w:rsidRPr="00A04496">
              <w:rPr>
                <w:rFonts w:ascii="Verdana" w:hAnsi="Verdana"/>
                <w:b/>
                <w:sz w:val="18"/>
                <w:szCs w:val="18"/>
              </w:rPr>
              <w:t>2.4. Ações</w:t>
            </w:r>
            <w:r w:rsidRPr="00A04496">
              <w:rPr>
                <w:rFonts w:ascii="Verdana" w:hAnsi="Verdana"/>
                <w:sz w:val="18"/>
                <w:szCs w:val="18"/>
              </w:rPr>
              <w:t xml:space="preserve"> (Informar as ações a serem executadas, indicando o público beneficiário e abrangência territorial de cada ação)</w:t>
            </w:r>
          </w:p>
        </w:tc>
      </w:tr>
      <w:tr w:rsidR="002A3F2E" w:rsidRPr="00A04496" w14:paraId="1A333540" w14:textId="77777777" w:rsidTr="00A325C5">
        <w:tblPrEx>
          <w:shd w:val="clear" w:color="auto" w:fill="auto"/>
        </w:tblPrEx>
        <w:tc>
          <w:tcPr>
            <w:tcW w:w="8644" w:type="dxa"/>
            <w:shd w:val="clear" w:color="auto" w:fill="auto"/>
          </w:tcPr>
          <w:p w14:paraId="68AB99AB" w14:textId="77777777" w:rsidR="002A3F2E" w:rsidRPr="00A04496" w:rsidRDefault="002A3F2E" w:rsidP="00A04496">
            <w:pPr>
              <w:tabs>
                <w:tab w:val="left" w:pos="4962"/>
              </w:tabs>
              <w:jc w:val="both"/>
              <w:rPr>
                <w:rFonts w:ascii="Verdana" w:hAnsi="Verdana"/>
                <w:sz w:val="18"/>
                <w:szCs w:val="18"/>
              </w:rPr>
            </w:pPr>
            <w:r w:rsidRPr="00A04496">
              <w:rPr>
                <w:rFonts w:ascii="Verdana" w:hAnsi="Verdana"/>
                <w:b/>
                <w:sz w:val="18"/>
                <w:szCs w:val="18"/>
              </w:rPr>
              <w:t>2.5. Metas</w:t>
            </w:r>
            <w:r w:rsidRPr="00A04496">
              <w:rPr>
                <w:rFonts w:ascii="Verdana" w:hAnsi="Verdana"/>
                <w:sz w:val="18"/>
                <w:szCs w:val="18"/>
              </w:rPr>
              <w:t xml:space="preserve"> (Informar as metas quantitativas e mensuráveis a serem atingidas)</w:t>
            </w:r>
          </w:p>
        </w:tc>
      </w:tr>
      <w:tr w:rsidR="002A3F2E" w:rsidRPr="00A04496" w14:paraId="300E4827" w14:textId="77777777" w:rsidTr="00A325C5">
        <w:tblPrEx>
          <w:shd w:val="clear" w:color="auto" w:fill="auto"/>
        </w:tblPrEx>
        <w:tc>
          <w:tcPr>
            <w:tcW w:w="8644" w:type="dxa"/>
            <w:shd w:val="clear" w:color="auto" w:fill="auto"/>
          </w:tcPr>
          <w:p w14:paraId="398EA2F4" w14:textId="77777777" w:rsidR="002A3F2E" w:rsidRPr="00A04496" w:rsidRDefault="002A3F2E" w:rsidP="00A04496">
            <w:pPr>
              <w:tabs>
                <w:tab w:val="left" w:pos="4962"/>
              </w:tabs>
              <w:jc w:val="both"/>
              <w:rPr>
                <w:rFonts w:ascii="Verdana" w:hAnsi="Verdana"/>
                <w:sz w:val="18"/>
                <w:szCs w:val="18"/>
              </w:rPr>
            </w:pPr>
            <w:r w:rsidRPr="00A04496">
              <w:rPr>
                <w:rFonts w:ascii="Verdana" w:hAnsi="Verdana"/>
                <w:b/>
                <w:sz w:val="18"/>
                <w:szCs w:val="18"/>
              </w:rPr>
              <w:t>2.6. Indicadores</w:t>
            </w:r>
            <w:r w:rsidRPr="00A04496">
              <w:rPr>
                <w:rFonts w:ascii="Verdana" w:hAnsi="Verdana"/>
                <w:sz w:val="18"/>
                <w:szCs w:val="18"/>
              </w:rPr>
              <w:t xml:space="preserve"> (Informar os indicadores que aferirão o cumprimento das metas)</w:t>
            </w:r>
          </w:p>
        </w:tc>
      </w:tr>
      <w:tr w:rsidR="002A3F2E" w:rsidRPr="00A04496" w14:paraId="33D66517" w14:textId="77777777" w:rsidTr="00A325C5">
        <w:tblPrEx>
          <w:shd w:val="clear" w:color="auto" w:fill="auto"/>
        </w:tblPrEx>
        <w:tc>
          <w:tcPr>
            <w:tcW w:w="8644" w:type="dxa"/>
            <w:shd w:val="clear" w:color="auto" w:fill="auto"/>
          </w:tcPr>
          <w:p w14:paraId="2EF2CE05" w14:textId="77777777" w:rsidR="002A3F2E" w:rsidRPr="00A04496" w:rsidRDefault="002A3F2E" w:rsidP="00A04496">
            <w:pPr>
              <w:tabs>
                <w:tab w:val="left" w:pos="4962"/>
              </w:tabs>
              <w:jc w:val="both"/>
              <w:rPr>
                <w:rFonts w:ascii="Verdana" w:hAnsi="Verdana"/>
                <w:sz w:val="18"/>
                <w:szCs w:val="18"/>
              </w:rPr>
            </w:pPr>
            <w:r w:rsidRPr="00A04496">
              <w:rPr>
                <w:rFonts w:ascii="Verdana" w:hAnsi="Verdana"/>
                <w:b/>
                <w:sz w:val="18"/>
                <w:szCs w:val="18"/>
              </w:rPr>
              <w:t>2.7. Prazos</w:t>
            </w:r>
            <w:r w:rsidRPr="00A04496">
              <w:rPr>
                <w:rFonts w:ascii="Verdana" w:hAnsi="Verdana"/>
                <w:sz w:val="18"/>
                <w:szCs w:val="18"/>
              </w:rPr>
              <w:t xml:space="preserve"> (Informar os prazos para a execução das ações e para o cumprimento das metas)</w:t>
            </w:r>
          </w:p>
        </w:tc>
      </w:tr>
      <w:tr w:rsidR="002A3F2E" w:rsidRPr="00A04496" w14:paraId="3330ED33" w14:textId="77777777" w:rsidTr="00A325C5">
        <w:tblPrEx>
          <w:shd w:val="clear" w:color="auto" w:fill="auto"/>
        </w:tblPrEx>
        <w:tc>
          <w:tcPr>
            <w:tcW w:w="8644" w:type="dxa"/>
            <w:shd w:val="clear" w:color="auto" w:fill="auto"/>
          </w:tcPr>
          <w:p w14:paraId="42F103F0" w14:textId="77777777" w:rsidR="002A3F2E" w:rsidRPr="00A04496" w:rsidRDefault="002A3F2E" w:rsidP="00A04496">
            <w:pPr>
              <w:tabs>
                <w:tab w:val="left" w:pos="4962"/>
              </w:tabs>
              <w:jc w:val="both"/>
              <w:rPr>
                <w:rFonts w:ascii="Verdana" w:hAnsi="Verdana"/>
                <w:sz w:val="18"/>
                <w:szCs w:val="18"/>
              </w:rPr>
            </w:pPr>
            <w:r w:rsidRPr="00A04496">
              <w:rPr>
                <w:rFonts w:ascii="Verdana" w:hAnsi="Verdana"/>
                <w:b/>
                <w:sz w:val="18"/>
                <w:szCs w:val="18"/>
              </w:rPr>
              <w:t>2.8. Valor</w:t>
            </w:r>
            <w:r w:rsidRPr="00A04496">
              <w:rPr>
                <w:rFonts w:ascii="Verdana" w:hAnsi="Verdana"/>
                <w:sz w:val="18"/>
                <w:szCs w:val="18"/>
              </w:rPr>
              <w:t xml:space="preserve"> (Informar o valor global da proposta)</w:t>
            </w:r>
          </w:p>
        </w:tc>
      </w:tr>
    </w:tbl>
    <w:p w14:paraId="77087D4A" w14:textId="77777777" w:rsidR="002A3F2E" w:rsidRPr="00A04496" w:rsidRDefault="002A3F2E" w:rsidP="00A04496">
      <w:pPr>
        <w:tabs>
          <w:tab w:val="left" w:pos="4962"/>
        </w:tabs>
        <w:contextualSpacing/>
        <w:jc w:val="both"/>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494"/>
      </w:tblGrid>
      <w:tr w:rsidR="002A3F2E" w:rsidRPr="00A04496" w14:paraId="0E5C599E" w14:textId="77777777" w:rsidTr="00A325C5">
        <w:tc>
          <w:tcPr>
            <w:tcW w:w="8644" w:type="dxa"/>
            <w:shd w:val="clear" w:color="auto" w:fill="F2F2F2"/>
          </w:tcPr>
          <w:p w14:paraId="1BBB6FD4" w14:textId="77777777" w:rsidR="002A3F2E" w:rsidRPr="00A04496" w:rsidRDefault="002A3F2E" w:rsidP="00A04496">
            <w:pPr>
              <w:tabs>
                <w:tab w:val="left" w:pos="4962"/>
              </w:tabs>
              <w:jc w:val="both"/>
              <w:rPr>
                <w:rFonts w:ascii="Verdana" w:hAnsi="Verdana"/>
                <w:sz w:val="18"/>
                <w:szCs w:val="18"/>
              </w:rPr>
            </w:pPr>
            <w:r w:rsidRPr="00A04496">
              <w:rPr>
                <w:rFonts w:ascii="Verdana" w:hAnsi="Verdana"/>
                <w:b/>
                <w:sz w:val="18"/>
                <w:szCs w:val="18"/>
              </w:rPr>
              <w:t>3. Capacidade Técnico-Operacional da Organização Proponente</w:t>
            </w:r>
            <w:r w:rsidRPr="00A04496">
              <w:rPr>
                <w:rFonts w:ascii="Verdana" w:hAnsi="Verdana"/>
                <w:sz w:val="18"/>
                <w:szCs w:val="18"/>
              </w:rPr>
              <w:t xml:space="preserve"> (Demonstração da capacidade técnico-operacional por meio de descrição minuciosa das experiências prévias na realização de atividades ou projetos relacionados ao objeto da parceria ou de natureza semelhante, informando, ainda, sua duração, financiador(es), local ou abrangência, beneficiários, resultados alcançados, dentre outras informações que julgar relevantes.)</w:t>
            </w:r>
          </w:p>
          <w:p w14:paraId="00BDD9E2" w14:textId="77777777" w:rsidR="002A3F2E" w:rsidRPr="00A04496" w:rsidRDefault="002A3F2E" w:rsidP="00A04496">
            <w:pPr>
              <w:tabs>
                <w:tab w:val="left" w:pos="4962"/>
              </w:tabs>
              <w:contextualSpacing/>
              <w:jc w:val="both"/>
              <w:rPr>
                <w:rFonts w:ascii="Verdana" w:hAnsi="Verdana"/>
                <w:sz w:val="18"/>
                <w:szCs w:val="18"/>
              </w:rPr>
            </w:pPr>
          </w:p>
        </w:tc>
      </w:tr>
    </w:tbl>
    <w:p w14:paraId="07E6C3D1" w14:textId="77777777" w:rsidR="002A3F2E" w:rsidRPr="00A04496" w:rsidRDefault="002A3F2E" w:rsidP="00A04496">
      <w:pPr>
        <w:tabs>
          <w:tab w:val="left" w:pos="4962"/>
        </w:tabs>
        <w:contextualSpacing/>
        <w:jc w:val="both"/>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494"/>
      </w:tblGrid>
      <w:tr w:rsidR="002A3F2E" w:rsidRPr="00A04496" w14:paraId="1141E590" w14:textId="77777777" w:rsidTr="00A325C5">
        <w:tc>
          <w:tcPr>
            <w:tcW w:w="8644" w:type="dxa"/>
            <w:shd w:val="clear" w:color="auto" w:fill="F2F2F2"/>
          </w:tcPr>
          <w:p w14:paraId="3AF2D77F" w14:textId="77777777" w:rsidR="002A3F2E" w:rsidRPr="00A04496" w:rsidRDefault="002A3F2E" w:rsidP="00A04496">
            <w:pPr>
              <w:tabs>
                <w:tab w:val="left" w:pos="4962"/>
              </w:tabs>
              <w:jc w:val="both"/>
              <w:rPr>
                <w:rFonts w:ascii="Verdana" w:hAnsi="Verdana"/>
                <w:b/>
                <w:sz w:val="18"/>
                <w:szCs w:val="18"/>
              </w:rPr>
            </w:pPr>
            <w:r w:rsidRPr="00A04496">
              <w:rPr>
                <w:rFonts w:ascii="Verdana" w:hAnsi="Verdana"/>
                <w:b/>
                <w:sz w:val="18"/>
                <w:szCs w:val="18"/>
              </w:rPr>
              <w:t>4. Informações complementares sobre a proposta</w:t>
            </w:r>
            <w:r w:rsidRPr="00A04496">
              <w:rPr>
                <w:rFonts w:ascii="Verdana" w:hAnsi="Verdana"/>
                <w:sz w:val="18"/>
                <w:szCs w:val="18"/>
              </w:rPr>
              <w:t xml:space="preserve"> (Informações que o proponente julgar serem necessárias para a melhor compreensão da proposta não mencionadas anteriormente)</w:t>
            </w:r>
          </w:p>
        </w:tc>
      </w:tr>
    </w:tbl>
    <w:p w14:paraId="28108CF2" w14:textId="77777777" w:rsidR="002A3F2E" w:rsidRPr="00A04496" w:rsidRDefault="002A3F2E" w:rsidP="00A04496">
      <w:pPr>
        <w:tabs>
          <w:tab w:val="left" w:pos="762"/>
          <w:tab w:val="left" w:pos="4962"/>
        </w:tabs>
        <w:rPr>
          <w:rFonts w:ascii="Verdana" w:hAnsi="Verdana"/>
          <w:b/>
          <w:sz w:val="18"/>
          <w:szCs w:val="18"/>
        </w:rPr>
      </w:pPr>
    </w:p>
    <w:p w14:paraId="1DFBEC45" w14:textId="77777777" w:rsidR="002A3F2E" w:rsidRPr="00A04496" w:rsidRDefault="002A3F2E" w:rsidP="00A04496">
      <w:pPr>
        <w:tabs>
          <w:tab w:val="left" w:pos="762"/>
          <w:tab w:val="left" w:pos="4962"/>
        </w:tabs>
        <w:rPr>
          <w:rFonts w:ascii="Verdana" w:hAnsi="Verdana"/>
          <w:b/>
          <w:sz w:val="18"/>
          <w:szCs w:val="18"/>
        </w:rPr>
      </w:pPr>
    </w:p>
    <w:p w14:paraId="59A90B9C" w14:textId="77777777" w:rsidR="003A721C" w:rsidRDefault="003A721C">
      <w:pPr>
        <w:widowControl/>
        <w:autoSpaceDE/>
        <w:autoSpaceDN/>
        <w:spacing w:after="160" w:line="259" w:lineRule="auto"/>
        <w:rPr>
          <w:rFonts w:ascii="Verdana" w:hAnsi="Verdana"/>
          <w:sz w:val="18"/>
          <w:szCs w:val="18"/>
        </w:rPr>
      </w:pPr>
      <w:r>
        <w:rPr>
          <w:rFonts w:ascii="Verdana" w:hAnsi="Verdana"/>
          <w:sz w:val="18"/>
          <w:szCs w:val="18"/>
        </w:rPr>
        <w:br w:type="page"/>
      </w:r>
    </w:p>
    <w:p w14:paraId="5ADF691E" w14:textId="1647C04D" w:rsidR="009560AC" w:rsidRPr="00A04496" w:rsidRDefault="009560AC" w:rsidP="00736A03">
      <w:pPr>
        <w:tabs>
          <w:tab w:val="left" w:pos="762"/>
          <w:tab w:val="left" w:pos="4962"/>
        </w:tabs>
        <w:jc w:val="center"/>
        <w:rPr>
          <w:rFonts w:ascii="Verdana" w:hAnsi="Verdana"/>
          <w:sz w:val="18"/>
          <w:szCs w:val="18"/>
        </w:rPr>
      </w:pPr>
      <w:r w:rsidRPr="00A04496">
        <w:rPr>
          <w:rFonts w:ascii="Verdana" w:hAnsi="Verdana"/>
          <w:sz w:val="18"/>
          <w:szCs w:val="18"/>
        </w:rPr>
        <w:lastRenderedPageBreak/>
        <w:t>Anexo VII</w:t>
      </w:r>
    </w:p>
    <w:p w14:paraId="47D08EAC" w14:textId="77777777" w:rsidR="009560AC" w:rsidRPr="00A04496" w:rsidRDefault="009560AC" w:rsidP="00A04496">
      <w:pPr>
        <w:tabs>
          <w:tab w:val="left" w:pos="762"/>
          <w:tab w:val="left" w:pos="4962"/>
        </w:tabs>
        <w:rPr>
          <w:rFonts w:ascii="Verdana" w:hAnsi="Verdana"/>
          <w:sz w:val="18"/>
          <w:szCs w:val="18"/>
        </w:rPr>
      </w:pPr>
      <w:r w:rsidRPr="00A04496">
        <w:rPr>
          <w:rFonts w:ascii="Verdana" w:hAnsi="Verdana"/>
          <w:noProof/>
          <w:sz w:val="18"/>
          <w:szCs w:val="18"/>
          <w:lang w:val="pt-BR" w:eastAsia="pt-BR"/>
        </w:rPr>
        <w:drawing>
          <wp:inline distT="0" distB="0" distL="0" distR="0" wp14:anchorId="5533DB81" wp14:editId="4178C01A">
            <wp:extent cx="1405359" cy="285750"/>
            <wp:effectExtent l="0" t="0" r="4445" b="0"/>
            <wp:docPr id="10" name="Imagem 10" descr="http://www.fundesporte.ms.gov.br/wp-content/uploads/2015/05/Fundesport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desporte.ms.gov.br/wp-content/uploads/2015/05/Fundesporte-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275" cy="286953"/>
                    </a:xfrm>
                    <a:prstGeom prst="rect">
                      <a:avLst/>
                    </a:prstGeom>
                    <a:noFill/>
                    <a:ln>
                      <a:noFill/>
                    </a:ln>
                  </pic:spPr>
                </pic:pic>
              </a:graphicData>
            </a:graphic>
          </wp:inline>
        </w:drawing>
      </w:r>
    </w:p>
    <w:p w14:paraId="26FE301B" w14:textId="77777777" w:rsidR="009560AC" w:rsidRPr="00A04496" w:rsidRDefault="009560AC" w:rsidP="00A04496">
      <w:pPr>
        <w:tabs>
          <w:tab w:val="left" w:pos="4962"/>
        </w:tabs>
        <w:jc w:val="center"/>
        <w:rPr>
          <w:rFonts w:ascii="Verdana" w:hAnsi="Verdana"/>
          <w:b/>
          <w:sz w:val="18"/>
          <w:szCs w:val="18"/>
        </w:rPr>
      </w:pPr>
      <w:r w:rsidRPr="00A04496">
        <w:rPr>
          <w:rFonts w:ascii="Verdana" w:hAnsi="Verdana"/>
          <w:b/>
          <w:sz w:val="18"/>
          <w:szCs w:val="18"/>
        </w:rPr>
        <w:t>DECLARAÇÃO DE NÃO IMPEDIMENTO</w:t>
      </w:r>
    </w:p>
    <w:p w14:paraId="00884A90" w14:textId="77777777" w:rsidR="009560AC" w:rsidRPr="00A04496" w:rsidRDefault="009560AC" w:rsidP="00A04496">
      <w:pPr>
        <w:tabs>
          <w:tab w:val="left" w:pos="4962"/>
        </w:tabs>
        <w:jc w:val="center"/>
        <w:rPr>
          <w:rFonts w:ascii="Verdana" w:hAnsi="Verdana"/>
          <w:sz w:val="18"/>
          <w:szCs w:val="18"/>
        </w:rPr>
      </w:pPr>
      <w:r w:rsidRPr="00A04496">
        <w:rPr>
          <w:rFonts w:ascii="Verdana" w:hAnsi="Verdana"/>
          <w:sz w:val="18"/>
          <w:szCs w:val="18"/>
        </w:rPr>
        <w:t>(art. 39 da Lei n° 13.019/2014 e art. 26, IX do Decreto Estadual nº 14.494/16)</w:t>
      </w:r>
    </w:p>
    <w:p w14:paraId="07A1261F" w14:textId="77777777" w:rsidR="009560AC" w:rsidRPr="00A04496" w:rsidRDefault="009560AC" w:rsidP="00A04496">
      <w:pPr>
        <w:tabs>
          <w:tab w:val="left" w:pos="4962"/>
        </w:tabs>
        <w:jc w:val="center"/>
        <w:rPr>
          <w:rFonts w:ascii="Verdana" w:hAnsi="Verdana"/>
          <w:sz w:val="18"/>
          <w:szCs w:val="18"/>
        </w:rPr>
      </w:pPr>
    </w:p>
    <w:p w14:paraId="4C402264" w14:textId="77777777" w:rsidR="009560AC" w:rsidRPr="00A04496" w:rsidRDefault="009560AC" w:rsidP="00A04496">
      <w:pPr>
        <w:tabs>
          <w:tab w:val="left" w:pos="4962"/>
        </w:tabs>
        <w:jc w:val="both"/>
        <w:rPr>
          <w:rFonts w:ascii="Verdana" w:hAnsi="Verdana"/>
          <w:sz w:val="18"/>
          <w:szCs w:val="18"/>
        </w:rPr>
      </w:pPr>
      <w:r w:rsidRPr="00A04496">
        <w:rPr>
          <w:rFonts w:ascii="Verdana" w:hAnsi="Verdana"/>
          <w:sz w:val="18"/>
          <w:szCs w:val="18"/>
        </w:rPr>
        <w:t xml:space="preserve">Declaro, para fins de habilitação, que a ________ (identificar a OSC) e seus dirigentes, não incorrem em quaisquer das vedações previstas no art. 39 da Lei Federal nº 13.019, de 2014 e, portanto: </w:t>
      </w:r>
    </w:p>
    <w:p w14:paraId="53744555" w14:textId="77777777" w:rsidR="009560AC" w:rsidRPr="00A04496" w:rsidRDefault="009560AC" w:rsidP="00A04496">
      <w:pPr>
        <w:tabs>
          <w:tab w:val="left" w:pos="4962"/>
        </w:tabs>
        <w:jc w:val="both"/>
        <w:rPr>
          <w:rFonts w:ascii="Verdana" w:hAnsi="Verdana"/>
          <w:sz w:val="18"/>
          <w:szCs w:val="18"/>
        </w:rPr>
      </w:pPr>
      <w:r w:rsidRPr="00A04496">
        <w:rPr>
          <w:rFonts w:ascii="Verdana" w:hAnsi="Verdana"/>
          <w:sz w:val="18"/>
          <w:szCs w:val="18"/>
        </w:rPr>
        <w:t xml:space="preserve">I – é regularmente constituída (ou, se estrangeira, está autorizada a funcionar no território nacional); </w:t>
      </w:r>
    </w:p>
    <w:p w14:paraId="2E94BEB9" w14:textId="77777777" w:rsidR="009560AC" w:rsidRPr="00A04496" w:rsidRDefault="009560AC" w:rsidP="00A04496">
      <w:pPr>
        <w:tabs>
          <w:tab w:val="left" w:pos="4962"/>
        </w:tabs>
        <w:jc w:val="both"/>
        <w:rPr>
          <w:rFonts w:ascii="Verdana" w:hAnsi="Verdana"/>
          <w:sz w:val="18"/>
          <w:szCs w:val="18"/>
        </w:rPr>
      </w:pPr>
      <w:r w:rsidRPr="00A04496">
        <w:rPr>
          <w:rFonts w:ascii="Verdana" w:hAnsi="Verdana"/>
          <w:sz w:val="18"/>
          <w:szCs w:val="18"/>
        </w:rPr>
        <w:t xml:space="preserve">II – não é omissa no dever de prestar contas de parceria anteriormente celebrada; </w:t>
      </w:r>
    </w:p>
    <w:p w14:paraId="1B6587D1" w14:textId="77777777" w:rsidR="009560AC" w:rsidRPr="00A04496" w:rsidRDefault="009560AC" w:rsidP="00A04496">
      <w:pPr>
        <w:tabs>
          <w:tab w:val="left" w:pos="4962"/>
        </w:tabs>
        <w:jc w:val="both"/>
        <w:rPr>
          <w:rFonts w:ascii="Verdana" w:hAnsi="Verdana"/>
          <w:sz w:val="18"/>
          <w:szCs w:val="18"/>
        </w:rPr>
      </w:pPr>
      <w:r w:rsidRPr="00A04496">
        <w:rPr>
          <w:rFonts w:ascii="Verdana" w:hAnsi="Verdana"/>
          <w:sz w:val="18"/>
          <w:szCs w:val="18"/>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14:paraId="211810C7" w14:textId="77777777" w:rsidR="009560AC" w:rsidRPr="00A04496" w:rsidRDefault="009560AC" w:rsidP="00A04496">
      <w:pPr>
        <w:tabs>
          <w:tab w:val="left" w:pos="4962"/>
        </w:tabs>
        <w:jc w:val="both"/>
        <w:rPr>
          <w:rFonts w:ascii="Verdana" w:hAnsi="Verdana"/>
          <w:sz w:val="18"/>
          <w:szCs w:val="18"/>
        </w:rPr>
      </w:pPr>
      <w:r w:rsidRPr="00A04496">
        <w:rPr>
          <w:rFonts w:ascii="Verdana" w:hAnsi="Verdana"/>
          <w:sz w:val="18"/>
          <w:szCs w:val="18"/>
        </w:rPr>
        <w:t xml:space="preserve">IV – não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14:paraId="33487072" w14:textId="77777777" w:rsidR="009560AC" w:rsidRPr="00A04496" w:rsidRDefault="009560AC" w:rsidP="00A04496">
      <w:pPr>
        <w:tabs>
          <w:tab w:val="left" w:pos="4962"/>
        </w:tabs>
        <w:jc w:val="both"/>
        <w:rPr>
          <w:rFonts w:ascii="Verdana" w:hAnsi="Verdana"/>
          <w:sz w:val="18"/>
          <w:szCs w:val="18"/>
        </w:rPr>
      </w:pPr>
      <w:r w:rsidRPr="00A04496">
        <w:rPr>
          <w:rFonts w:ascii="Verdana" w:hAnsi="Verdana"/>
          <w:sz w:val="18"/>
          <w:szCs w:val="18"/>
        </w:rPr>
        <w:t xml:space="preserve">V – não há punição vigente de suspensão de participação em licitação e impedimento de contratar com a administração ou, de declaração de inidoneidade para licitar ou contratar com a administração pública; </w:t>
      </w:r>
    </w:p>
    <w:p w14:paraId="7D0E8A32" w14:textId="77777777" w:rsidR="009560AC" w:rsidRPr="00A04496" w:rsidRDefault="009560AC" w:rsidP="00A04496">
      <w:pPr>
        <w:tabs>
          <w:tab w:val="left" w:pos="4962"/>
        </w:tabs>
        <w:jc w:val="both"/>
        <w:rPr>
          <w:rFonts w:ascii="Verdana" w:hAnsi="Verdana"/>
          <w:sz w:val="18"/>
          <w:szCs w:val="18"/>
        </w:rPr>
      </w:pPr>
      <w:r w:rsidRPr="00A04496">
        <w:rPr>
          <w:rFonts w:ascii="Verdana" w:hAnsi="Verdana"/>
          <w:sz w:val="18"/>
          <w:szCs w:val="18"/>
        </w:rPr>
        <w:t xml:space="preserve">VI – não há punição vigente de suspensão de participação em chamamento público e impedimento de celebrar parceria ou contrato com órgão ou entidade da administração pública do Estado de Mato Grosso do Sul; </w:t>
      </w:r>
    </w:p>
    <w:p w14:paraId="31D896A0" w14:textId="77777777" w:rsidR="009560AC" w:rsidRPr="00A04496" w:rsidRDefault="009560AC" w:rsidP="00A04496">
      <w:pPr>
        <w:tabs>
          <w:tab w:val="left" w:pos="4962"/>
        </w:tabs>
        <w:jc w:val="both"/>
        <w:rPr>
          <w:rFonts w:ascii="Verdana" w:hAnsi="Verdana"/>
          <w:sz w:val="18"/>
          <w:szCs w:val="18"/>
        </w:rPr>
      </w:pPr>
      <w:r w:rsidRPr="00A04496">
        <w:rPr>
          <w:rFonts w:ascii="Verdana" w:hAnsi="Verdana"/>
          <w:sz w:val="18"/>
          <w:szCs w:val="18"/>
        </w:rPr>
        <w:t xml:space="preserve">VII – não há punição vigente de declaração de inidoneidade para participar de chamamento público e de celebrar parcerias ou contratos com órgãos ou entidades de qualquer esfera de governo; </w:t>
      </w:r>
    </w:p>
    <w:p w14:paraId="5D1758B5" w14:textId="77777777" w:rsidR="009560AC" w:rsidRPr="00A04496" w:rsidRDefault="009560AC" w:rsidP="00A04496">
      <w:pPr>
        <w:tabs>
          <w:tab w:val="left" w:pos="4962"/>
        </w:tabs>
        <w:jc w:val="both"/>
        <w:rPr>
          <w:rFonts w:ascii="Verdana" w:hAnsi="Verdana"/>
          <w:sz w:val="18"/>
          <w:szCs w:val="18"/>
        </w:rPr>
      </w:pPr>
      <w:r w:rsidRPr="00A04496">
        <w:rPr>
          <w:rFonts w:ascii="Verdana" w:hAnsi="Verdana"/>
          <w:sz w:val="18"/>
          <w:szCs w:val="18"/>
        </w:rPr>
        <w:t xml:space="preserve">VIII – não teve contas de parceria julgadas irregulares ou rejeitadas por Tribunal ou Conselho de Contas de qualquer esfera da Federação, em decisão irrecorrível, nos últimos 8 (oito) anos; </w:t>
      </w:r>
    </w:p>
    <w:p w14:paraId="63B2F6C3" w14:textId="77777777" w:rsidR="009560AC" w:rsidRPr="00A04496" w:rsidRDefault="009560AC" w:rsidP="00A04496">
      <w:pPr>
        <w:tabs>
          <w:tab w:val="left" w:pos="4962"/>
        </w:tabs>
        <w:jc w:val="both"/>
        <w:rPr>
          <w:rFonts w:ascii="Verdana" w:hAnsi="Verdana"/>
          <w:sz w:val="18"/>
          <w:szCs w:val="18"/>
        </w:rPr>
      </w:pPr>
      <w:r w:rsidRPr="00A04496">
        <w:rPr>
          <w:rFonts w:ascii="Verdana" w:hAnsi="Verdana"/>
          <w:sz w:val="18"/>
          <w:szCs w:val="18"/>
        </w:rPr>
        <w:t xml:space="preserve">IX – não tem, entre seus dirigentes, pessoa: </w:t>
      </w:r>
    </w:p>
    <w:p w14:paraId="63B17CF7" w14:textId="77777777" w:rsidR="009560AC" w:rsidRPr="00A04496" w:rsidRDefault="009560AC" w:rsidP="00A04496">
      <w:pPr>
        <w:tabs>
          <w:tab w:val="left" w:pos="4962"/>
        </w:tabs>
        <w:jc w:val="both"/>
        <w:rPr>
          <w:rFonts w:ascii="Verdana" w:hAnsi="Verdana"/>
          <w:sz w:val="18"/>
          <w:szCs w:val="18"/>
        </w:rPr>
      </w:pPr>
      <w:r w:rsidRPr="00A04496">
        <w:rPr>
          <w:rFonts w:ascii="Verdana" w:hAnsi="Verdana"/>
          <w:sz w:val="18"/>
          <w:szCs w:val="18"/>
        </w:rPr>
        <w:t xml:space="preserve">a) cujas contas relativas a parcerias tenham sido julgadas irregulares ou rejeitadas por Tribunal ou Conselho de Contas de qualquer esfera da Federação, em decisão irrecorrível, nos últimos 8 (oito) anos; </w:t>
      </w:r>
    </w:p>
    <w:p w14:paraId="2B13FFAD" w14:textId="77777777" w:rsidR="009560AC" w:rsidRPr="00A04496" w:rsidRDefault="009560AC" w:rsidP="00A04496">
      <w:pPr>
        <w:tabs>
          <w:tab w:val="left" w:pos="4962"/>
        </w:tabs>
        <w:jc w:val="both"/>
        <w:rPr>
          <w:rFonts w:ascii="Verdana" w:hAnsi="Verdana"/>
          <w:sz w:val="18"/>
          <w:szCs w:val="18"/>
        </w:rPr>
      </w:pPr>
      <w:r w:rsidRPr="00A04496">
        <w:rPr>
          <w:rFonts w:ascii="Verdana" w:hAnsi="Verdana"/>
          <w:sz w:val="18"/>
          <w:szCs w:val="18"/>
        </w:rPr>
        <w:t xml:space="preserve">b) julgada responsável por falta grave e inabilitada para o exercício de cargo em comissão ou função de confiança, enquanto durar a inabilitação; </w:t>
      </w:r>
    </w:p>
    <w:p w14:paraId="3944518F" w14:textId="77777777" w:rsidR="009560AC" w:rsidRPr="00A04496" w:rsidRDefault="009560AC" w:rsidP="00A04496">
      <w:pPr>
        <w:tabs>
          <w:tab w:val="left" w:pos="4962"/>
        </w:tabs>
        <w:jc w:val="both"/>
        <w:rPr>
          <w:rFonts w:ascii="Verdana" w:hAnsi="Verdana"/>
          <w:sz w:val="18"/>
          <w:szCs w:val="18"/>
        </w:rPr>
      </w:pPr>
      <w:r w:rsidRPr="00A04496">
        <w:rPr>
          <w:rFonts w:ascii="Verdana" w:hAnsi="Verdana"/>
          <w:sz w:val="18"/>
          <w:szCs w:val="18"/>
        </w:rPr>
        <w:t xml:space="preserve">c) considerada responsável por ato de improbidade, enquanto durarem os prazos estabelecidos nos incisos I, II e III do art. 12 da Lei no 8.429, de 2 de junho de 1992. </w:t>
      </w:r>
    </w:p>
    <w:p w14:paraId="0CF9C041" w14:textId="77777777" w:rsidR="009560AC" w:rsidRPr="00A04496" w:rsidRDefault="009560AC" w:rsidP="00A04496">
      <w:pPr>
        <w:tabs>
          <w:tab w:val="left" w:pos="4962"/>
        </w:tabs>
        <w:rPr>
          <w:rFonts w:ascii="Verdana" w:hAnsi="Verdana"/>
          <w:sz w:val="18"/>
          <w:szCs w:val="18"/>
        </w:rPr>
      </w:pPr>
    </w:p>
    <w:p w14:paraId="64514744" w14:textId="77777777" w:rsidR="009560AC" w:rsidRPr="00A04496" w:rsidRDefault="009560AC" w:rsidP="00A04496">
      <w:pPr>
        <w:tabs>
          <w:tab w:val="left" w:pos="4962"/>
        </w:tabs>
        <w:jc w:val="center"/>
        <w:rPr>
          <w:rFonts w:ascii="Verdana" w:hAnsi="Verdana"/>
          <w:sz w:val="18"/>
          <w:szCs w:val="18"/>
        </w:rPr>
      </w:pPr>
      <w:r w:rsidRPr="00A04496">
        <w:rPr>
          <w:rFonts w:ascii="Verdana" w:hAnsi="Verdana"/>
          <w:sz w:val="18"/>
          <w:szCs w:val="18"/>
        </w:rPr>
        <w:t>Por ser verdade, firmo a presente declaração.</w:t>
      </w:r>
    </w:p>
    <w:p w14:paraId="1D27EAC0" w14:textId="77777777" w:rsidR="009560AC" w:rsidRPr="00A04496" w:rsidRDefault="009560AC" w:rsidP="00A04496">
      <w:pPr>
        <w:tabs>
          <w:tab w:val="left" w:pos="4962"/>
        </w:tabs>
        <w:jc w:val="center"/>
        <w:rPr>
          <w:rFonts w:ascii="Verdana" w:hAnsi="Verdana"/>
          <w:sz w:val="18"/>
          <w:szCs w:val="18"/>
        </w:rPr>
      </w:pPr>
    </w:p>
    <w:p w14:paraId="1F658292" w14:textId="77777777" w:rsidR="009560AC" w:rsidRPr="00A04496" w:rsidRDefault="009560AC" w:rsidP="00A04496">
      <w:pPr>
        <w:tabs>
          <w:tab w:val="left" w:pos="4962"/>
        </w:tabs>
        <w:jc w:val="center"/>
        <w:rPr>
          <w:rFonts w:ascii="Verdana" w:hAnsi="Verdana"/>
          <w:sz w:val="18"/>
          <w:szCs w:val="18"/>
        </w:rPr>
      </w:pPr>
      <w:r w:rsidRPr="00A04496">
        <w:rPr>
          <w:rFonts w:ascii="Verdana" w:hAnsi="Verdana"/>
          <w:sz w:val="18"/>
          <w:szCs w:val="18"/>
        </w:rPr>
        <w:t>[Cidade / Sede da Organização da Sociedade Civil], ___ de ______ de ____.</w:t>
      </w:r>
    </w:p>
    <w:p w14:paraId="144EE512" w14:textId="77777777" w:rsidR="009560AC" w:rsidRPr="00A04496" w:rsidRDefault="009560AC" w:rsidP="00A04496">
      <w:pPr>
        <w:tabs>
          <w:tab w:val="left" w:pos="4962"/>
        </w:tabs>
        <w:jc w:val="center"/>
        <w:rPr>
          <w:rFonts w:ascii="Verdana" w:hAnsi="Verdana"/>
          <w:sz w:val="18"/>
          <w:szCs w:val="18"/>
        </w:rPr>
      </w:pPr>
    </w:p>
    <w:p w14:paraId="31B6A8B3" w14:textId="77777777" w:rsidR="009560AC" w:rsidRPr="00A04496" w:rsidRDefault="009560AC" w:rsidP="00A04496">
      <w:pPr>
        <w:tabs>
          <w:tab w:val="left" w:pos="4962"/>
        </w:tabs>
        <w:jc w:val="center"/>
        <w:rPr>
          <w:rFonts w:ascii="Verdana" w:hAnsi="Verdana"/>
          <w:sz w:val="18"/>
          <w:szCs w:val="18"/>
        </w:rPr>
      </w:pPr>
      <w:r w:rsidRPr="00A04496">
        <w:rPr>
          <w:rFonts w:ascii="Verdana" w:hAnsi="Verdana"/>
          <w:sz w:val="18"/>
          <w:szCs w:val="18"/>
        </w:rPr>
        <w:t>[Assinatura]</w:t>
      </w:r>
    </w:p>
    <w:p w14:paraId="4772A79B" w14:textId="77777777" w:rsidR="009560AC" w:rsidRPr="00A04496" w:rsidRDefault="009560AC" w:rsidP="00A04496">
      <w:pPr>
        <w:tabs>
          <w:tab w:val="left" w:pos="4962"/>
        </w:tabs>
        <w:jc w:val="center"/>
        <w:rPr>
          <w:rFonts w:ascii="Verdana" w:hAnsi="Verdana"/>
          <w:sz w:val="18"/>
          <w:szCs w:val="18"/>
        </w:rPr>
      </w:pPr>
      <w:r w:rsidRPr="00A04496">
        <w:rPr>
          <w:rFonts w:ascii="Verdana" w:hAnsi="Verdana"/>
          <w:sz w:val="18"/>
          <w:szCs w:val="18"/>
        </w:rPr>
        <w:t>[Nome da autoridade máxima da organização da sociedade civil]</w:t>
      </w:r>
    </w:p>
    <w:p w14:paraId="1494B137" w14:textId="77777777" w:rsidR="009560AC" w:rsidRPr="00A04496" w:rsidRDefault="009560AC" w:rsidP="00A04496">
      <w:pPr>
        <w:tabs>
          <w:tab w:val="left" w:pos="762"/>
          <w:tab w:val="left" w:pos="4962"/>
        </w:tabs>
        <w:rPr>
          <w:rFonts w:ascii="Verdana" w:hAnsi="Verdana"/>
          <w:sz w:val="18"/>
          <w:szCs w:val="18"/>
        </w:rPr>
      </w:pPr>
    </w:p>
    <w:p w14:paraId="275F3E88" w14:textId="77777777" w:rsidR="002A3F2E" w:rsidRPr="00A04496" w:rsidRDefault="002A3F2E" w:rsidP="00A04496">
      <w:pPr>
        <w:tabs>
          <w:tab w:val="left" w:pos="762"/>
          <w:tab w:val="left" w:pos="4962"/>
        </w:tabs>
        <w:rPr>
          <w:rFonts w:ascii="Verdana" w:hAnsi="Verdana"/>
          <w:b/>
          <w:sz w:val="18"/>
          <w:szCs w:val="18"/>
        </w:rPr>
      </w:pPr>
    </w:p>
    <w:p w14:paraId="406AA081" w14:textId="77777777" w:rsidR="003A721C" w:rsidRDefault="003A721C">
      <w:pPr>
        <w:widowControl/>
        <w:autoSpaceDE/>
        <w:autoSpaceDN/>
        <w:spacing w:after="160" w:line="259" w:lineRule="auto"/>
        <w:rPr>
          <w:rFonts w:ascii="Verdana" w:hAnsi="Verdana"/>
          <w:sz w:val="18"/>
          <w:szCs w:val="18"/>
        </w:rPr>
      </w:pPr>
      <w:r>
        <w:rPr>
          <w:rFonts w:ascii="Verdana" w:hAnsi="Verdana"/>
          <w:sz w:val="18"/>
          <w:szCs w:val="18"/>
        </w:rPr>
        <w:br w:type="page"/>
      </w:r>
    </w:p>
    <w:p w14:paraId="3352F63B" w14:textId="6A161F4E" w:rsidR="009560AC" w:rsidRPr="00A04496" w:rsidRDefault="009560AC" w:rsidP="00736A03">
      <w:pPr>
        <w:tabs>
          <w:tab w:val="left" w:pos="762"/>
          <w:tab w:val="left" w:pos="4962"/>
        </w:tabs>
        <w:jc w:val="center"/>
        <w:rPr>
          <w:rFonts w:ascii="Verdana" w:hAnsi="Verdana"/>
          <w:sz w:val="18"/>
          <w:szCs w:val="18"/>
        </w:rPr>
      </w:pPr>
      <w:r w:rsidRPr="00A04496">
        <w:rPr>
          <w:rFonts w:ascii="Verdana" w:hAnsi="Verdana"/>
          <w:sz w:val="18"/>
          <w:szCs w:val="18"/>
        </w:rPr>
        <w:lastRenderedPageBreak/>
        <w:t>Anexo VII</w:t>
      </w:r>
      <w:r w:rsidR="003A721C">
        <w:rPr>
          <w:rFonts w:ascii="Verdana" w:hAnsi="Verdana"/>
          <w:sz w:val="18"/>
          <w:szCs w:val="18"/>
        </w:rPr>
        <w:t>I</w:t>
      </w:r>
    </w:p>
    <w:p w14:paraId="10BCF1D4" w14:textId="77777777" w:rsidR="009560AC" w:rsidRPr="00A04496" w:rsidRDefault="009560AC" w:rsidP="00A04496">
      <w:pPr>
        <w:tabs>
          <w:tab w:val="left" w:pos="762"/>
          <w:tab w:val="left" w:pos="4962"/>
        </w:tabs>
        <w:rPr>
          <w:rFonts w:ascii="Verdana" w:hAnsi="Verdana"/>
          <w:sz w:val="18"/>
          <w:szCs w:val="18"/>
        </w:rPr>
      </w:pPr>
      <w:r w:rsidRPr="00A04496">
        <w:rPr>
          <w:rFonts w:ascii="Verdana" w:hAnsi="Verdana"/>
          <w:noProof/>
          <w:sz w:val="18"/>
          <w:szCs w:val="18"/>
          <w:lang w:val="pt-BR" w:eastAsia="pt-BR"/>
        </w:rPr>
        <w:drawing>
          <wp:inline distT="0" distB="0" distL="0" distR="0" wp14:anchorId="506E6FEC" wp14:editId="37C89FB4">
            <wp:extent cx="1405359" cy="285750"/>
            <wp:effectExtent l="0" t="0" r="4445" b="0"/>
            <wp:docPr id="11" name="Imagem 11" descr="http://www.fundesporte.ms.gov.br/wp-content/uploads/2015/05/Fundesport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desporte.ms.gov.br/wp-content/uploads/2015/05/Fundesporte-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275" cy="286953"/>
                    </a:xfrm>
                    <a:prstGeom prst="rect">
                      <a:avLst/>
                    </a:prstGeom>
                    <a:noFill/>
                    <a:ln>
                      <a:noFill/>
                    </a:ln>
                  </pic:spPr>
                </pic:pic>
              </a:graphicData>
            </a:graphic>
          </wp:inline>
        </w:drawing>
      </w:r>
    </w:p>
    <w:p w14:paraId="3B9614ED" w14:textId="77777777" w:rsidR="009560AC" w:rsidRPr="00A04496" w:rsidRDefault="009560AC" w:rsidP="00A04496">
      <w:pPr>
        <w:tabs>
          <w:tab w:val="left" w:pos="4962"/>
        </w:tabs>
        <w:jc w:val="center"/>
        <w:rPr>
          <w:rFonts w:ascii="Verdana" w:hAnsi="Verdana"/>
          <w:b/>
          <w:sz w:val="18"/>
          <w:szCs w:val="18"/>
        </w:rPr>
      </w:pPr>
      <w:r w:rsidRPr="00A04496">
        <w:rPr>
          <w:rFonts w:ascii="Verdana" w:hAnsi="Verdana"/>
          <w:b/>
          <w:sz w:val="18"/>
          <w:szCs w:val="18"/>
        </w:rPr>
        <w:t xml:space="preserve">DECLARAÇÃO  </w:t>
      </w:r>
    </w:p>
    <w:p w14:paraId="07ADA9CF" w14:textId="77777777" w:rsidR="009560AC" w:rsidRPr="00A04496" w:rsidRDefault="009560AC" w:rsidP="00A04496">
      <w:pPr>
        <w:tabs>
          <w:tab w:val="left" w:pos="4962"/>
        </w:tabs>
        <w:jc w:val="both"/>
        <w:rPr>
          <w:rFonts w:ascii="Verdana" w:hAnsi="Verdana"/>
          <w:sz w:val="18"/>
          <w:szCs w:val="18"/>
        </w:rPr>
      </w:pPr>
      <w:r w:rsidRPr="00A04496">
        <w:rPr>
          <w:rFonts w:ascii="Verdana" w:hAnsi="Verdana"/>
          <w:sz w:val="18"/>
          <w:szCs w:val="18"/>
        </w:rPr>
        <w:t>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a  existência</w:t>
      </w:r>
      <w:r w:rsidRPr="00A04496">
        <w:rPr>
          <w:rFonts w:ascii="Verdana" w:hAnsi="Verdana"/>
          <w:spacing w:val="1"/>
          <w:sz w:val="18"/>
          <w:szCs w:val="18"/>
        </w:rPr>
        <w:t xml:space="preserve"> </w:t>
      </w:r>
      <w:r w:rsidRPr="00A04496">
        <w:rPr>
          <w:rFonts w:ascii="Verdana" w:hAnsi="Verdana"/>
          <w:sz w:val="18"/>
          <w:szCs w:val="18"/>
        </w:rPr>
        <w:t>de</w:t>
      </w:r>
      <w:r w:rsidRPr="00A04496">
        <w:rPr>
          <w:rFonts w:ascii="Verdana" w:hAnsi="Verdana"/>
          <w:spacing w:val="1"/>
          <w:sz w:val="18"/>
          <w:szCs w:val="18"/>
        </w:rPr>
        <w:t xml:space="preserve"> </w:t>
      </w:r>
      <w:r w:rsidRPr="00A04496">
        <w:rPr>
          <w:rFonts w:ascii="Verdana" w:hAnsi="Verdana"/>
          <w:sz w:val="18"/>
          <w:szCs w:val="18"/>
        </w:rPr>
        <w:t>instalações</w:t>
      </w:r>
      <w:r w:rsidRPr="00A04496">
        <w:rPr>
          <w:rFonts w:ascii="Verdana" w:hAnsi="Verdana"/>
          <w:spacing w:val="1"/>
          <w:sz w:val="18"/>
          <w:szCs w:val="18"/>
        </w:rPr>
        <w:t xml:space="preserve"> </w:t>
      </w:r>
      <w:r w:rsidRPr="00A04496">
        <w:rPr>
          <w:rFonts w:ascii="Verdana" w:hAnsi="Verdana"/>
          <w:sz w:val="18"/>
          <w:szCs w:val="18"/>
        </w:rPr>
        <w:t>físicas,</w:t>
      </w:r>
      <w:r w:rsidRPr="00A04496">
        <w:rPr>
          <w:rFonts w:ascii="Verdana" w:hAnsi="Verdana"/>
          <w:spacing w:val="1"/>
          <w:sz w:val="18"/>
          <w:szCs w:val="18"/>
        </w:rPr>
        <w:t xml:space="preserve"> </w:t>
      </w:r>
      <w:r w:rsidRPr="00A04496">
        <w:rPr>
          <w:rFonts w:ascii="Verdana" w:hAnsi="Verdana"/>
          <w:sz w:val="18"/>
          <w:szCs w:val="18"/>
        </w:rPr>
        <w:t xml:space="preserve">condições materiais, capacidade técnica-operacional adequadas ou </w:t>
      </w:r>
      <w:r w:rsidRPr="00A04496">
        <w:rPr>
          <w:rFonts w:ascii="Verdana" w:hAnsi="Verdana"/>
          <w:b/>
          <w:sz w:val="18"/>
          <w:szCs w:val="18"/>
        </w:rPr>
        <w:t>sobre a previsão de contratar</w:t>
      </w:r>
      <w:r w:rsidRPr="00A04496">
        <w:rPr>
          <w:rFonts w:ascii="Verdana" w:hAnsi="Verdana"/>
          <w:b/>
          <w:spacing w:val="1"/>
          <w:sz w:val="18"/>
          <w:szCs w:val="18"/>
        </w:rPr>
        <w:t xml:space="preserve"> </w:t>
      </w:r>
      <w:r w:rsidRPr="00A04496">
        <w:rPr>
          <w:rFonts w:ascii="Verdana" w:hAnsi="Verdana"/>
          <w:b/>
          <w:sz w:val="18"/>
          <w:szCs w:val="18"/>
        </w:rPr>
        <w:t>ou adquirir com recursos da parceria</w:t>
      </w:r>
      <w:r w:rsidRPr="00A04496">
        <w:rPr>
          <w:rFonts w:ascii="Verdana" w:hAnsi="Verdana"/>
          <w:sz w:val="18"/>
          <w:szCs w:val="18"/>
        </w:rPr>
        <w:t>.</w:t>
      </w:r>
    </w:p>
    <w:p w14:paraId="2C581848" w14:textId="77777777" w:rsidR="009560AC" w:rsidRPr="00A04496" w:rsidRDefault="009560AC" w:rsidP="00A04496">
      <w:pPr>
        <w:tabs>
          <w:tab w:val="left" w:pos="4962"/>
        </w:tabs>
        <w:jc w:val="both"/>
        <w:rPr>
          <w:rFonts w:ascii="Verdana" w:hAnsi="Verdana"/>
          <w:sz w:val="18"/>
          <w:szCs w:val="18"/>
        </w:rPr>
      </w:pPr>
    </w:p>
    <w:p w14:paraId="4AA850D5" w14:textId="77777777" w:rsidR="009560AC" w:rsidRPr="00A04496" w:rsidRDefault="009560AC" w:rsidP="00A04496">
      <w:pPr>
        <w:tabs>
          <w:tab w:val="left" w:pos="4962"/>
        </w:tabs>
        <w:jc w:val="both"/>
        <w:rPr>
          <w:rFonts w:ascii="Verdana" w:hAnsi="Verdana"/>
          <w:sz w:val="18"/>
          <w:szCs w:val="18"/>
        </w:rPr>
      </w:pPr>
      <w:r w:rsidRPr="00A04496">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14:paraId="3631CA94" w14:textId="77777777" w:rsidR="009560AC" w:rsidRPr="00A04496" w:rsidRDefault="009560AC" w:rsidP="00A04496">
      <w:pPr>
        <w:tabs>
          <w:tab w:val="left" w:pos="4962"/>
        </w:tabs>
        <w:jc w:val="both"/>
        <w:rPr>
          <w:rFonts w:ascii="Verdana" w:hAnsi="Verdana"/>
          <w:sz w:val="18"/>
          <w:szCs w:val="18"/>
        </w:rPr>
      </w:pPr>
    </w:p>
    <w:p w14:paraId="2F356962" w14:textId="77777777" w:rsidR="009560AC" w:rsidRPr="00A04496" w:rsidRDefault="009560AC" w:rsidP="00A04496">
      <w:pPr>
        <w:tabs>
          <w:tab w:val="left" w:pos="4962"/>
        </w:tabs>
        <w:jc w:val="both"/>
        <w:rPr>
          <w:rFonts w:ascii="Verdana" w:hAnsi="Verdana"/>
          <w:sz w:val="18"/>
          <w:szCs w:val="18"/>
        </w:rPr>
      </w:pPr>
      <w:r w:rsidRPr="00A04496">
        <w:rPr>
          <w:rFonts w:ascii="Verdana" w:hAnsi="Verdana"/>
          <w:sz w:val="18"/>
          <w:szCs w:val="18"/>
        </w:rPr>
        <w:t>Por ser verdade, firmo a presente declaração.</w:t>
      </w:r>
    </w:p>
    <w:p w14:paraId="2F18915F" w14:textId="77777777" w:rsidR="009560AC" w:rsidRPr="00A04496" w:rsidRDefault="009560AC" w:rsidP="00A04496">
      <w:pPr>
        <w:tabs>
          <w:tab w:val="left" w:pos="4962"/>
        </w:tabs>
        <w:jc w:val="center"/>
        <w:rPr>
          <w:rFonts w:ascii="Verdana" w:hAnsi="Verdana"/>
          <w:sz w:val="18"/>
          <w:szCs w:val="18"/>
        </w:rPr>
      </w:pPr>
    </w:p>
    <w:p w14:paraId="5C8DA8E6" w14:textId="77777777" w:rsidR="009560AC" w:rsidRPr="00A04496" w:rsidRDefault="009560AC" w:rsidP="00A04496">
      <w:pPr>
        <w:tabs>
          <w:tab w:val="left" w:pos="4962"/>
        </w:tabs>
        <w:jc w:val="center"/>
        <w:rPr>
          <w:rFonts w:ascii="Verdana" w:hAnsi="Verdana"/>
          <w:sz w:val="18"/>
          <w:szCs w:val="18"/>
        </w:rPr>
      </w:pPr>
      <w:r w:rsidRPr="00A04496">
        <w:rPr>
          <w:rFonts w:ascii="Verdana" w:hAnsi="Verdana"/>
          <w:sz w:val="18"/>
          <w:szCs w:val="18"/>
        </w:rPr>
        <w:t>[Cidade / Sede da Organização da Sociedade Civil], ___ de ______ de ____.</w:t>
      </w:r>
    </w:p>
    <w:p w14:paraId="41957305" w14:textId="77777777" w:rsidR="009560AC" w:rsidRPr="00A04496" w:rsidRDefault="009560AC" w:rsidP="00A04496">
      <w:pPr>
        <w:tabs>
          <w:tab w:val="left" w:pos="4962"/>
        </w:tabs>
        <w:jc w:val="center"/>
        <w:rPr>
          <w:rFonts w:ascii="Verdana" w:hAnsi="Verdana"/>
          <w:sz w:val="18"/>
          <w:szCs w:val="18"/>
        </w:rPr>
      </w:pPr>
    </w:p>
    <w:p w14:paraId="1D6A5D23" w14:textId="77777777" w:rsidR="009560AC" w:rsidRPr="00A04496" w:rsidRDefault="009560AC" w:rsidP="00A04496">
      <w:pPr>
        <w:tabs>
          <w:tab w:val="left" w:pos="4962"/>
        </w:tabs>
        <w:jc w:val="center"/>
        <w:rPr>
          <w:rFonts w:ascii="Verdana" w:hAnsi="Verdana"/>
          <w:sz w:val="18"/>
          <w:szCs w:val="18"/>
        </w:rPr>
      </w:pPr>
      <w:r w:rsidRPr="00A04496">
        <w:rPr>
          <w:rFonts w:ascii="Verdana" w:hAnsi="Verdana"/>
          <w:sz w:val="18"/>
          <w:szCs w:val="18"/>
        </w:rPr>
        <w:t>[Assinatura]</w:t>
      </w:r>
    </w:p>
    <w:p w14:paraId="1483C4C9" w14:textId="77777777" w:rsidR="009560AC" w:rsidRPr="00A04496" w:rsidRDefault="009560AC" w:rsidP="00A04496">
      <w:pPr>
        <w:tabs>
          <w:tab w:val="left" w:pos="4962"/>
        </w:tabs>
        <w:jc w:val="center"/>
        <w:rPr>
          <w:rFonts w:ascii="Verdana" w:hAnsi="Verdana"/>
          <w:sz w:val="18"/>
          <w:szCs w:val="18"/>
        </w:rPr>
      </w:pPr>
      <w:r w:rsidRPr="00A04496">
        <w:rPr>
          <w:rFonts w:ascii="Verdana" w:hAnsi="Verdana"/>
          <w:sz w:val="18"/>
          <w:szCs w:val="18"/>
        </w:rPr>
        <w:t>[Nome da autoridade máxima da organização da sociedade civil]</w:t>
      </w:r>
    </w:p>
    <w:p w14:paraId="1E2107EC" w14:textId="77777777" w:rsidR="009560AC" w:rsidRPr="00A04496" w:rsidRDefault="009560AC" w:rsidP="00A04496">
      <w:pPr>
        <w:tabs>
          <w:tab w:val="left" w:pos="762"/>
          <w:tab w:val="left" w:pos="4962"/>
        </w:tabs>
        <w:rPr>
          <w:rFonts w:ascii="Verdana" w:hAnsi="Verdana"/>
          <w:sz w:val="18"/>
          <w:szCs w:val="18"/>
        </w:rPr>
      </w:pPr>
    </w:p>
    <w:p w14:paraId="7439A559" w14:textId="77777777" w:rsidR="009560AC" w:rsidRPr="00A04496" w:rsidRDefault="009560AC" w:rsidP="00A04496">
      <w:pPr>
        <w:tabs>
          <w:tab w:val="left" w:pos="762"/>
          <w:tab w:val="left" w:pos="4962"/>
        </w:tabs>
        <w:rPr>
          <w:rFonts w:ascii="Verdana" w:hAnsi="Verdana"/>
          <w:b/>
          <w:sz w:val="18"/>
          <w:szCs w:val="18"/>
        </w:rPr>
      </w:pPr>
    </w:p>
    <w:p w14:paraId="5A9553AE" w14:textId="77777777" w:rsidR="003A721C" w:rsidRDefault="003A721C">
      <w:pPr>
        <w:widowControl/>
        <w:autoSpaceDE/>
        <w:autoSpaceDN/>
        <w:spacing w:after="160" w:line="259" w:lineRule="auto"/>
        <w:rPr>
          <w:rFonts w:ascii="Verdana" w:hAnsi="Verdana"/>
          <w:sz w:val="18"/>
          <w:szCs w:val="18"/>
        </w:rPr>
      </w:pPr>
      <w:r>
        <w:rPr>
          <w:rFonts w:ascii="Verdana" w:hAnsi="Verdana"/>
          <w:sz w:val="18"/>
          <w:szCs w:val="18"/>
        </w:rPr>
        <w:br w:type="page"/>
      </w:r>
    </w:p>
    <w:p w14:paraId="2DCFF6C1" w14:textId="6DBBD989" w:rsidR="003E2873" w:rsidRDefault="003E2873" w:rsidP="00736A03">
      <w:pPr>
        <w:tabs>
          <w:tab w:val="left" w:pos="762"/>
          <w:tab w:val="left" w:pos="4962"/>
        </w:tabs>
        <w:jc w:val="center"/>
        <w:rPr>
          <w:rFonts w:ascii="Verdana" w:hAnsi="Verdana"/>
          <w:sz w:val="18"/>
          <w:szCs w:val="18"/>
        </w:rPr>
      </w:pPr>
      <w:r w:rsidRPr="00A04496">
        <w:rPr>
          <w:rFonts w:ascii="Verdana" w:hAnsi="Verdana"/>
          <w:sz w:val="18"/>
          <w:szCs w:val="18"/>
        </w:rPr>
        <w:lastRenderedPageBreak/>
        <w:t>Anexo IX</w:t>
      </w:r>
    </w:p>
    <w:p w14:paraId="13212A30" w14:textId="77777777" w:rsidR="00736A03" w:rsidRPr="00A04496" w:rsidRDefault="00736A03" w:rsidP="00736A03">
      <w:pPr>
        <w:tabs>
          <w:tab w:val="left" w:pos="762"/>
          <w:tab w:val="left" w:pos="4962"/>
        </w:tabs>
        <w:jc w:val="center"/>
        <w:rPr>
          <w:rFonts w:ascii="Verdana" w:hAnsi="Verdana"/>
          <w:sz w:val="18"/>
          <w:szCs w:val="18"/>
        </w:rPr>
      </w:pPr>
    </w:p>
    <w:p w14:paraId="1E3A0C34" w14:textId="77777777" w:rsidR="003E2873" w:rsidRPr="00A04496" w:rsidRDefault="003E2873" w:rsidP="00A04496">
      <w:pPr>
        <w:tabs>
          <w:tab w:val="left" w:pos="762"/>
          <w:tab w:val="left" w:pos="4962"/>
        </w:tabs>
        <w:rPr>
          <w:rFonts w:ascii="Verdana" w:hAnsi="Verdana"/>
          <w:sz w:val="18"/>
          <w:szCs w:val="18"/>
        </w:rPr>
      </w:pPr>
      <w:r w:rsidRPr="00A04496">
        <w:rPr>
          <w:rFonts w:ascii="Verdana" w:hAnsi="Verdana"/>
          <w:noProof/>
          <w:sz w:val="18"/>
          <w:szCs w:val="18"/>
          <w:lang w:val="pt-BR" w:eastAsia="pt-BR"/>
        </w:rPr>
        <w:drawing>
          <wp:inline distT="0" distB="0" distL="0" distR="0" wp14:anchorId="26A3969B" wp14:editId="6CD58675">
            <wp:extent cx="1405359" cy="285750"/>
            <wp:effectExtent l="0" t="0" r="4445" b="0"/>
            <wp:docPr id="12" name="Imagem 12" descr="http://www.fundesporte.ms.gov.br/wp-content/uploads/2015/05/Fundesport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desporte.ms.gov.br/wp-content/uploads/2015/05/Fundesporte-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275" cy="286953"/>
                    </a:xfrm>
                    <a:prstGeom prst="rect">
                      <a:avLst/>
                    </a:prstGeom>
                    <a:noFill/>
                    <a:ln>
                      <a:noFill/>
                    </a:ln>
                  </pic:spPr>
                </pic:pic>
              </a:graphicData>
            </a:graphic>
          </wp:inline>
        </w:drawing>
      </w:r>
    </w:p>
    <w:p w14:paraId="33F2E24F" w14:textId="77777777" w:rsidR="003E2873" w:rsidRPr="00A04496" w:rsidRDefault="003E2873" w:rsidP="00A04496">
      <w:pPr>
        <w:tabs>
          <w:tab w:val="left" w:pos="4962"/>
        </w:tabs>
        <w:jc w:val="center"/>
        <w:rPr>
          <w:rFonts w:ascii="Verdana" w:hAnsi="Verdana"/>
          <w:b/>
          <w:sz w:val="18"/>
          <w:szCs w:val="18"/>
        </w:rPr>
      </w:pPr>
      <w:r w:rsidRPr="00A04496">
        <w:rPr>
          <w:rFonts w:ascii="Verdana" w:hAnsi="Verdana"/>
          <w:b/>
          <w:sz w:val="18"/>
          <w:szCs w:val="18"/>
        </w:rPr>
        <w:t xml:space="preserve">DECLARAÇÃO  </w:t>
      </w:r>
    </w:p>
    <w:p w14:paraId="07E0CC1E" w14:textId="77777777" w:rsidR="003E2873" w:rsidRPr="00A04496" w:rsidRDefault="003E2873" w:rsidP="00A04496">
      <w:pPr>
        <w:tabs>
          <w:tab w:val="left" w:pos="4962"/>
        </w:tabs>
        <w:jc w:val="both"/>
        <w:rPr>
          <w:rFonts w:ascii="Verdana" w:hAnsi="Verdana"/>
          <w:sz w:val="18"/>
          <w:szCs w:val="18"/>
        </w:rPr>
      </w:pPr>
      <w:r w:rsidRPr="00A04496">
        <w:rPr>
          <w:rFonts w:ascii="Verdana" w:hAnsi="Verdana"/>
          <w:sz w:val="18"/>
          <w:szCs w:val="18"/>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do Sul, ou respectivo cônjuge ou companheiro, bem como parente em linha reta, colateral ou por afinidade, até o segundo grau. </w:t>
      </w:r>
    </w:p>
    <w:p w14:paraId="56033F16" w14:textId="77777777" w:rsidR="003E2873" w:rsidRPr="00A04496" w:rsidRDefault="003E2873" w:rsidP="00A04496">
      <w:pPr>
        <w:tabs>
          <w:tab w:val="left" w:pos="4962"/>
        </w:tabs>
        <w:jc w:val="both"/>
        <w:rPr>
          <w:rFonts w:ascii="Verdana" w:hAnsi="Verdana"/>
          <w:sz w:val="18"/>
          <w:szCs w:val="18"/>
        </w:rPr>
      </w:pPr>
    </w:p>
    <w:p w14:paraId="559824EE" w14:textId="77777777" w:rsidR="003E2873" w:rsidRPr="00A04496" w:rsidRDefault="003E2873" w:rsidP="00A04496">
      <w:pPr>
        <w:tabs>
          <w:tab w:val="left" w:pos="4962"/>
        </w:tabs>
        <w:jc w:val="both"/>
        <w:rPr>
          <w:rFonts w:ascii="Verdana" w:hAnsi="Verdana"/>
          <w:sz w:val="18"/>
          <w:szCs w:val="18"/>
        </w:rPr>
      </w:pPr>
      <w:r w:rsidRPr="00A04496">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14:paraId="48CD948E" w14:textId="77777777" w:rsidR="003E2873" w:rsidRPr="00A04496" w:rsidRDefault="003E2873" w:rsidP="00A04496">
      <w:pPr>
        <w:tabs>
          <w:tab w:val="left" w:pos="4962"/>
        </w:tabs>
        <w:jc w:val="both"/>
        <w:rPr>
          <w:rFonts w:ascii="Verdana" w:hAnsi="Verdana"/>
          <w:sz w:val="18"/>
          <w:szCs w:val="18"/>
        </w:rPr>
      </w:pPr>
    </w:p>
    <w:p w14:paraId="11C8DA1D" w14:textId="77777777" w:rsidR="003E2873" w:rsidRPr="00A04496" w:rsidRDefault="003E2873" w:rsidP="00A04496">
      <w:pPr>
        <w:tabs>
          <w:tab w:val="left" w:pos="4962"/>
        </w:tabs>
        <w:jc w:val="both"/>
        <w:rPr>
          <w:rFonts w:ascii="Verdana" w:hAnsi="Verdana"/>
          <w:sz w:val="18"/>
          <w:szCs w:val="18"/>
        </w:rPr>
      </w:pPr>
      <w:r w:rsidRPr="00A04496">
        <w:rPr>
          <w:rFonts w:ascii="Verdana" w:hAnsi="Verdana"/>
          <w:sz w:val="18"/>
          <w:szCs w:val="18"/>
        </w:rPr>
        <w:t>Por ser verdade, firmo a presente declaração.</w:t>
      </w:r>
    </w:p>
    <w:p w14:paraId="61644BCC" w14:textId="77777777" w:rsidR="003E2873" w:rsidRPr="00A04496" w:rsidRDefault="003E2873" w:rsidP="00A04496">
      <w:pPr>
        <w:tabs>
          <w:tab w:val="left" w:pos="4962"/>
        </w:tabs>
        <w:jc w:val="center"/>
        <w:rPr>
          <w:rFonts w:ascii="Verdana" w:hAnsi="Verdana"/>
          <w:sz w:val="18"/>
          <w:szCs w:val="18"/>
        </w:rPr>
      </w:pPr>
    </w:p>
    <w:p w14:paraId="5FBCB2F7" w14:textId="77777777" w:rsidR="003E2873" w:rsidRPr="00A04496" w:rsidRDefault="003E2873" w:rsidP="00A04496">
      <w:pPr>
        <w:tabs>
          <w:tab w:val="left" w:pos="4962"/>
        </w:tabs>
        <w:jc w:val="center"/>
        <w:rPr>
          <w:rFonts w:ascii="Verdana" w:hAnsi="Verdana"/>
          <w:sz w:val="18"/>
          <w:szCs w:val="18"/>
        </w:rPr>
      </w:pPr>
      <w:r w:rsidRPr="00A04496">
        <w:rPr>
          <w:rFonts w:ascii="Verdana" w:hAnsi="Verdana"/>
          <w:sz w:val="18"/>
          <w:szCs w:val="18"/>
        </w:rPr>
        <w:t>[Cidade / Sede da Organização da Sociedade Civil], ___ de ______ de ____.</w:t>
      </w:r>
    </w:p>
    <w:p w14:paraId="652A901C" w14:textId="77777777" w:rsidR="003E2873" w:rsidRPr="00A04496" w:rsidRDefault="003E2873" w:rsidP="00A04496">
      <w:pPr>
        <w:tabs>
          <w:tab w:val="left" w:pos="4962"/>
        </w:tabs>
        <w:jc w:val="center"/>
        <w:rPr>
          <w:rFonts w:ascii="Verdana" w:hAnsi="Verdana"/>
          <w:sz w:val="18"/>
          <w:szCs w:val="18"/>
        </w:rPr>
      </w:pPr>
    </w:p>
    <w:p w14:paraId="2CE76EF8" w14:textId="77777777" w:rsidR="003E2873" w:rsidRPr="00A04496" w:rsidRDefault="003E2873" w:rsidP="00A04496">
      <w:pPr>
        <w:tabs>
          <w:tab w:val="left" w:pos="4962"/>
        </w:tabs>
        <w:jc w:val="center"/>
        <w:rPr>
          <w:rFonts w:ascii="Verdana" w:hAnsi="Verdana"/>
          <w:sz w:val="18"/>
          <w:szCs w:val="18"/>
        </w:rPr>
      </w:pPr>
      <w:r w:rsidRPr="00A04496">
        <w:rPr>
          <w:rFonts w:ascii="Verdana" w:hAnsi="Verdana"/>
          <w:sz w:val="18"/>
          <w:szCs w:val="18"/>
        </w:rPr>
        <w:t>[Assinatura]</w:t>
      </w:r>
    </w:p>
    <w:p w14:paraId="4598F00B" w14:textId="77777777" w:rsidR="003E2873" w:rsidRPr="00A04496" w:rsidRDefault="003E2873" w:rsidP="00A04496">
      <w:pPr>
        <w:tabs>
          <w:tab w:val="left" w:pos="4962"/>
        </w:tabs>
        <w:jc w:val="center"/>
        <w:rPr>
          <w:rFonts w:ascii="Verdana" w:hAnsi="Verdana"/>
          <w:sz w:val="18"/>
          <w:szCs w:val="18"/>
        </w:rPr>
      </w:pPr>
      <w:r w:rsidRPr="00A04496">
        <w:rPr>
          <w:rFonts w:ascii="Verdana" w:hAnsi="Verdana"/>
          <w:sz w:val="18"/>
          <w:szCs w:val="18"/>
        </w:rPr>
        <w:t>[Nome da autoridade máxima da organização da sociedade civil]</w:t>
      </w:r>
    </w:p>
    <w:p w14:paraId="173DA892" w14:textId="77777777" w:rsidR="003E2873" w:rsidRPr="00A04496" w:rsidRDefault="003E2873" w:rsidP="00A04496">
      <w:pPr>
        <w:tabs>
          <w:tab w:val="left" w:pos="762"/>
          <w:tab w:val="left" w:pos="4962"/>
        </w:tabs>
        <w:rPr>
          <w:rFonts w:ascii="Verdana" w:hAnsi="Verdana"/>
          <w:sz w:val="18"/>
          <w:szCs w:val="18"/>
        </w:rPr>
      </w:pPr>
    </w:p>
    <w:p w14:paraId="3378A2F6" w14:textId="77777777" w:rsidR="003E2873" w:rsidRPr="00A04496" w:rsidRDefault="003E2873" w:rsidP="00A04496">
      <w:pPr>
        <w:tabs>
          <w:tab w:val="left" w:pos="762"/>
          <w:tab w:val="left" w:pos="4962"/>
        </w:tabs>
        <w:rPr>
          <w:rFonts w:ascii="Verdana" w:hAnsi="Verdana"/>
          <w:sz w:val="18"/>
          <w:szCs w:val="18"/>
        </w:rPr>
      </w:pPr>
    </w:p>
    <w:p w14:paraId="0B6CF6CF" w14:textId="77777777" w:rsidR="003A721C" w:rsidRDefault="003A721C">
      <w:pPr>
        <w:widowControl/>
        <w:autoSpaceDE/>
        <w:autoSpaceDN/>
        <w:spacing w:after="160" w:line="259" w:lineRule="auto"/>
        <w:rPr>
          <w:rFonts w:ascii="Verdana" w:hAnsi="Verdana"/>
          <w:sz w:val="18"/>
          <w:szCs w:val="18"/>
        </w:rPr>
      </w:pPr>
      <w:r>
        <w:rPr>
          <w:rFonts w:ascii="Verdana" w:hAnsi="Verdana"/>
          <w:sz w:val="18"/>
          <w:szCs w:val="18"/>
        </w:rPr>
        <w:br w:type="page"/>
      </w:r>
    </w:p>
    <w:p w14:paraId="62E16977" w14:textId="2DB81E3E" w:rsidR="003E2873" w:rsidRDefault="003E2873" w:rsidP="00736A03">
      <w:pPr>
        <w:tabs>
          <w:tab w:val="left" w:pos="762"/>
          <w:tab w:val="left" w:pos="4962"/>
        </w:tabs>
        <w:jc w:val="center"/>
        <w:rPr>
          <w:rFonts w:ascii="Verdana" w:hAnsi="Verdana"/>
          <w:sz w:val="18"/>
          <w:szCs w:val="18"/>
        </w:rPr>
      </w:pPr>
      <w:r w:rsidRPr="00A04496">
        <w:rPr>
          <w:rFonts w:ascii="Verdana" w:hAnsi="Verdana"/>
          <w:sz w:val="18"/>
          <w:szCs w:val="18"/>
        </w:rPr>
        <w:lastRenderedPageBreak/>
        <w:t>Anexo X</w:t>
      </w:r>
    </w:p>
    <w:p w14:paraId="25E4B2B8" w14:textId="77777777" w:rsidR="00736A03" w:rsidRPr="00A04496" w:rsidRDefault="00736A03" w:rsidP="00736A03">
      <w:pPr>
        <w:tabs>
          <w:tab w:val="left" w:pos="762"/>
          <w:tab w:val="left" w:pos="4962"/>
        </w:tabs>
        <w:jc w:val="center"/>
        <w:rPr>
          <w:rFonts w:ascii="Verdana" w:hAnsi="Verdana"/>
          <w:sz w:val="18"/>
          <w:szCs w:val="18"/>
        </w:rPr>
      </w:pPr>
    </w:p>
    <w:p w14:paraId="7C97F2B7" w14:textId="77777777" w:rsidR="003E2873" w:rsidRPr="00A04496" w:rsidRDefault="003E2873" w:rsidP="00A04496">
      <w:pPr>
        <w:tabs>
          <w:tab w:val="left" w:pos="762"/>
          <w:tab w:val="left" w:pos="4962"/>
        </w:tabs>
        <w:rPr>
          <w:rFonts w:ascii="Verdana" w:hAnsi="Verdana"/>
          <w:sz w:val="18"/>
          <w:szCs w:val="18"/>
        </w:rPr>
      </w:pPr>
      <w:r w:rsidRPr="00A04496">
        <w:rPr>
          <w:rFonts w:ascii="Verdana" w:hAnsi="Verdana"/>
          <w:noProof/>
          <w:sz w:val="18"/>
          <w:szCs w:val="18"/>
          <w:lang w:val="pt-BR" w:eastAsia="pt-BR"/>
        </w:rPr>
        <w:drawing>
          <wp:inline distT="0" distB="0" distL="0" distR="0" wp14:anchorId="569421A6" wp14:editId="0BDBD3EB">
            <wp:extent cx="1405359" cy="285750"/>
            <wp:effectExtent l="0" t="0" r="4445" b="0"/>
            <wp:docPr id="13" name="Imagem 13" descr="http://www.fundesporte.ms.gov.br/wp-content/uploads/2015/05/Fundesport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desporte.ms.gov.br/wp-content/uploads/2015/05/Fundesporte-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275" cy="286953"/>
                    </a:xfrm>
                    <a:prstGeom prst="rect">
                      <a:avLst/>
                    </a:prstGeom>
                    <a:noFill/>
                    <a:ln>
                      <a:noFill/>
                    </a:ln>
                  </pic:spPr>
                </pic:pic>
              </a:graphicData>
            </a:graphic>
          </wp:inline>
        </w:drawing>
      </w:r>
    </w:p>
    <w:p w14:paraId="6C473EC7" w14:textId="77777777" w:rsidR="003E2873" w:rsidRPr="00A04496" w:rsidRDefault="003E2873" w:rsidP="00A04496">
      <w:pPr>
        <w:tabs>
          <w:tab w:val="left" w:pos="4962"/>
        </w:tabs>
        <w:jc w:val="center"/>
        <w:rPr>
          <w:rFonts w:ascii="Verdana" w:hAnsi="Verdana"/>
          <w:b/>
          <w:sz w:val="18"/>
          <w:szCs w:val="18"/>
        </w:rPr>
      </w:pPr>
      <w:r w:rsidRPr="00A04496">
        <w:rPr>
          <w:rFonts w:ascii="Verdana" w:hAnsi="Verdana"/>
          <w:b/>
          <w:sz w:val="18"/>
          <w:szCs w:val="18"/>
        </w:rPr>
        <w:t xml:space="preserve">DECLARAÇÃO </w:t>
      </w:r>
    </w:p>
    <w:p w14:paraId="04405281" w14:textId="77777777" w:rsidR="003E2873" w:rsidRPr="00A04496" w:rsidRDefault="003E2873" w:rsidP="00A04496">
      <w:pPr>
        <w:tabs>
          <w:tab w:val="left" w:pos="4962"/>
        </w:tabs>
        <w:jc w:val="center"/>
        <w:rPr>
          <w:rFonts w:ascii="Verdana" w:hAnsi="Verdana"/>
          <w:sz w:val="18"/>
          <w:szCs w:val="18"/>
        </w:rPr>
      </w:pPr>
      <w:r w:rsidRPr="00A04496">
        <w:rPr>
          <w:rFonts w:ascii="Verdana" w:hAnsi="Verdana"/>
          <w:sz w:val="18"/>
          <w:szCs w:val="18"/>
        </w:rPr>
        <w:t xml:space="preserve">(Inciso II do art.27, do Decreto nº 14.494/2016) </w:t>
      </w:r>
    </w:p>
    <w:p w14:paraId="32A9DC3B" w14:textId="77777777" w:rsidR="003E2873" w:rsidRPr="00A04496" w:rsidRDefault="003E2873" w:rsidP="00A04496">
      <w:pPr>
        <w:tabs>
          <w:tab w:val="left" w:pos="4962"/>
        </w:tabs>
        <w:jc w:val="both"/>
        <w:rPr>
          <w:rFonts w:ascii="Verdana" w:hAnsi="Verdana"/>
          <w:sz w:val="18"/>
          <w:szCs w:val="18"/>
        </w:rPr>
      </w:pPr>
    </w:p>
    <w:p w14:paraId="39729435" w14:textId="77777777" w:rsidR="003E2873" w:rsidRPr="00A04496" w:rsidRDefault="003E2873" w:rsidP="00A04496">
      <w:pPr>
        <w:tabs>
          <w:tab w:val="left" w:pos="4962"/>
        </w:tabs>
        <w:jc w:val="both"/>
        <w:rPr>
          <w:rFonts w:ascii="Verdana" w:hAnsi="Verdana"/>
          <w:sz w:val="18"/>
          <w:szCs w:val="18"/>
        </w:rPr>
      </w:pPr>
      <w:r w:rsidRPr="00A04496">
        <w:rPr>
          <w:rFonts w:ascii="Verdana" w:hAnsi="Verdana"/>
          <w:sz w:val="18"/>
          <w:szCs w:val="18"/>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14:paraId="7BAC87BF" w14:textId="77777777" w:rsidR="003E2873" w:rsidRPr="00A04496" w:rsidRDefault="003E2873" w:rsidP="00A04496">
      <w:pPr>
        <w:tabs>
          <w:tab w:val="left" w:pos="4962"/>
        </w:tabs>
        <w:jc w:val="both"/>
        <w:rPr>
          <w:rFonts w:ascii="Verdana" w:hAnsi="Verdana"/>
          <w:sz w:val="18"/>
          <w:szCs w:val="18"/>
        </w:rPr>
      </w:pPr>
      <w:r w:rsidRPr="00A04496">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14:paraId="24E0AA11" w14:textId="77777777" w:rsidR="003E2873" w:rsidRPr="00A04496" w:rsidRDefault="003E2873" w:rsidP="00A04496">
      <w:pPr>
        <w:tabs>
          <w:tab w:val="left" w:pos="4962"/>
        </w:tabs>
        <w:jc w:val="both"/>
        <w:rPr>
          <w:rFonts w:ascii="Verdana" w:hAnsi="Verdana"/>
          <w:sz w:val="18"/>
          <w:szCs w:val="18"/>
        </w:rPr>
      </w:pPr>
    </w:p>
    <w:p w14:paraId="59E9156E" w14:textId="77777777" w:rsidR="003E2873" w:rsidRPr="00A04496" w:rsidRDefault="003E2873" w:rsidP="00A04496">
      <w:pPr>
        <w:tabs>
          <w:tab w:val="left" w:pos="4962"/>
        </w:tabs>
        <w:jc w:val="both"/>
        <w:rPr>
          <w:rFonts w:ascii="Verdana" w:hAnsi="Verdana"/>
          <w:sz w:val="18"/>
          <w:szCs w:val="18"/>
        </w:rPr>
      </w:pPr>
      <w:r w:rsidRPr="00A04496">
        <w:rPr>
          <w:rFonts w:ascii="Verdana" w:hAnsi="Verdana"/>
          <w:sz w:val="18"/>
          <w:szCs w:val="18"/>
        </w:rPr>
        <w:t>Por ser verdade, firmo a presente declaração.</w:t>
      </w:r>
    </w:p>
    <w:p w14:paraId="5DE81332" w14:textId="77777777" w:rsidR="003E2873" w:rsidRPr="00A04496" w:rsidRDefault="003E2873" w:rsidP="00A04496">
      <w:pPr>
        <w:tabs>
          <w:tab w:val="left" w:pos="4962"/>
        </w:tabs>
        <w:jc w:val="center"/>
        <w:rPr>
          <w:rFonts w:ascii="Verdana" w:hAnsi="Verdana"/>
          <w:sz w:val="18"/>
          <w:szCs w:val="18"/>
        </w:rPr>
      </w:pPr>
    </w:p>
    <w:p w14:paraId="2B355722" w14:textId="77777777" w:rsidR="003E2873" w:rsidRPr="00A04496" w:rsidRDefault="003E2873" w:rsidP="00A04496">
      <w:pPr>
        <w:tabs>
          <w:tab w:val="left" w:pos="4962"/>
        </w:tabs>
        <w:jc w:val="center"/>
        <w:rPr>
          <w:rFonts w:ascii="Verdana" w:hAnsi="Verdana"/>
          <w:sz w:val="18"/>
          <w:szCs w:val="18"/>
        </w:rPr>
      </w:pPr>
      <w:r w:rsidRPr="00A04496">
        <w:rPr>
          <w:rFonts w:ascii="Verdana" w:hAnsi="Verdana"/>
          <w:sz w:val="18"/>
          <w:szCs w:val="18"/>
        </w:rPr>
        <w:t>[Cidade / Sede da Organização da Sociedade Civil], ___ de ______ de ____.</w:t>
      </w:r>
    </w:p>
    <w:p w14:paraId="385C7165" w14:textId="77777777" w:rsidR="003E2873" w:rsidRPr="00A04496" w:rsidRDefault="003E2873" w:rsidP="00A04496">
      <w:pPr>
        <w:tabs>
          <w:tab w:val="left" w:pos="4962"/>
        </w:tabs>
        <w:jc w:val="center"/>
        <w:rPr>
          <w:rFonts w:ascii="Verdana" w:hAnsi="Verdana"/>
          <w:sz w:val="18"/>
          <w:szCs w:val="18"/>
        </w:rPr>
      </w:pPr>
    </w:p>
    <w:p w14:paraId="4D76F274" w14:textId="77777777" w:rsidR="003E2873" w:rsidRPr="00A04496" w:rsidRDefault="003E2873" w:rsidP="00A04496">
      <w:pPr>
        <w:tabs>
          <w:tab w:val="left" w:pos="4962"/>
        </w:tabs>
        <w:jc w:val="center"/>
        <w:rPr>
          <w:rFonts w:ascii="Verdana" w:hAnsi="Verdana"/>
          <w:sz w:val="18"/>
          <w:szCs w:val="18"/>
        </w:rPr>
      </w:pPr>
      <w:r w:rsidRPr="00A04496">
        <w:rPr>
          <w:rFonts w:ascii="Verdana" w:hAnsi="Verdana"/>
          <w:sz w:val="18"/>
          <w:szCs w:val="18"/>
        </w:rPr>
        <w:t>[Assinatura]</w:t>
      </w:r>
    </w:p>
    <w:p w14:paraId="67401FE9" w14:textId="77777777" w:rsidR="003E2873" w:rsidRPr="00A04496" w:rsidRDefault="003E2873" w:rsidP="00A04496">
      <w:pPr>
        <w:tabs>
          <w:tab w:val="left" w:pos="4962"/>
        </w:tabs>
        <w:jc w:val="center"/>
        <w:rPr>
          <w:rFonts w:ascii="Verdana" w:hAnsi="Verdana"/>
          <w:sz w:val="18"/>
          <w:szCs w:val="18"/>
        </w:rPr>
      </w:pPr>
      <w:r w:rsidRPr="00A04496">
        <w:rPr>
          <w:rFonts w:ascii="Verdana" w:hAnsi="Verdana"/>
          <w:sz w:val="18"/>
          <w:szCs w:val="18"/>
        </w:rPr>
        <w:t>[Nome da autoridade máxima da organização da sociedade civil]</w:t>
      </w:r>
    </w:p>
    <w:p w14:paraId="22150A55" w14:textId="77777777" w:rsidR="003E2873" w:rsidRPr="00A04496" w:rsidRDefault="003E2873" w:rsidP="00A04496">
      <w:pPr>
        <w:tabs>
          <w:tab w:val="left" w:pos="762"/>
          <w:tab w:val="left" w:pos="4962"/>
        </w:tabs>
        <w:rPr>
          <w:rFonts w:ascii="Verdana" w:hAnsi="Verdana"/>
          <w:sz w:val="18"/>
          <w:szCs w:val="18"/>
        </w:rPr>
      </w:pPr>
    </w:p>
    <w:p w14:paraId="1C3A2CCF" w14:textId="77777777" w:rsidR="003E2873" w:rsidRPr="00A04496" w:rsidRDefault="003E2873" w:rsidP="00736A03">
      <w:pPr>
        <w:tabs>
          <w:tab w:val="left" w:pos="762"/>
          <w:tab w:val="left" w:pos="4962"/>
        </w:tabs>
        <w:jc w:val="center"/>
        <w:rPr>
          <w:rFonts w:ascii="Verdana" w:hAnsi="Verdana"/>
          <w:sz w:val="18"/>
          <w:szCs w:val="18"/>
        </w:rPr>
      </w:pPr>
    </w:p>
    <w:p w14:paraId="6DB1636E" w14:textId="77777777" w:rsidR="003A721C" w:rsidRDefault="003A721C">
      <w:pPr>
        <w:widowControl/>
        <w:autoSpaceDE/>
        <w:autoSpaceDN/>
        <w:spacing w:after="160" w:line="259" w:lineRule="auto"/>
        <w:rPr>
          <w:rFonts w:ascii="Verdana" w:hAnsi="Verdana"/>
          <w:sz w:val="18"/>
          <w:szCs w:val="18"/>
        </w:rPr>
      </w:pPr>
      <w:r>
        <w:rPr>
          <w:rFonts w:ascii="Verdana" w:hAnsi="Verdana"/>
          <w:sz w:val="18"/>
          <w:szCs w:val="18"/>
        </w:rPr>
        <w:br w:type="page"/>
      </w:r>
    </w:p>
    <w:p w14:paraId="5D2DE8FF" w14:textId="6E452535" w:rsidR="003E2873" w:rsidRDefault="003E2873" w:rsidP="00736A03">
      <w:pPr>
        <w:tabs>
          <w:tab w:val="left" w:pos="4962"/>
        </w:tabs>
        <w:jc w:val="center"/>
        <w:rPr>
          <w:rFonts w:ascii="Verdana" w:hAnsi="Verdana"/>
          <w:sz w:val="18"/>
          <w:szCs w:val="18"/>
        </w:rPr>
      </w:pPr>
      <w:r w:rsidRPr="00A04496">
        <w:rPr>
          <w:rFonts w:ascii="Verdana" w:hAnsi="Verdana"/>
          <w:sz w:val="18"/>
          <w:szCs w:val="18"/>
        </w:rPr>
        <w:lastRenderedPageBreak/>
        <w:t>Anexo XI</w:t>
      </w:r>
    </w:p>
    <w:p w14:paraId="2DF2F6D7" w14:textId="77777777" w:rsidR="00736A03" w:rsidRPr="00A04496" w:rsidRDefault="00736A03" w:rsidP="00736A03">
      <w:pPr>
        <w:tabs>
          <w:tab w:val="left" w:pos="4962"/>
        </w:tabs>
        <w:jc w:val="center"/>
        <w:rPr>
          <w:rFonts w:ascii="Verdana" w:hAnsi="Verdana"/>
          <w:b/>
          <w:sz w:val="18"/>
          <w:szCs w:val="18"/>
        </w:rPr>
      </w:pPr>
    </w:p>
    <w:p w14:paraId="45505434" w14:textId="77777777" w:rsidR="003E2873" w:rsidRPr="00A04496" w:rsidRDefault="003E2873" w:rsidP="00A04496">
      <w:pPr>
        <w:tabs>
          <w:tab w:val="left" w:pos="4962"/>
        </w:tabs>
        <w:rPr>
          <w:rFonts w:ascii="Verdana" w:hAnsi="Verdana"/>
          <w:b/>
          <w:sz w:val="18"/>
          <w:szCs w:val="18"/>
        </w:rPr>
      </w:pPr>
      <w:r w:rsidRPr="00A04496">
        <w:rPr>
          <w:rFonts w:ascii="Verdana" w:hAnsi="Verdana"/>
          <w:noProof/>
          <w:sz w:val="18"/>
          <w:szCs w:val="18"/>
          <w:lang w:val="pt-BR" w:eastAsia="pt-BR"/>
        </w:rPr>
        <w:drawing>
          <wp:inline distT="0" distB="0" distL="0" distR="0" wp14:anchorId="0B5DA675" wp14:editId="22C77FF1">
            <wp:extent cx="1405359" cy="285750"/>
            <wp:effectExtent l="0" t="0" r="4445" b="0"/>
            <wp:docPr id="14" name="Imagem 14" descr="http://www.fundesporte.ms.gov.br/wp-content/uploads/2015/05/Fundesport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desporte.ms.gov.br/wp-content/uploads/2015/05/Fundesporte-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275" cy="286953"/>
                    </a:xfrm>
                    <a:prstGeom prst="rect">
                      <a:avLst/>
                    </a:prstGeom>
                    <a:noFill/>
                    <a:ln>
                      <a:noFill/>
                    </a:ln>
                  </pic:spPr>
                </pic:pic>
              </a:graphicData>
            </a:graphic>
          </wp:inline>
        </w:drawing>
      </w:r>
    </w:p>
    <w:p w14:paraId="35BB395D" w14:textId="77777777" w:rsidR="003E2873" w:rsidRPr="00A04496" w:rsidRDefault="003E2873" w:rsidP="00A04496">
      <w:pPr>
        <w:tabs>
          <w:tab w:val="left" w:pos="4962"/>
        </w:tabs>
        <w:jc w:val="center"/>
        <w:rPr>
          <w:rFonts w:ascii="Verdana" w:hAnsi="Verdana"/>
          <w:b/>
          <w:sz w:val="18"/>
          <w:szCs w:val="18"/>
        </w:rPr>
      </w:pPr>
      <w:r w:rsidRPr="00A04496">
        <w:rPr>
          <w:rFonts w:ascii="Verdana" w:hAnsi="Verdana"/>
          <w:b/>
          <w:sz w:val="18"/>
          <w:szCs w:val="18"/>
        </w:rPr>
        <w:t>DECLARAÇÃO</w:t>
      </w:r>
    </w:p>
    <w:p w14:paraId="6A9482E5" w14:textId="77777777" w:rsidR="003E2873" w:rsidRPr="00A04496" w:rsidRDefault="003E2873" w:rsidP="00A04496">
      <w:pPr>
        <w:tabs>
          <w:tab w:val="left" w:pos="4962"/>
        </w:tabs>
        <w:jc w:val="center"/>
        <w:rPr>
          <w:rFonts w:ascii="Verdana" w:hAnsi="Verdana"/>
          <w:sz w:val="18"/>
          <w:szCs w:val="18"/>
        </w:rPr>
      </w:pPr>
      <w:r w:rsidRPr="00A04496">
        <w:rPr>
          <w:rFonts w:ascii="Verdana" w:hAnsi="Verdana"/>
          <w:sz w:val="18"/>
          <w:szCs w:val="18"/>
        </w:rPr>
        <w:t xml:space="preserve">(Inciso III do art.27, do Decreto nº 14.494/2016) </w:t>
      </w:r>
    </w:p>
    <w:p w14:paraId="5E6E6A6C" w14:textId="77777777" w:rsidR="003E2873" w:rsidRPr="00A04496" w:rsidRDefault="003E2873" w:rsidP="00A04496">
      <w:pPr>
        <w:tabs>
          <w:tab w:val="left" w:pos="4962"/>
        </w:tabs>
        <w:jc w:val="both"/>
        <w:rPr>
          <w:rFonts w:ascii="Verdana" w:hAnsi="Verdana"/>
          <w:sz w:val="18"/>
          <w:szCs w:val="18"/>
        </w:rPr>
      </w:pPr>
    </w:p>
    <w:p w14:paraId="4CF5AC44" w14:textId="77777777" w:rsidR="003E2873" w:rsidRPr="00A04496" w:rsidRDefault="003E2873" w:rsidP="00A04496">
      <w:pPr>
        <w:tabs>
          <w:tab w:val="left" w:pos="4962"/>
        </w:tabs>
        <w:jc w:val="both"/>
        <w:rPr>
          <w:rFonts w:ascii="Verdana" w:hAnsi="Verdana"/>
          <w:sz w:val="18"/>
          <w:szCs w:val="18"/>
        </w:rPr>
      </w:pPr>
      <w:r w:rsidRPr="00A04496">
        <w:rPr>
          <w:rFonts w:ascii="Verdana" w:hAnsi="Verdana"/>
          <w:sz w:val="18"/>
          <w:szCs w:val="18"/>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serão remunerados, a qualquer título, com os recursos repassados: </w:t>
      </w:r>
    </w:p>
    <w:p w14:paraId="07DE9049" w14:textId="77777777" w:rsidR="003E2873" w:rsidRPr="00A04496" w:rsidRDefault="003E2873" w:rsidP="00A04496">
      <w:pPr>
        <w:tabs>
          <w:tab w:val="left" w:pos="4962"/>
        </w:tabs>
        <w:jc w:val="both"/>
        <w:rPr>
          <w:rFonts w:ascii="Verdana" w:hAnsi="Verdana"/>
          <w:sz w:val="18"/>
          <w:szCs w:val="18"/>
        </w:rPr>
      </w:pPr>
      <w:r w:rsidRPr="00A04496">
        <w:rPr>
          <w:rFonts w:ascii="Verdana" w:hAnsi="Verdana"/>
          <w:sz w:val="18"/>
          <w:szCs w:val="18"/>
        </w:rPr>
        <w:t xml:space="preserve">a) membro de Poder ou do Ministério Público ou dirigente de órgão ou de entidade da Administração Pública Estadual; </w:t>
      </w:r>
    </w:p>
    <w:p w14:paraId="0052035C" w14:textId="77777777" w:rsidR="003E2873" w:rsidRPr="00A04496" w:rsidRDefault="003E2873" w:rsidP="00A04496">
      <w:pPr>
        <w:tabs>
          <w:tab w:val="left" w:pos="4962"/>
        </w:tabs>
        <w:jc w:val="both"/>
        <w:rPr>
          <w:rFonts w:ascii="Verdana" w:hAnsi="Verdana"/>
          <w:sz w:val="18"/>
          <w:szCs w:val="18"/>
        </w:rPr>
      </w:pPr>
      <w:r w:rsidRPr="00A04496">
        <w:rPr>
          <w:rFonts w:ascii="Verdana" w:hAnsi="Verdana"/>
          <w:sz w:val="18"/>
          <w:szCs w:val="18"/>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14:paraId="655794CB" w14:textId="77777777" w:rsidR="003E2873" w:rsidRPr="00A04496" w:rsidRDefault="003E2873" w:rsidP="00A04496">
      <w:pPr>
        <w:tabs>
          <w:tab w:val="left" w:pos="4962"/>
        </w:tabs>
        <w:jc w:val="both"/>
        <w:rPr>
          <w:rFonts w:ascii="Verdana" w:hAnsi="Verdana"/>
          <w:sz w:val="18"/>
          <w:szCs w:val="18"/>
        </w:rPr>
      </w:pPr>
      <w:r w:rsidRPr="00A04496">
        <w:rPr>
          <w:rFonts w:ascii="Verdana" w:hAnsi="Verdana"/>
          <w:sz w:val="18"/>
          <w:szCs w:val="18"/>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14:paraId="6BF42EAC" w14:textId="77777777" w:rsidR="003E2873" w:rsidRPr="00A04496" w:rsidRDefault="003E2873" w:rsidP="00A04496">
      <w:pPr>
        <w:tabs>
          <w:tab w:val="left" w:pos="4962"/>
        </w:tabs>
        <w:jc w:val="both"/>
        <w:rPr>
          <w:rFonts w:ascii="Verdana" w:hAnsi="Verdana"/>
          <w:sz w:val="18"/>
          <w:szCs w:val="18"/>
        </w:rPr>
      </w:pPr>
    </w:p>
    <w:p w14:paraId="11AF7F8A" w14:textId="77777777" w:rsidR="003E2873" w:rsidRPr="00A04496" w:rsidRDefault="003E2873" w:rsidP="00A04496">
      <w:pPr>
        <w:tabs>
          <w:tab w:val="left" w:pos="4962"/>
        </w:tabs>
        <w:jc w:val="both"/>
        <w:rPr>
          <w:rFonts w:ascii="Verdana" w:hAnsi="Verdana"/>
          <w:sz w:val="18"/>
          <w:szCs w:val="18"/>
        </w:rPr>
      </w:pPr>
      <w:r w:rsidRPr="00A04496">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14:paraId="14BC78C6" w14:textId="77777777" w:rsidR="003E2873" w:rsidRPr="00A04496" w:rsidRDefault="003E2873" w:rsidP="00A04496">
      <w:pPr>
        <w:tabs>
          <w:tab w:val="left" w:pos="4962"/>
        </w:tabs>
        <w:jc w:val="both"/>
        <w:rPr>
          <w:rFonts w:ascii="Verdana" w:hAnsi="Verdana"/>
          <w:sz w:val="18"/>
          <w:szCs w:val="18"/>
        </w:rPr>
      </w:pPr>
    </w:p>
    <w:p w14:paraId="1D71FAC8" w14:textId="77777777" w:rsidR="003E2873" w:rsidRPr="00A04496" w:rsidRDefault="003E2873" w:rsidP="00A04496">
      <w:pPr>
        <w:tabs>
          <w:tab w:val="left" w:pos="4962"/>
        </w:tabs>
        <w:jc w:val="both"/>
        <w:rPr>
          <w:rFonts w:ascii="Verdana" w:hAnsi="Verdana"/>
          <w:sz w:val="18"/>
          <w:szCs w:val="18"/>
        </w:rPr>
      </w:pPr>
      <w:r w:rsidRPr="00A04496">
        <w:rPr>
          <w:rFonts w:ascii="Verdana" w:hAnsi="Verdana"/>
          <w:sz w:val="18"/>
          <w:szCs w:val="18"/>
        </w:rPr>
        <w:t>Por ser verdade, firmo a presente declaração.</w:t>
      </w:r>
    </w:p>
    <w:p w14:paraId="38AE7CA2" w14:textId="77777777" w:rsidR="003E2873" w:rsidRPr="00A04496" w:rsidRDefault="003E2873" w:rsidP="00A04496">
      <w:pPr>
        <w:tabs>
          <w:tab w:val="left" w:pos="4962"/>
        </w:tabs>
        <w:jc w:val="center"/>
        <w:rPr>
          <w:rFonts w:ascii="Verdana" w:hAnsi="Verdana"/>
          <w:sz w:val="18"/>
          <w:szCs w:val="18"/>
        </w:rPr>
      </w:pPr>
    </w:p>
    <w:p w14:paraId="18F0329D" w14:textId="77777777" w:rsidR="003E2873" w:rsidRPr="00A04496" w:rsidRDefault="003E2873" w:rsidP="00A04496">
      <w:pPr>
        <w:tabs>
          <w:tab w:val="left" w:pos="4962"/>
        </w:tabs>
        <w:jc w:val="center"/>
        <w:rPr>
          <w:rFonts w:ascii="Verdana" w:hAnsi="Verdana"/>
          <w:sz w:val="18"/>
          <w:szCs w:val="18"/>
        </w:rPr>
      </w:pPr>
      <w:r w:rsidRPr="00A04496">
        <w:rPr>
          <w:rFonts w:ascii="Verdana" w:hAnsi="Verdana"/>
          <w:sz w:val="18"/>
          <w:szCs w:val="18"/>
        </w:rPr>
        <w:t>[Cidade / Sede da Organização da Sociedade Civil], ___ de ______ de ____.</w:t>
      </w:r>
    </w:p>
    <w:p w14:paraId="51D269C1" w14:textId="77777777" w:rsidR="003E2873" w:rsidRPr="00A04496" w:rsidRDefault="003E2873" w:rsidP="00A04496">
      <w:pPr>
        <w:tabs>
          <w:tab w:val="left" w:pos="4962"/>
        </w:tabs>
        <w:jc w:val="center"/>
        <w:rPr>
          <w:rFonts w:ascii="Verdana" w:hAnsi="Verdana"/>
          <w:sz w:val="18"/>
          <w:szCs w:val="18"/>
        </w:rPr>
      </w:pPr>
    </w:p>
    <w:p w14:paraId="102FFE36" w14:textId="77777777" w:rsidR="003E2873" w:rsidRPr="00A04496" w:rsidRDefault="003E2873" w:rsidP="00A04496">
      <w:pPr>
        <w:tabs>
          <w:tab w:val="left" w:pos="4962"/>
        </w:tabs>
        <w:jc w:val="center"/>
        <w:rPr>
          <w:rFonts w:ascii="Verdana" w:hAnsi="Verdana"/>
          <w:sz w:val="18"/>
          <w:szCs w:val="18"/>
        </w:rPr>
      </w:pPr>
      <w:r w:rsidRPr="00A04496">
        <w:rPr>
          <w:rFonts w:ascii="Verdana" w:hAnsi="Verdana"/>
          <w:sz w:val="18"/>
          <w:szCs w:val="18"/>
        </w:rPr>
        <w:t>[Assinatura]</w:t>
      </w:r>
    </w:p>
    <w:p w14:paraId="1C382314" w14:textId="77777777" w:rsidR="003E2873" w:rsidRPr="00A04496" w:rsidRDefault="003E2873" w:rsidP="00A04496">
      <w:pPr>
        <w:tabs>
          <w:tab w:val="left" w:pos="4962"/>
        </w:tabs>
        <w:jc w:val="center"/>
        <w:rPr>
          <w:rFonts w:ascii="Verdana" w:hAnsi="Verdana"/>
          <w:sz w:val="18"/>
          <w:szCs w:val="18"/>
        </w:rPr>
      </w:pPr>
      <w:r w:rsidRPr="00A04496">
        <w:rPr>
          <w:rFonts w:ascii="Verdana" w:hAnsi="Verdana"/>
          <w:sz w:val="18"/>
          <w:szCs w:val="18"/>
        </w:rPr>
        <w:t>[Nome da autoridade máxima da organização da sociedade civil]</w:t>
      </w:r>
    </w:p>
    <w:p w14:paraId="30A6785B" w14:textId="77777777" w:rsidR="003E2873" w:rsidRPr="00A04496" w:rsidRDefault="003E2873" w:rsidP="00A04496">
      <w:pPr>
        <w:tabs>
          <w:tab w:val="left" w:pos="762"/>
          <w:tab w:val="left" w:pos="4962"/>
        </w:tabs>
        <w:rPr>
          <w:rFonts w:ascii="Verdana" w:hAnsi="Verdana"/>
          <w:sz w:val="18"/>
          <w:szCs w:val="18"/>
        </w:rPr>
      </w:pPr>
    </w:p>
    <w:p w14:paraId="7D63F679" w14:textId="77777777" w:rsidR="00440E34" w:rsidRPr="00A04496" w:rsidRDefault="00440E34" w:rsidP="00A04496">
      <w:pPr>
        <w:tabs>
          <w:tab w:val="left" w:pos="762"/>
          <w:tab w:val="left" w:pos="4962"/>
        </w:tabs>
        <w:rPr>
          <w:rFonts w:ascii="Verdana" w:hAnsi="Verdana"/>
          <w:sz w:val="18"/>
          <w:szCs w:val="18"/>
        </w:rPr>
      </w:pPr>
    </w:p>
    <w:p w14:paraId="43A99C64" w14:textId="77777777" w:rsidR="003A721C" w:rsidRDefault="003A721C">
      <w:pPr>
        <w:widowControl/>
        <w:autoSpaceDE/>
        <w:autoSpaceDN/>
        <w:spacing w:after="160" w:line="259" w:lineRule="auto"/>
        <w:rPr>
          <w:rFonts w:ascii="Verdana" w:hAnsi="Verdana"/>
          <w:sz w:val="18"/>
          <w:szCs w:val="18"/>
        </w:rPr>
      </w:pPr>
      <w:r>
        <w:rPr>
          <w:rFonts w:ascii="Verdana" w:hAnsi="Verdana"/>
          <w:sz w:val="18"/>
          <w:szCs w:val="18"/>
        </w:rPr>
        <w:br w:type="page"/>
      </w:r>
    </w:p>
    <w:p w14:paraId="2CFA69EC" w14:textId="4940527F" w:rsidR="00440E34" w:rsidRDefault="00440E34" w:rsidP="00736A03">
      <w:pPr>
        <w:tabs>
          <w:tab w:val="left" w:pos="762"/>
          <w:tab w:val="left" w:pos="4962"/>
        </w:tabs>
        <w:jc w:val="center"/>
        <w:rPr>
          <w:rFonts w:ascii="Verdana" w:hAnsi="Verdana"/>
          <w:sz w:val="18"/>
          <w:szCs w:val="18"/>
        </w:rPr>
      </w:pPr>
      <w:r w:rsidRPr="00A04496">
        <w:rPr>
          <w:rFonts w:ascii="Verdana" w:hAnsi="Verdana"/>
          <w:sz w:val="18"/>
          <w:szCs w:val="18"/>
        </w:rPr>
        <w:lastRenderedPageBreak/>
        <w:t>Anexo XII</w:t>
      </w:r>
    </w:p>
    <w:p w14:paraId="675104E0" w14:textId="77777777" w:rsidR="00736A03" w:rsidRPr="00A04496" w:rsidRDefault="00736A03" w:rsidP="00736A03">
      <w:pPr>
        <w:tabs>
          <w:tab w:val="left" w:pos="762"/>
          <w:tab w:val="left" w:pos="4962"/>
        </w:tabs>
        <w:jc w:val="center"/>
        <w:rPr>
          <w:rFonts w:ascii="Verdana" w:hAnsi="Verdana"/>
          <w:sz w:val="18"/>
          <w:szCs w:val="18"/>
        </w:r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7"/>
      </w:tblGrid>
      <w:tr w:rsidR="00440E34" w:rsidRPr="00A04496" w14:paraId="28C77E09" w14:textId="77777777" w:rsidTr="005A0B45">
        <w:trPr>
          <w:trHeight w:val="231"/>
        </w:trPr>
        <w:tc>
          <w:tcPr>
            <w:tcW w:w="8507" w:type="dxa"/>
          </w:tcPr>
          <w:p w14:paraId="1DBE4E1D" w14:textId="77777777" w:rsidR="00440E34" w:rsidRPr="00A04496" w:rsidRDefault="00440E34" w:rsidP="00A04496">
            <w:pPr>
              <w:pStyle w:val="TableParagraph"/>
              <w:tabs>
                <w:tab w:val="left" w:pos="4962"/>
              </w:tabs>
              <w:jc w:val="center"/>
              <w:rPr>
                <w:rFonts w:ascii="Verdana" w:hAnsi="Verdana"/>
                <w:b/>
                <w:sz w:val="18"/>
                <w:szCs w:val="18"/>
              </w:rPr>
            </w:pPr>
            <w:r w:rsidRPr="00A04496">
              <w:rPr>
                <w:rFonts w:ascii="Verdana" w:hAnsi="Verdana"/>
                <w:b/>
                <w:spacing w:val="-3"/>
                <w:w w:val="85"/>
                <w:sz w:val="18"/>
                <w:szCs w:val="18"/>
              </w:rPr>
              <w:t>DIRETRIZES</w:t>
            </w:r>
            <w:r w:rsidRPr="00A04496">
              <w:rPr>
                <w:rFonts w:ascii="Verdana" w:hAnsi="Verdana"/>
                <w:b/>
                <w:spacing w:val="6"/>
                <w:w w:val="85"/>
                <w:sz w:val="18"/>
                <w:szCs w:val="18"/>
              </w:rPr>
              <w:t xml:space="preserve"> </w:t>
            </w:r>
            <w:r w:rsidRPr="00A04496">
              <w:rPr>
                <w:rFonts w:ascii="Verdana" w:hAnsi="Verdana"/>
                <w:b/>
                <w:spacing w:val="-3"/>
                <w:w w:val="85"/>
                <w:sz w:val="18"/>
                <w:szCs w:val="18"/>
              </w:rPr>
              <w:t>PARA</w:t>
            </w:r>
            <w:r w:rsidRPr="00A04496">
              <w:rPr>
                <w:rFonts w:ascii="Verdana" w:hAnsi="Verdana"/>
                <w:b/>
                <w:spacing w:val="-6"/>
                <w:w w:val="85"/>
                <w:sz w:val="18"/>
                <w:szCs w:val="18"/>
              </w:rPr>
              <w:t xml:space="preserve"> </w:t>
            </w:r>
            <w:r w:rsidRPr="00A04496">
              <w:rPr>
                <w:rFonts w:ascii="Verdana" w:hAnsi="Verdana"/>
                <w:b/>
                <w:spacing w:val="-3"/>
                <w:w w:val="85"/>
                <w:sz w:val="18"/>
                <w:szCs w:val="18"/>
              </w:rPr>
              <w:t xml:space="preserve">ELABORAÇÃO </w:t>
            </w:r>
            <w:r w:rsidRPr="00A04496">
              <w:rPr>
                <w:rFonts w:ascii="Verdana" w:hAnsi="Verdana"/>
                <w:b/>
                <w:spacing w:val="-2"/>
                <w:w w:val="85"/>
                <w:sz w:val="18"/>
                <w:szCs w:val="18"/>
              </w:rPr>
              <w:t>DA</w:t>
            </w:r>
            <w:r w:rsidRPr="00A04496">
              <w:rPr>
                <w:rFonts w:ascii="Verdana" w:hAnsi="Verdana"/>
                <w:b/>
                <w:spacing w:val="-6"/>
                <w:w w:val="85"/>
                <w:sz w:val="18"/>
                <w:szCs w:val="18"/>
              </w:rPr>
              <w:t xml:space="preserve"> </w:t>
            </w:r>
            <w:r w:rsidRPr="00A04496">
              <w:rPr>
                <w:rFonts w:ascii="Verdana" w:hAnsi="Verdana"/>
                <w:b/>
                <w:spacing w:val="-2"/>
                <w:w w:val="85"/>
                <w:sz w:val="18"/>
                <w:szCs w:val="18"/>
              </w:rPr>
              <w:t>PROPOSTA</w:t>
            </w:r>
          </w:p>
        </w:tc>
      </w:tr>
      <w:tr w:rsidR="00440E34" w:rsidRPr="00A04496" w14:paraId="249AA97F" w14:textId="77777777" w:rsidTr="005A0B45">
        <w:trPr>
          <w:trHeight w:val="404"/>
        </w:trPr>
        <w:tc>
          <w:tcPr>
            <w:tcW w:w="8507" w:type="dxa"/>
          </w:tcPr>
          <w:p w14:paraId="083AEE66" w14:textId="77777777" w:rsidR="00440E34" w:rsidRPr="00A04496" w:rsidRDefault="00440E34" w:rsidP="00A04496">
            <w:pPr>
              <w:pStyle w:val="TableParagraph"/>
              <w:tabs>
                <w:tab w:val="left" w:pos="4962"/>
              </w:tabs>
              <w:jc w:val="center"/>
              <w:rPr>
                <w:rFonts w:ascii="Verdana" w:hAnsi="Verdana"/>
                <w:sz w:val="18"/>
                <w:szCs w:val="18"/>
              </w:rPr>
            </w:pPr>
            <w:r w:rsidRPr="00A04496">
              <w:rPr>
                <w:rFonts w:ascii="Verdana" w:hAnsi="Verdana"/>
                <w:color w:val="FF0000"/>
                <w:spacing w:val="-2"/>
                <w:w w:val="85"/>
                <w:sz w:val="18"/>
                <w:szCs w:val="18"/>
              </w:rPr>
              <w:t>(A</w:t>
            </w:r>
            <w:r w:rsidRPr="00A04496">
              <w:rPr>
                <w:rFonts w:ascii="Verdana" w:hAnsi="Verdana"/>
                <w:color w:val="FF0000"/>
                <w:spacing w:val="4"/>
                <w:w w:val="85"/>
                <w:sz w:val="18"/>
                <w:szCs w:val="18"/>
              </w:rPr>
              <w:t xml:space="preserve"> </w:t>
            </w:r>
            <w:r w:rsidRPr="00A04496">
              <w:rPr>
                <w:rFonts w:ascii="Verdana" w:hAnsi="Verdana"/>
                <w:color w:val="FF0000"/>
                <w:spacing w:val="-2"/>
                <w:w w:val="85"/>
                <w:sz w:val="18"/>
                <w:szCs w:val="18"/>
              </w:rPr>
              <w:t>SER</w:t>
            </w:r>
            <w:r w:rsidRPr="00A04496">
              <w:rPr>
                <w:rFonts w:ascii="Verdana" w:hAnsi="Verdana"/>
                <w:color w:val="FF0000"/>
                <w:spacing w:val="-10"/>
                <w:w w:val="85"/>
                <w:sz w:val="18"/>
                <w:szCs w:val="18"/>
              </w:rPr>
              <w:t xml:space="preserve"> </w:t>
            </w:r>
            <w:r w:rsidRPr="00A04496">
              <w:rPr>
                <w:rFonts w:ascii="Verdana" w:hAnsi="Verdana"/>
                <w:color w:val="FF0000"/>
                <w:spacing w:val="-1"/>
                <w:w w:val="85"/>
                <w:sz w:val="18"/>
                <w:szCs w:val="18"/>
              </w:rPr>
              <w:t>APRESENTADA</w:t>
            </w:r>
            <w:r w:rsidRPr="00A04496">
              <w:rPr>
                <w:rFonts w:ascii="Verdana" w:hAnsi="Verdana"/>
                <w:color w:val="FF0000"/>
                <w:spacing w:val="4"/>
                <w:w w:val="85"/>
                <w:sz w:val="18"/>
                <w:szCs w:val="18"/>
              </w:rPr>
              <w:t xml:space="preserve"> </w:t>
            </w:r>
            <w:r w:rsidRPr="00A04496">
              <w:rPr>
                <w:rFonts w:ascii="Verdana" w:hAnsi="Verdana"/>
                <w:color w:val="FF0000"/>
                <w:spacing w:val="-1"/>
                <w:w w:val="85"/>
                <w:sz w:val="18"/>
                <w:szCs w:val="18"/>
              </w:rPr>
              <w:t>POR</w:t>
            </w:r>
            <w:r w:rsidRPr="00A04496">
              <w:rPr>
                <w:rFonts w:ascii="Verdana" w:hAnsi="Verdana"/>
                <w:color w:val="FF0000"/>
                <w:spacing w:val="-10"/>
                <w:w w:val="85"/>
                <w:sz w:val="18"/>
                <w:szCs w:val="18"/>
              </w:rPr>
              <w:t xml:space="preserve"> </w:t>
            </w:r>
            <w:r w:rsidRPr="00A04496">
              <w:rPr>
                <w:rFonts w:ascii="Verdana" w:hAnsi="Verdana"/>
                <w:color w:val="FF0000"/>
                <w:spacing w:val="-1"/>
                <w:w w:val="85"/>
                <w:sz w:val="18"/>
                <w:szCs w:val="18"/>
              </w:rPr>
              <w:t>TODAS</w:t>
            </w:r>
            <w:r w:rsidRPr="00A04496">
              <w:rPr>
                <w:rFonts w:ascii="Verdana" w:hAnsi="Verdana"/>
                <w:color w:val="FF0000"/>
                <w:spacing w:val="-5"/>
                <w:w w:val="85"/>
                <w:sz w:val="18"/>
                <w:szCs w:val="18"/>
              </w:rPr>
              <w:t xml:space="preserve"> </w:t>
            </w:r>
            <w:r w:rsidRPr="00A04496">
              <w:rPr>
                <w:rFonts w:ascii="Verdana" w:hAnsi="Verdana"/>
                <w:color w:val="FF0000"/>
                <w:spacing w:val="-1"/>
                <w:w w:val="85"/>
                <w:sz w:val="18"/>
                <w:szCs w:val="18"/>
              </w:rPr>
              <w:t>AS</w:t>
            </w:r>
            <w:r w:rsidRPr="00A04496">
              <w:rPr>
                <w:rFonts w:ascii="Verdana" w:hAnsi="Verdana"/>
                <w:color w:val="FF0000"/>
                <w:spacing w:val="-5"/>
                <w:w w:val="85"/>
                <w:sz w:val="18"/>
                <w:szCs w:val="18"/>
              </w:rPr>
              <w:t xml:space="preserve"> </w:t>
            </w:r>
            <w:r w:rsidRPr="00A04496">
              <w:rPr>
                <w:rFonts w:ascii="Verdana" w:hAnsi="Verdana"/>
                <w:color w:val="FF0000"/>
                <w:spacing w:val="-1"/>
                <w:w w:val="85"/>
                <w:sz w:val="18"/>
                <w:szCs w:val="18"/>
              </w:rPr>
              <w:t>ORGANIZAÇÕES</w:t>
            </w:r>
            <w:r w:rsidRPr="00A04496">
              <w:rPr>
                <w:rFonts w:ascii="Verdana" w:hAnsi="Verdana"/>
                <w:color w:val="FF0000"/>
                <w:spacing w:val="-5"/>
                <w:w w:val="85"/>
                <w:sz w:val="18"/>
                <w:szCs w:val="18"/>
              </w:rPr>
              <w:t xml:space="preserve"> </w:t>
            </w:r>
            <w:r w:rsidRPr="00A04496">
              <w:rPr>
                <w:rFonts w:ascii="Verdana" w:hAnsi="Verdana"/>
                <w:color w:val="FF0000"/>
                <w:spacing w:val="-1"/>
                <w:w w:val="85"/>
                <w:sz w:val="18"/>
                <w:szCs w:val="18"/>
              </w:rPr>
              <w:t>DA</w:t>
            </w:r>
            <w:r w:rsidRPr="00A04496">
              <w:rPr>
                <w:rFonts w:ascii="Verdana" w:hAnsi="Verdana"/>
                <w:color w:val="FF0000"/>
                <w:spacing w:val="4"/>
                <w:w w:val="85"/>
                <w:sz w:val="18"/>
                <w:szCs w:val="18"/>
              </w:rPr>
              <w:t xml:space="preserve"> </w:t>
            </w:r>
            <w:r w:rsidRPr="00A04496">
              <w:rPr>
                <w:rFonts w:ascii="Verdana" w:hAnsi="Verdana"/>
                <w:color w:val="FF0000"/>
                <w:spacing w:val="-1"/>
                <w:w w:val="85"/>
                <w:sz w:val="18"/>
                <w:szCs w:val="18"/>
              </w:rPr>
              <w:t>SOCIEDADE</w:t>
            </w:r>
            <w:r w:rsidRPr="00A04496">
              <w:rPr>
                <w:rFonts w:ascii="Verdana" w:hAnsi="Verdana"/>
                <w:color w:val="FF0000"/>
                <w:spacing w:val="-12"/>
                <w:w w:val="85"/>
                <w:sz w:val="18"/>
                <w:szCs w:val="18"/>
              </w:rPr>
              <w:t xml:space="preserve"> </w:t>
            </w:r>
            <w:r w:rsidRPr="00A04496">
              <w:rPr>
                <w:rFonts w:ascii="Verdana" w:hAnsi="Verdana"/>
                <w:color w:val="FF0000"/>
                <w:spacing w:val="-1"/>
                <w:w w:val="85"/>
                <w:sz w:val="18"/>
                <w:szCs w:val="18"/>
              </w:rPr>
              <w:t>CIVIL</w:t>
            </w:r>
            <w:r w:rsidRPr="00A04496">
              <w:rPr>
                <w:rFonts w:ascii="Verdana" w:hAnsi="Verdana"/>
                <w:color w:val="FF0000"/>
                <w:spacing w:val="21"/>
                <w:w w:val="85"/>
                <w:sz w:val="18"/>
                <w:szCs w:val="18"/>
              </w:rPr>
              <w:t xml:space="preserve"> </w:t>
            </w:r>
            <w:r w:rsidRPr="00A04496">
              <w:rPr>
                <w:rFonts w:ascii="Verdana" w:hAnsi="Verdana"/>
                <w:color w:val="FF0000"/>
                <w:spacing w:val="-1"/>
                <w:w w:val="85"/>
                <w:sz w:val="18"/>
                <w:szCs w:val="18"/>
              </w:rPr>
              <w:t>PARTICIPANTES</w:t>
            </w:r>
            <w:r w:rsidRPr="00A04496">
              <w:rPr>
                <w:rFonts w:ascii="Verdana" w:hAnsi="Verdana"/>
                <w:color w:val="FF0000"/>
                <w:spacing w:val="-5"/>
                <w:w w:val="85"/>
                <w:sz w:val="18"/>
                <w:szCs w:val="18"/>
              </w:rPr>
              <w:t xml:space="preserve"> </w:t>
            </w:r>
            <w:r w:rsidRPr="00A04496">
              <w:rPr>
                <w:rFonts w:ascii="Verdana" w:hAnsi="Verdana"/>
                <w:color w:val="FF0000"/>
                <w:spacing w:val="-1"/>
                <w:w w:val="85"/>
                <w:sz w:val="18"/>
                <w:szCs w:val="18"/>
              </w:rPr>
              <w:t>DO</w:t>
            </w:r>
            <w:r w:rsidRPr="00A04496">
              <w:rPr>
                <w:rFonts w:ascii="Verdana" w:hAnsi="Verdana"/>
                <w:color w:val="FF0000"/>
                <w:spacing w:val="-6"/>
                <w:w w:val="85"/>
                <w:sz w:val="18"/>
                <w:szCs w:val="18"/>
              </w:rPr>
              <w:t xml:space="preserve"> </w:t>
            </w:r>
            <w:r w:rsidRPr="00A04496">
              <w:rPr>
                <w:rFonts w:ascii="Verdana" w:hAnsi="Verdana"/>
                <w:color w:val="FF0000"/>
                <w:spacing w:val="-1"/>
                <w:w w:val="85"/>
                <w:sz w:val="18"/>
                <w:szCs w:val="18"/>
              </w:rPr>
              <w:t>CHAMAMENTO</w:t>
            </w:r>
            <w:r w:rsidRPr="00A04496">
              <w:rPr>
                <w:rFonts w:ascii="Verdana" w:hAnsi="Verdana"/>
                <w:color w:val="FF0000"/>
                <w:spacing w:val="-6"/>
                <w:w w:val="85"/>
                <w:sz w:val="18"/>
                <w:szCs w:val="18"/>
              </w:rPr>
              <w:t xml:space="preserve"> </w:t>
            </w:r>
            <w:r w:rsidRPr="00A04496">
              <w:rPr>
                <w:rFonts w:ascii="Verdana" w:hAnsi="Verdana"/>
                <w:color w:val="FF0000"/>
                <w:spacing w:val="-1"/>
                <w:w w:val="85"/>
                <w:sz w:val="18"/>
                <w:szCs w:val="18"/>
              </w:rPr>
              <w:t>PÚBLICO,</w:t>
            </w:r>
          </w:p>
          <w:p w14:paraId="57D86B56" w14:textId="77777777" w:rsidR="00440E34" w:rsidRPr="00A04496" w:rsidRDefault="00440E34" w:rsidP="00A04496">
            <w:pPr>
              <w:pStyle w:val="TableParagraph"/>
              <w:tabs>
                <w:tab w:val="left" w:pos="4962"/>
              </w:tabs>
              <w:jc w:val="center"/>
              <w:rPr>
                <w:rFonts w:ascii="Verdana" w:hAnsi="Verdana"/>
                <w:sz w:val="18"/>
                <w:szCs w:val="18"/>
              </w:rPr>
            </w:pPr>
            <w:r w:rsidRPr="00A04496">
              <w:rPr>
                <w:rFonts w:ascii="Verdana" w:hAnsi="Verdana"/>
                <w:color w:val="FF0000"/>
                <w:spacing w:val="-1"/>
                <w:w w:val="85"/>
                <w:sz w:val="18"/>
                <w:szCs w:val="18"/>
              </w:rPr>
              <w:t>QUANDO</w:t>
            </w:r>
            <w:r w:rsidRPr="00A04496">
              <w:rPr>
                <w:rFonts w:ascii="Verdana" w:hAnsi="Verdana"/>
                <w:color w:val="FF0000"/>
                <w:spacing w:val="-6"/>
                <w:w w:val="85"/>
                <w:sz w:val="18"/>
                <w:szCs w:val="18"/>
              </w:rPr>
              <w:t xml:space="preserve"> </w:t>
            </w:r>
            <w:r w:rsidRPr="00A04496">
              <w:rPr>
                <w:rFonts w:ascii="Verdana" w:hAnsi="Verdana"/>
                <w:color w:val="FF0000"/>
                <w:spacing w:val="-1"/>
                <w:w w:val="85"/>
                <w:sz w:val="18"/>
                <w:szCs w:val="18"/>
              </w:rPr>
              <w:t>DO</w:t>
            </w:r>
            <w:r w:rsidRPr="00A04496">
              <w:rPr>
                <w:rFonts w:ascii="Verdana" w:hAnsi="Verdana"/>
                <w:color w:val="FF0000"/>
                <w:spacing w:val="-5"/>
                <w:w w:val="85"/>
                <w:sz w:val="18"/>
                <w:szCs w:val="18"/>
              </w:rPr>
              <w:t xml:space="preserve"> </w:t>
            </w:r>
            <w:r w:rsidRPr="00A04496">
              <w:rPr>
                <w:rFonts w:ascii="Verdana" w:hAnsi="Verdana"/>
                <w:color w:val="FF0000"/>
                <w:spacing w:val="-1"/>
                <w:w w:val="85"/>
                <w:sz w:val="18"/>
                <w:szCs w:val="18"/>
              </w:rPr>
              <w:t>ENVIO</w:t>
            </w:r>
            <w:r w:rsidRPr="00A04496">
              <w:rPr>
                <w:rFonts w:ascii="Verdana" w:hAnsi="Verdana"/>
                <w:color w:val="FF0000"/>
                <w:spacing w:val="-5"/>
                <w:w w:val="85"/>
                <w:sz w:val="18"/>
                <w:szCs w:val="18"/>
              </w:rPr>
              <w:t xml:space="preserve"> </w:t>
            </w:r>
            <w:r w:rsidRPr="00A04496">
              <w:rPr>
                <w:rFonts w:ascii="Verdana" w:hAnsi="Verdana"/>
                <w:color w:val="FF0000"/>
                <w:spacing w:val="-1"/>
                <w:w w:val="85"/>
                <w:sz w:val="18"/>
                <w:szCs w:val="18"/>
              </w:rPr>
              <w:t>DAS</w:t>
            </w:r>
            <w:r w:rsidRPr="00A04496">
              <w:rPr>
                <w:rFonts w:ascii="Verdana" w:hAnsi="Verdana"/>
                <w:color w:val="FF0000"/>
                <w:spacing w:val="-4"/>
                <w:w w:val="85"/>
                <w:sz w:val="18"/>
                <w:szCs w:val="18"/>
              </w:rPr>
              <w:t xml:space="preserve"> </w:t>
            </w:r>
            <w:r w:rsidRPr="00A04496">
              <w:rPr>
                <w:rFonts w:ascii="Verdana" w:hAnsi="Verdana"/>
                <w:color w:val="FF0000"/>
                <w:spacing w:val="-1"/>
                <w:w w:val="85"/>
                <w:sz w:val="18"/>
                <w:szCs w:val="18"/>
              </w:rPr>
              <w:t>PROPOSTAS</w:t>
            </w:r>
          </w:p>
        </w:tc>
      </w:tr>
      <w:tr w:rsidR="00440E34" w:rsidRPr="00A04496" w14:paraId="305BA4CB" w14:textId="77777777" w:rsidTr="005A0B45">
        <w:trPr>
          <w:trHeight w:val="182"/>
        </w:trPr>
        <w:tc>
          <w:tcPr>
            <w:tcW w:w="8507" w:type="dxa"/>
          </w:tcPr>
          <w:p w14:paraId="5C652C26" w14:textId="77777777" w:rsidR="00440E34" w:rsidRPr="00A04496" w:rsidRDefault="00440E34" w:rsidP="00A04496">
            <w:pPr>
              <w:pStyle w:val="TableParagraph"/>
              <w:tabs>
                <w:tab w:val="left" w:pos="4962"/>
              </w:tabs>
              <w:rPr>
                <w:rFonts w:ascii="Verdana" w:hAnsi="Verdana"/>
                <w:sz w:val="18"/>
                <w:szCs w:val="18"/>
              </w:rPr>
            </w:pPr>
          </w:p>
        </w:tc>
      </w:tr>
      <w:tr w:rsidR="00440E34" w:rsidRPr="00A04496" w14:paraId="5EF0C5E4" w14:textId="77777777" w:rsidTr="005A0B45">
        <w:trPr>
          <w:trHeight w:val="231"/>
        </w:trPr>
        <w:tc>
          <w:tcPr>
            <w:tcW w:w="8507" w:type="dxa"/>
          </w:tcPr>
          <w:p w14:paraId="46CDC44E" w14:textId="77777777" w:rsidR="00440E34" w:rsidRPr="00A04496" w:rsidRDefault="00440E34" w:rsidP="00A04496">
            <w:pPr>
              <w:pStyle w:val="TableParagraph"/>
              <w:tabs>
                <w:tab w:val="left" w:pos="4962"/>
              </w:tabs>
              <w:rPr>
                <w:rFonts w:ascii="Verdana" w:hAnsi="Verdana"/>
                <w:b/>
                <w:sz w:val="18"/>
                <w:szCs w:val="18"/>
              </w:rPr>
            </w:pPr>
            <w:r w:rsidRPr="00A04496">
              <w:rPr>
                <w:rFonts w:ascii="Verdana" w:hAnsi="Verdana"/>
                <w:b/>
                <w:spacing w:val="-1"/>
                <w:w w:val="85"/>
                <w:sz w:val="18"/>
                <w:szCs w:val="18"/>
              </w:rPr>
              <w:t>1.</w:t>
            </w:r>
            <w:r w:rsidRPr="00A04496">
              <w:rPr>
                <w:rFonts w:ascii="Verdana" w:hAnsi="Verdana"/>
                <w:b/>
                <w:spacing w:val="-4"/>
                <w:w w:val="85"/>
                <w:sz w:val="18"/>
                <w:szCs w:val="18"/>
              </w:rPr>
              <w:t xml:space="preserve"> </w:t>
            </w:r>
            <w:r w:rsidRPr="00A04496">
              <w:rPr>
                <w:rFonts w:ascii="Verdana" w:hAnsi="Verdana"/>
                <w:b/>
                <w:spacing w:val="-1"/>
                <w:w w:val="85"/>
                <w:sz w:val="18"/>
                <w:szCs w:val="18"/>
              </w:rPr>
              <w:t>Identificação</w:t>
            </w:r>
          </w:p>
        </w:tc>
      </w:tr>
      <w:tr w:rsidR="00440E34" w:rsidRPr="00A04496" w14:paraId="4028B1F2" w14:textId="77777777" w:rsidTr="005A0B45">
        <w:trPr>
          <w:trHeight w:val="182"/>
        </w:trPr>
        <w:tc>
          <w:tcPr>
            <w:tcW w:w="8507" w:type="dxa"/>
          </w:tcPr>
          <w:p w14:paraId="55E4A8B3" w14:textId="77777777" w:rsidR="00440E34" w:rsidRPr="00A04496" w:rsidRDefault="00440E34" w:rsidP="00A04496">
            <w:pPr>
              <w:pStyle w:val="TableParagraph"/>
              <w:tabs>
                <w:tab w:val="left" w:pos="4962"/>
              </w:tabs>
              <w:rPr>
                <w:rFonts w:ascii="Verdana" w:hAnsi="Verdana"/>
                <w:sz w:val="18"/>
                <w:szCs w:val="18"/>
              </w:rPr>
            </w:pPr>
          </w:p>
        </w:tc>
      </w:tr>
      <w:tr w:rsidR="00440E34" w:rsidRPr="00A04496" w14:paraId="3E3A5371" w14:textId="77777777" w:rsidTr="005A0B45">
        <w:trPr>
          <w:trHeight w:val="231"/>
        </w:trPr>
        <w:tc>
          <w:tcPr>
            <w:tcW w:w="8507" w:type="dxa"/>
          </w:tcPr>
          <w:p w14:paraId="743F5F5C" w14:textId="77777777" w:rsidR="00440E34" w:rsidRPr="00A04496" w:rsidRDefault="00440E34" w:rsidP="00A04496">
            <w:pPr>
              <w:pStyle w:val="TableParagraph"/>
              <w:tabs>
                <w:tab w:val="left" w:pos="4962"/>
              </w:tabs>
              <w:rPr>
                <w:rFonts w:ascii="Verdana" w:hAnsi="Verdana"/>
                <w:sz w:val="18"/>
                <w:szCs w:val="18"/>
              </w:rPr>
            </w:pPr>
            <w:r w:rsidRPr="00A04496">
              <w:rPr>
                <w:rFonts w:ascii="Verdana" w:hAnsi="Verdana"/>
                <w:b/>
                <w:w w:val="85"/>
                <w:sz w:val="18"/>
                <w:szCs w:val="18"/>
              </w:rPr>
              <w:t>1.1</w:t>
            </w:r>
            <w:r w:rsidRPr="00A04496">
              <w:rPr>
                <w:rFonts w:ascii="Verdana" w:hAnsi="Verdana"/>
                <w:b/>
                <w:spacing w:val="18"/>
                <w:w w:val="85"/>
                <w:sz w:val="18"/>
                <w:szCs w:val="18"/>
              </w:rPr>
              <w:t xml:space="preserve"> </w:t>
            </w:r>
            <w:r w:rsidRPr="00A04496">
              <w:rPr>
                <w:rFonts w:ascii="Verdana" w:hAnsi="Verdana"/>
                <w:b/>
                <w:w w:val="85"/>
                <w:sz w:val="18"/>
                <w:szCs w:val="18"/>
              </w:rPr>
              <w:t>Identificação</w:t>
            </w:r>
            <w:r w:rsidRPr="00A04496">
              <w:rPr>
                <w:rFonts w:ascii="Verdana" w:hAnsi="Verdana"/>
                <w:b/>
                <w:spacing w:val="2"/>
                <w:w w:val="85"/>
                <w:sz w:val="18"/>
                <w:szCs w:val="18"/>
              </w:rPr>
              <w:t xml:space="preserve"> </w:t>
            </w:r>
            <w:r w:rsidRPr="00A04496">
              <w:rPr>
                <w:rFonts w:ascii="Verdana" w:hAnsi="Verdana"/>
                <w:b/>
                <w:w w:val="85"/>
                <w:sz w:val="18"/>
                <w:szCs w:val="18"/>
              </w:rPr>
              <w:t>da</w:t>
            </w:r>
            <w:r w:rsidRPr="00A04496">
              <w:rPr>
                <w:rFonts w:ascii="Verdana" w:hAnsi="Verdana"/>
                <w:b/>
                <w:spacing w:val="3"/>
                <w:w w:val="85"/>
                <w:sz w:val="18"/>
                <w:szCs w:val="18"/>
              </w:rPr>
              <w:t xml:space="preserve"> </w:t>
            </w:r>
            <w:r w:rsidRPr="00A04496">
              <w:rPr>
                <w:rFonts w:ascii="Verdana" w:hAnsi="Verdana"/>
                <w:b/>
                <w:w w:val="85"/>
                <w:sz w:val="18"/>
                <w:szCs w:val="18"/>
              </w:rPr>
              <w:t>Proposta</w:t>
            </w:r>
            <w:r w:rsidRPr="00A04496">
              <w:rPr>
                <w:rFonts w:ascii="Verdana" w:hAnsi="Verdana"/>
                <w:b/>
                <w:spacing w:val="7"/>
                <w:w w:val="85"/>
                <w:sz w:val="18"/>
                <w:szCs w:val="18"/>
              </w:rPr>
              <w:t xml:space="preserve"> </w:t>
            </w:r>
            <w:r w:rsidRPr="00A04496">
              <w:rPr>
                <w:rFonts w:ascii="Verdana" w:hAnsi="Verdana"/>
                <w:color w:val="FF0000"/>
                <w:w w:val="85"/>
                <w:sz w:val="18"/>
                <w:szCs w:val="18"/>
              </w:rPr>
              <w:t>(Informar</w:t>
            </w:r>
            <w:r w:rsidRPr="00A04496">
              <w:rPr>
                <w:rFonts w:ascii="Verdana" w:hAnsi="Verdana"/>
                <w:color w:val="FF0000"/>
                <w:spacing w:val="10"/>
                <w:w w:val="85"/>
                <w:sz w:val="18"/>
                <w:szCs w:val="18"/>
              </w:rPr>
              <w:t xml:space="preserve"> </w:t>
            </w:r>
            <w:r w:rsidRPr="00A04496">
              <w:rPr>
                <w:rFonts w:ascii="Verdana" w:hAnsi="Verdana"/>
                <w:color w:val="FF0000"/>
                <w:w w:val="85"/>
                <w:sz w:val="18"/>
                <w:szCs w:val="18"/>
              </w:rPr>
              <w:t>os</w:t>
            </w:r>
            <w:r w:rsidRPr="00A04496">
              <w:rPr>
                <w:rFonts w:ascii="Verdana" w:hAnsi="Verdana"/>
                <w:color w:val="FF0000"/>
                <w:spacing w:val="9"/>
                <w:w w:val="85"/>
                <w:sz w:val="18"/>
                <w:szCs w:val="18"/>
              </w:rPr>
              <w:t xml:space="preserve"> </w:t>
            </w:r>
            <w:r w:rsidRPr="00A04496">
              <w:rPr>
                <w:rFonts w:ascii="Verdana" w:hAnsi="Verdana"/>
                <w:color w:val="FF0000"/>
                <w:w w:val="85"/>
                <w:sz w:val="18"/>
                <w:szCs w:val="18"/>
              </w:rPr>
              <w:t>dados</w:t>
            </w:r>
            <w:r w:rsidRPr="00A04496">
              <w:rPr>
                <w:rFonts w:ascii="Verdana" w:hAnsi="Verdana"/>
                <w:color w:val="FF0000"/>
                <w:spacing w:val="10"/>
                <w:w w:val="85"/>
                <w:sz w:val="18"/>
                <w:szCs w:val="18"/>
              </w:rPr>
              <w:t xml:space="preserve"> </w:t>
            </w:r>
            <w:r w:rsidRPr="00A04496">
              <w:rPr>
                <w:rFonts w:ascii="Verdana" w:hAnsi="Verdana"/>
                <w:color w:val="FF0000"/>
                <w:w w:val="85"/>
                <w:sz w:val="18"/>
                <w:szCs w:val="18"/>
              </w:rPr>
              <w:t>da</w:t>
            </w:r>
            <w:r w:rsidRPr="00A04496">
              <w:rPr>
                <w:rFonts w:ascii="Verdana" w:hAnsi="Verdana"/>
                <w:color w:val="FF0000"/>
                <w:spacing w:val="18"/>
                <w:w w:val="85"/>
                <w:sz w:val="18"/>
                <w:szCs w:val="18"/>
              </w:rPr>
              <w:t xml:space="preserve"> </w:t>
            </w:r>
            <w:r w:rsidRPr="00A04496">
              <w:rPr>
                <w:rFonts w:ascii="Verdana" w:hAnsi="Verdana"/>
                <w:color w:val="FF0000"/>
                <w:w w:val="85"/>
                <w:sz w:val="18"/>
                <w:szCs w:val="18"/>
              </w:rPr>
              <w:t>proposta,</w:t>
            </w:r>
            <w:r w:rsidRPr="00A04496">
              <w:rPr>
                <w:rFonts w:ascii="Verdana" w:hAnsi="Verdana"/>
                <w:color w:val="FF0000"/>
                <w:spacing w:val="7"/>
                <w:w w:val="85"/>
                <w:sz w:val="18"/>
                <w:szCs w:val="18"/>
              </w:rPr>
              <w:t xml:space="preserve"> </w:t>
            </w:r>
            <w:r w:rsidRPr="00A04496">
              <w:rPr>
                <w:rFonts w:ascii="Verdana" w:hAnsi="Verdana"/>
                <w:color w:val="FF0000"/>
                <w:w w:val="85"/>
                <w:sz w:val="18"/>
                <w:szCs w:val="18"/>
              </w:rPr>
              <w:t>que</w:t>
            </w:r>
            <w:r w:rsidRPr="00A04496">
              <w:rPr>
                <w:rFonts w:ascii="Verdana" w:hAnsi="Verdana"/>
                <w:color w:val="FF0000"/>
                <w:spacing w:val="14"/>
                <w:w w:val="85"/>
                <w:sz w:val="18"/>
                <w:szCs w:val="18"/>
              </w:rPr>
              <w:t xml:space="preserve"> </w:t>
            </w:r>
            <w:r w:rsidRPr="00A04496">
              <w:rPr>
                <w:rFonts w:ascii="Verdana" w:hAnsi="Verdana"/>
                <w:color w:val="FF0000"/>
                <w:w w:val="85"/>
                <w:sz w:val="18"/>
                <w:szCs w:val="18"/>
              </w:rPr>
              <w:t>deve</w:t>
            </w:r>
            <w:r w:rsidRPr="00A04496">
              <w:rPr>
                <w:rFonts w:ascii="Verdana" w:hAnsi="Verdana"/>
                <w:color w:val="FF0000"/>
                <w:spacing w:val="14"/>
                <w:w w:val="85"/>
                <w:sz w:val="18"/>
                <w:szCs w:val="18"/>
              </w:rPr>
              <w:t xml:space="preserve"> </w:t>
            </w:r>
            <w:r w:rsidRPr="00A04496">
              <w:rPr>
                <w:rFonts w:ascii="Verdana" w:hAnsi="Verdana"/>
                <w:color w:val="FF0000"/>
                <w:w w:val="85"/>
                <w:sz w:val="18"/>
                <w:szCs w:val="18"/>
              </w:rPr>
              <w:t>conter</w:t>
            </w:r>
            <w:r w:rsidRPr="00A04496">
              <w:rPr>
                <w:rFonts w:ascii="Verdana" w:hAnsi="Verdana"/>
                <w:color w:val="FF0000"/>
                <w:spacing w:val="9"/>
                <w:w w:val="85"/>
                <w:sz w:val="18"/>
                <w:szCs w:val="18"/>
              </w:rPr>
              <w:t xml:space="preserve"> </w:t>
            </w:r>
            <w:r w:rsidRPr="00A04496">
              <w:rPr>
                <w:rFonts w:ascii="Verdana" w:hAnsi="Verdana"/>
                <w:color w:val="FF0000"/>
                <w:w w:val="85"/>
                <w:sz w:val="18"/>
                <w:szCs w:val="18"/>
              </w:rPr>
              <w:t>o</w:t>
            </w:r>
            <w:r w:rsidRPr="00A04496">
              <w:rPr>
                <w:rFonts w:ascii="Verdana" w:hAnsi="Verdana"/>
                <w:color w:val="FF0000"/>
                <w:spacing w:val="19"/>
                <w:w w:val="85"/>
                <w:sz w:val="18"/>
                <w:szCs w:val="18"/>
              </w:rPr>
              <w:t xml:space="preserve"> </w:t>
            </w:r>
            <w:r w:rsidRPr="00A04496">
              <w:rPr>
                <w:rFonts w:ascii="Verdana" w:hAnsi="Verdana"/>
                <w:color w:val="FF0000"/>
                <w:w w:val="85"/>
                <w:sz w:val="18"/>
                <w:szCs w:val="18"/>
              </w:rPr>
              <w:t>timbre</w:t>
            </w:r>
            <w:r w:rsidRPr="00A04496">
              <w:rPr>
                <w:rFonts w:ascii="Verdana" w:hAnsi="Verdana"/>
                <w:color w:val="FF0000"/>
                <w:spacing w:val="14"/>
                <w:w w:val="85"/>
                <w:sz w:val="18"/>
                <w:szCs w:val="18"/>
              </w:rPr>
              <w:t xml:space="preserve"> </w:t>
            </w:r>
            <w:r w:rsidRPr="00A04496">
              <w:rPr>
                <w:rFonts w:ascii="Verdana" w:hAnsi="Verdana"/>
                <w:color w:val="FF0000"/>
                <w:w w:val="85"/>
                <w:sz w:val="18"/>
                <w:szCs w:val="18"/>
              </w:rPr>
              <w:t>da</w:t>
            </w:r>
            <w:r w:rsidRPr="00A04496">
              <w:rPr>
                <w:rFonts w:ascii="Verdana" w:hAnsi="Verdana"/>
                <w:color w:val="FF0000"/>
                <w:spacing w:val="57"/>
                <w:sz w:val="18"/>
                <w:szCs w:val="18"/>
              </w:rPr>
              <w:t xml:space="preserve"> </w:t>
            </w:r>
            <w:r w:rsidRPr="00A04496">
              <w:rPr>
                <w:rFonts w:ascii="Verdana" w:hAnsi="Verdana"/>
                <w:color w:val="FF0000"/>
                <w:w w:val="85"/>
                <w:sz w:val="18"/>
                <w:szCs w:val="18"/>
              </w:rPr>
              <w:t>organização</w:t>
            </w:r>
            <w:r w:rsidRPr="00A04496">
              <w:rPr>
                <w:rFonts w:ascii="Verdana" w:hAnsi="Verdana"/>
                <w:color w:val="FF0000"/>
                <w:spacing w:val="18"/>
                <w:w w:val="85"/>
                <w:sz w:val="18"/>
                <w:szCs w:val="18"/>
              </w:rPr>
              <w:t xml:space="preserve"> </w:t>
            </w:r>
            <w:r w:rsidRPr="00A04496">
              <w:rPr>
                <w:rFonts w:ascii="Verdana" w:hAnsi="Verdana"/>
                <w:color w:val="FF0000"/>
                <w:w w:val="85"/>
                <w:sz w:val="18"/>
                <w:szCs w:val="18"/>
              </w:rPr>
              <w:t>proponente)</w:t>
            </w:r>
          </w:p>
        </w:tc>
      </w:tr>
      <w:tr w:rsidR="00440E34" w:rsidRPr="00A04496" w14:paraId="3A9A3A4B" w14:textId="77777777" w:rsidTr="005A0B45">
        <w:trPr>
          <w:trHeight w:val="231"/>
        </w:trPr>
        <w:tc>
          <w:tcPr>
            <w:tcW w:w="8507" w:type="dxa"/>
          </w:tcPr>
          <w:p w14:paraId="5E9FFC2D" w14:textId="77777777" w:rsidR="00440E34" w:rsidRPr="00A04496" w:rsidRDefault="00440E34" w:rsidP="00A04496">
            <w:pPr>
              <w:pStyle w:val="TableParagraph"/>
              <w:numPr>
                <w:ilvl w:val="0"/>
                <w:numId w:val="36"/>
              </w:numPr>
              <w:tabs>
                <w:tab w:val="left" w:pos="379"/>
                <w:tab w:val="left" w:pos="4962"/>
              </w:tabs>
              <w:ind w:left="0" w:firstLine="0"/>
              <w:rPr>
                <w:rFonts w:ascii="Verdana" w:hAnsi="Verdana"/>
                <w:sz w:val="18"/>
                <w:szCs w:val="18"/>
              </w:rPr>
            </w:pPr>
            <w:r w:rsidRPr="00A04496">
              <w:rPr>
                <w:rFonts w:ascii="Verdana" w:hAnsi="Verdana"/>
                <w:w w:val="85"/>
                <w:sz w:val="18"/>
                <w:szCs w:val="18"/>
              </w:rPr>
              <w:t>Nome</w:t>
            </w:r>
            <w:r w:rsidRPr="00A04496">
              <w:rPr>
                <w:rFonts w:ascii="Verdana" w:hAnsi="Verdana"/>
                <w:spacing w:val="16"/>
                <w:w w:val="85"/>
                <w:sz w:val="18"/>
                <w:szCs w:val="18"/>
              </w:rPr>
              <w:t xml:space="preserve"> </w:t>
            </w:r>
            <w:r w:rsidRPr="00A04496">
              <w:rPr>
                <w:rFonts w:ascii="Verdana" w:hAnsi="Verdana"/>
                <w:w w:val="85"/>
                <w:sz w:val="18"/>
                <w:szCs w:val="18"/>
              </w:rPr>
              <w:t>da</w:t>
            </w:r>
            <w:r w:rsidRPr="00A04496">
              <w:rPr>
                <w:rFonts w:ascii="Verdana" w:hAnsi="Verdana"/>
                <w:spacing w:val="17"/>
                <w:w w:val="85"/>
                <w:sz w:val="18"/>
                <w:szCs w:val="18"/>
              </w:rPr>
              <w:t xml:space="preserve"> </w:t>
            </w:r>
            <w:r w:rsidRPr="00A04496">
              <w:rPr>
                <w:rFonts w:ascii="Verdana" w:hAnsi="Verdana"/>
                <w:w w:val="85"/>
                <w:sz w:val="18"/>
                <w:szCs w:val="18"/>
              </w:rPr>
              <w:t>Proposta:</w:t>
            </w:r>
            <w:r w:rsidRPr="00A04496">
              <w:rPr>
                <w:rFonts w:ascii="Verdana" w:hAnsi="Verdana"/>
                <w:spacing w:val="8"/>
                <w:w w:val="85"/>
                <w:sz w:val="18"/>
                <w:szCs w:val="18"/>
              </w:rPr>
              <w:t xml:space="preserve"> </w:t>
            </w:r>
            <w:r w:rsidRPr="00A04496">
              <w:rPr>
                <w:rFonts w:ascii="Verdana" w:hAnsi="Verdana"/>
                <w:color w:val="FF0000"/>
                <w:w w:val="85"/>
                <w:sz w:val="18"/>
                <w:szCs w:val="18"/>
              </w:rPr>
              <w:t>(Informar</w:t>
            </w:r>
            <w:r w:rsidRPr="00A04496">
              <w:rPr>
                <w:rFonts w:ascii="Verdana" w:hAnsi="Verdana"/>
                <w:color w:val="FF0000"/>
                <w:spacing w:val="13"/>
                <w:w w:val="85"/>
                <w:sz w:val="18"/>
                <w:szCs w:val="18"/>
              </w:rPr>
              <w:t xml:space="preserve"> </w:t>
            </w:r>
            <w:r w:rsidRPr="00A04496">
              <w:rPr>
                <w:rFonts w:ascii="Verdana" w:hAnsi="Verdana"/>
                <w:color w:val="FF0000"/>
                <w:w w:val="85"/>
                <w:sz w:val="18"/>
                <w:szCs w:val="18"/>
              </w:rPr>
              <w:t>o</w:t>
            </w:r>
            <w:r w:rsidRPr="00A04496">
              <w:rPr>
                <w:rFonts w:ascii="Verdana" w:hAnsi="Verdana"/>
                <w:color w:val="FF0000"/>
                <w:spacing w:val="21"/>
                <w:w w:val="85"/>
                <w:sz w:val="18"/>
                <w:szCs w:val="18"/>
              </w:rPr>
              <w:t xml:space="preserve"> </w:t>
            </w:r>
            <w:r w:rsidRPr="00A04496">
              <w:rPr>
                <w:rFonts w:ascii="Verdana" w:hAnsi="Verdana"/>
                <w:color w:val="FF0000"/>
                <w:w w:val="85"/>
                <w:sz w:val="18"/>
                <w:szCs w:val="18"/>
              </w:rPr>
              <w:t>nome</w:t>
            </w:r>
            <w:r w:rsidRPr="00A04496">
              <w:rPr>
                <w:rFonts w:ascii="Verdana" w:hAnsi="Verdana"/>
                <w:color w:val="FF0000"/>
                <w:spacing w:val="17"/>
                <w:w w:val="85"/>
                <w:sz w:val="18"/>
                <w:szCs w:val="18"/>
              </w:rPr>
              <w:t xml:space="preserve"> </w:t>
            </w:r>
            <w:r w:rsidRPr="00A04496">
              <w:rPr>
                <w:rFonts w:ascii="Verdana" w:hAnsi="Verdana"/>
                <w:color w:val="FF0000"/>
                <w:w w:val="85"/>
                <w:sz w:val="18"/>
                <w:szCs w:val="18"/>
              </w:rPr>
              <w:t>completo</w:t>
            </w:r>
            <w:r w:rsidRPr="00A04496">
              <w:rPr>
                <w:rFonts w:ascii="Verdana" w:hAnsi="Verdana"/>
                <w:color w:val="FF0000"/>
                <w:spacing w:val="22"/>
                <w:w w:val="85"/>
                <w:sz w:val="18"/>
                <w:szCs w:val="18"/>
              </w:rPr>
              <w:t xml:space="preserve"> </w:t>
            </w:r>
            <w:r w:rsidRPr="00A04496">
              <w:rPr>
                <w:rFonts w:ascii="Verdana" w:hAnsi="Verdana"/>
                <w:color w:val="FF0000"/>
                <w:w w:val="85"/>
                <w:sz w:val="18"/>
                <w:szCs w:val="18"/>
              </w:rPr>
              <w:t>sem</w:t>
            </w:r>
            <w:r w:rsidRPr="00A04496">
              <w:rPr>
                <w:rFonts w:ascii="Verdana" w:hAnsi="Verdana"/>
                <w:color w:val="FF0000"/>
                <w:spacing w:val="8"/>
                <w:w w:val="85"/>
                <w:sz w:val="18"/>
                <w:szCs w:val="18"/>
              </w:rPr>
              <w:t xml:space="preserve"> </w:t>
            </w:r>
            <w:r w:rsidRPr="00A04496">
              <w:rPr>
                <w:rFonts w:ascii="Verdana" w:hAnsi="Verdana"/>
                <w:color w:val="FF0000"/>
                <w:w w:val="85"/>
                <w:sz w:val="18"/>
                <w:szCs w:val="18"/>
              </w:rPr>
              <w:t>abreviaturas)</w:t>
            </w:r>
          </w:p>
        </w:tc>
      </w:tr>
      <w:tr w:rsidR="00440E34" w:rsidRPr="00A04496" w14:paraId="28866C4F" w14:textId="77777777" w:rsidTr="005A0B45">
        <w:trPr>
          <w:trHeight w:val="231"/>
        </w:trPr>
        <w:tc>
          <w:tcPr>
            <w:tcW w:w="8507" w:type="dxa"/>
          </w:tcPr>
          <w:p w14:paraId="49BB10F5" w14:textId="77777777" w:rsidR="00440E34" w:rsidRPr="00A04496" w:rsidRDefault="00440E34" w:rsidP="00A04496">
            <w:pPr>
              <w:pStyle w:val="TableParagraph"/>
              <w:numPr>
                <w:ilvl w:val="0"/>
                <w:numId w:val="35"/>
              </w:numPr>
              <w:tabs>
                <w:tab w:val="left" w:pos="379"/>
                <w:tab w:val="left" w:pos="4962"/>
              </w:tabs>
              <w:ind w:left="0" w:firstLine="0"/>
              <w:rPr>
                <w:rFonts w:ascii="Verdana" w:hAnsi="Verdana"/>
                <w:sz w:val="18"/>
                <w:szCs w:val="18"/>
              </w:rPr>
            </w:pPr>
            <w:r w:rsidRPr="00A04496">
              <w:rPr>
                <w:rFonts w:ascii="Verdana" w:hAnsi="Verdana"/>
                <w:w w:val="85"/>
                <w:sz w:val="18"/>
                <w:szCs w:val="18"/>
              </w:rPr>
              <w:t>Abrangência</w:t>
            </w:r>
            <w:r w:rsidRPr="00A04496">
              <w:rPr>
                <w:rFonts w:ascii="Verdana" w:hAnsi="Verdana"/>
                <w:spacing w:val="18"/>
                <w:w w:val="85"/>
                <w:sz w:val="18"/>
                <w:szCs w:val="18"/>
              </w:rPr>
              <w:t xml:space="preserve"> </w:t>
            </w:r>
            <w:r w:rsidRPr="00A04496">
              <w:rPr>
                <w:rFonts w:ascii="Verdana" w:hAnsi="Verdana"/>
                <w:w w:val="85"/>
                <w:sz w:val="18"/>
                <w:szCs w:val="18"/>
              </w:rPr>
              <w:t>territorial:</w:t>
            </w:r>
            <w:r w:rsidRPr="00A04496">
              <w:rPr>
                <w:rFonts w:ascii="Verdana" w:hAnsi="Verdana"/>
                <w:spacing w:val="11"/>
                <w:w w:val="85"/>
                <w:sz w:val="18"/>
                <w:szCs w:val="18"/>
              </w:rPr>
              <w:t xml:space="preserve"> </w:t>
            </w:r>
            <w:r w:rsidRPr="00A04496">
              <w:rPr>
                <w:rFonts w:ascii="Verdana" w:hAnsi="Verdana"/>
                <w:color w:val="FF0000"/>
                <w:w w:val="85"/>
                <w:sz w:val="18"/>
                <w:szCs w:val="18"/>
              </w:rPr>
              <w:t>(Informar</w:t>
            </w:r>
            <w:r w:rsidRPr="00A04496">
              <w:rPr>
                <w:rFonts w:ascii="Verdana" w:hAnsi="Verdana"/>
                <w:color w:val="FF0000"/>
                <w:spacing w:val="14"/>
                <w:w w:val="85"/>
                <w:sz w:val="18"/>
                <w:szCs w:val="18"/>
              </w:rPr>
              <w:t xml:space="preserve"> </w:t>
            </w:r>
            <w:r w:rsidRPr="00A04496">
              <w:rPr>
                <w:rFonts w:ascii="Verdana" w:hAnsi="Verdana"/>
                <w:color w:val="FF0000"/>
                <w:w w:val="85"/>
                <w:sz w:val="18"/>
                <w:szCs w:val="18"/>
              </w:rPr>
              <w:t>onde</w:t>
            </w:r>
            <w:r w:rsidRPr="00A04496">
              <w:rPr>
                <w:rFonts w:ascii="Verdana" w:hAnsi="Verdana"/>
                <w:color w:val="FF0000"/>
                <w:spacing w:val="19"/>
                <w:w w:val="85"/>
                <w:sz w:val="18"/>
                <w:szCs w:val="18"/>
              </w:rPr>
              <w:t xml:space="preserve"> </w:t>
            </w:r>
            <w:r w:rsidRPr="00A04496">
              <w:rPr>
                <w:rFonts w:ascii="Verdana" w:hAnsi="Verdana"/>
                <w:color w:val="FF0000"/>
                <w:w w:val="85"/>
                <w:sz w:val="18"/>
                <w:szCs w:val="18"/>
              </w:rPr>
              <w:t>a</w:t>
            </w:r>
            <w:r w:rsidRPr="00A04496">
              <w:rPr>
                <w:rFonts w:ascii="Verdana" w:hAnsi="Verdana"/>
                <w:color w:val="FF0000"/>
                <w:spacing w:val="24"/>
                <w:w w:val="85"/>
                <w:sz w:val="18"/>
                <w:szCs w:val="18"/>
              </w:rPr>
              <w:t xml:space="preserve"> </w:t>
            </w:r>
            <w:r w:rsidRPr="00A04496">
              <w:rPr>
                <w:rFonts w:ascii="Verdana" w:hAnsi="Verdana"/>
                <w:color w:val="FF0000"/>
                <w:w w:val="85"/>
                <w:sz w:val="18"/>
                <w:szCs w:val="18"/>
              </w:rPr>
              <w:t>proposta</w:t>
            </w:r>
            <w:r w:rsidRPr="00A04496">
              <w:rPr>
                <w:rFonts w:ascii="Verdana" w:hAnsi="Verdana"/>
                <w:color w:val="FF0000"/>
                <w:spacing w:val="23"/>
                <w:w w:val="85"/>
                <w:sz w:val="18"/>
                <w:szCs w:val="18"/>
              </w:rPr>
              <w:t xml:space="preserve"> </w:t>
            </w:r>
            <w:r w:rsidRPr="00A04496">
              <w:rPr>
                <w:rFonts w:ascii="Verdana" w:hAnsi="Verdana"/>
                <w:color w:val="FF0000"/>
                <w:w w:val="85"/>
                <w:sz w:val="18"/>
                <w:szCs w:val="18"/>
              </w:rPr>
              <w:t>será</w:t>
            </w:r>
            <w:r w:rsidRPr="00A04496">
              <w:rPr>
                <w:rFonts w:ascii="Verdana" w:hAnsi="Verdana"/>
                <w:color w:val="FF0000"/>
                <w:spacing w:val="23"/>
                <w:w w:val="85"/>
                <w:sz w:val="18"/>
                <w:szCs w:val="18"/>
              </w:rPr>
              <w:t xml:space="preserve"> </w:t>
            </w:r>
            <w:r w:rsidRPr="00A04496">
              <w:rPr>
                <w:rFonts w:ascii="Verdana" w:hAnsi="Verdana"/>
                <w:color w:val="FF0000"/>
                <w:w w:val="85"/>
                <w:sz w:val="18"/>
                <w:szCs w:val="18"/>
              </w:rPr>
              <w:t>executada)</w:t>
            </w:r>
          </w:p>
        </w:tc>
      </w:tr>
      <w:tr w:rsidR="00440E34" w:rsidRPr="00A04496" w14:paraId="3E1357BD" w14:textId="77777777" w:rsidTr="005A0B45">
        <w:trPr>
          <w:trHeight w:val="231"/>
        </w:trPr>
        <w:tc>
          <w:tcPr>
            <w:tcW w:w="8507" w:type="dxa"/>
          </w:tcPr>
          <w:p w14:paraId="47F5DC5B" w14:textId="77777777" w:rsidR="00440E34" w:rsidRPr="00A04496" w:rsidRDefault="00440E34" w:rsidP="00A04496">
            <w:pPr>
              <w:pStyle w:val="TableParagraph"/>
              <w:numPr>
                <w:ilvl w:val="0"/>
                <w:numId w:val="34"/>
              </w:numPr>
              <w:tabs>
                <w:tab w:val="left" w:pos="379"/>
                <w:tab w:val="left" w:pos="4962"/>
              </w:tabs>
              <w:ind w:left="0" w:firstLine="0"/>
              <w:rPr>
                <w:rFonts w:ascii="Verdana" w:hAnsi="Verdana"/>
                <w:sz w:val="18"/>
                <w:szCs w:val="18"/>
              </w:rPr>
            </w:pPr>
            <w:r w:rsidRPr="00A04496">
              <w:rPr>
                <w:rFonts w:ascii="Verdana" w:hAnsi="Verdana"/>
                <w:w w:val="85"/>
                <w:sz w:val="18"/>
                <w:szCs w:val="18"/>
              </w:rPr>
              <w:t>Grupo</w:t>
            </w:r>
            <w:r w:rsidRPr="00A04496">
              <w:rPr>
                <w:rFonts w:ascii="Verdana" w:hAnsi="Verdana"/>
                <w:spacing w:val="28"/>
                <w:w w:val="85"/>
                <w:sz w:val="18"/>
                <w:szCs w:val="18"/>
              </w:rPr>
              <w:t xml:space="preserve"> </w:t>
            </w:r>
            <w:r w:rsidRPr="00A04496">
              <w:rPr>
                <w:rFonts w:ascii="Verdana" w:hAnsi="Verdana"/>
                <w:w w:val="85"/>
                <w:sz w:val="18"/>
                <w:szCs w:val="18"/>
              </w:rPr>
              <w:t>populacional</w:t>
            </w:r>
            <w:r w:rsidRPr="00A04496">
              <w:rPr>
                <w:rFonts w:ascii="Verdana" w:hAnsi="Verdana"/>
                <w:spacing w:val="8"/>
                <w:w w:val="85"/>
                <w:sz w:val="18"/>
                <w:szCs w:val="18"/>
              </w:rPr>
              <w:t xml:space="preserve"> </w:t>
            </w:r>
            <w:r w:rsidRPr="00A04496">
              <w:rPr>
                <w:rFonts w:ascii="Verdana" w:hAnsi="Verdana"/>
                <w:w w:val="85"/>
                <w:sz w:val="18"/>
                <w:szCs w:val="18"/>
              </w:rPr>
              <w:t>atendido:</w:t>
            </w:r>
            <w:r w:rsidRPr="00A04496">
              <w:rPr>
                <w:rFonts w:ascii="Verdana" w:hAnsi="Verdana"/>
                <w:spacing w:val="17"/>
                <w:w w:val="85"/>
                <w:sz w:val="18"/>
                <w:szCs w:val="18"/>
              </w:rPr>
              <w:t xml:space="preserve"> </w:t>
            </w:r>
            <w:r w:rsidRPr="00A04496">
              <w:rPr>
                <w:rFonts w:ascii="Verdana" w:hAnsi="Verdana"/>
                <w:color w:val="FF0000"/>
                <w:w w:val="85"/>
                <w:sz w:val="18"/>
                <w:szCs w:val="18"/>
              </w:rPr>
              <w:t>(Informar</w:t>
            </w:r>
            <w:r w:rsidRPr="00A04496">
              <w:rPr>
                <w:rFonts w:ascii="Verdana" w:hAnsi="Verdana"/>
                <w:color w:val="FF0000"/>
                <w:spacing w:val="18"/>
                <w:w w:val="85"/>
                <w:sz w:val="18"/>
                <w:szCs w:val="18"/>
              </w:rPr>
              <w:t xml:space="preserve"> </w:t>
            </w:r>
            <w:r w:rsidRPr="00A04496">
              <w:rPr>
                <w:rFonts w:ascii="Verdana" w:hAnsi="Verdana"/>
                <w:color w:val="FF0000"/>
                <w:w w:val="85"/>
                <w:sz w:val="18"/>
                <w:szCs w:val="18"/>
              </w:rPr>
              <w:t>os</w:t>
            </w:r>
            <w:r w:rsidRPr="00A04496">
              <w:rPr>
                <w:rFonts w:ascii="Verdana" w:hAnsi="Verdana"/>
                <w:color w:val="FF0000"/>
                <w:spacing w:val="18"/>
                <w:w w:val="85"/>
                <w:sz w:val="18"/>
                <w:szCs w:val="18"/>
              </w:rPr>
              <w:t xml:space="preserve"> </w:t>
            </w:r>
            <w:r w:rsidRPr="00A04496">
              <w:rPr>
                <w:rFonts w:ascii="Verdana" w:hAnsi="Verdana"/>
                <w:color w:val="FF0000"/>
                <w:w w:val="85"/>
                <w:sz w:val="18"/>
                <w:szCs w:val="18"/>
              </w:rPr>
              <w:t>beneficiários</w:t>
            </w:r>
            <w:r w:rsidRPr="00A04496">
              <w:rPr>
                <w:rFonts w:ascii="Verdana" w:hAnsi="Verdana"/>
                <w:color w:val="FF0000"/>
                <w:spacing w:val="19"/>
                <w:w w:val="85"/>
                <w:sz w:val="18"/>
                <w:szCs w:val="18"/>
              </w:rPr>
              <w:t xml:space="preserve"> </w:t>
            </w:r>
            <w:r w:rsidRPr="00A04496">
              <w:rPr>
                <w:rFonts w:ascii="Verdana" w:hAnsi="Verdana"/>
                <w:color w:val="FF0000"/>
                <w:w w:val="85"/>
                <w:sz w:val="18"/>
                <w:szCs w:val="18"/>
              </w:rPr>
              <w:t>finais</w:t>
            </w:r>
            <w:r w:rsidRPr="00A04496">
              <w:rPr>
                <w:rFonts w:ascii="Verdana" w:hAnsi="Verdana"/>
                <w:color w:val="FF0000"/>
                <w:spacing w:val="18"/>
                <w:w w:val="85"/>
                <w:sz w:val="18"/>
                <w:szCs w:val="18"/>
              </w:rPr>
              <w:t xml:space="preserve"> </w:t>
            </w:r>
            <w:r w:rsidRPr="00A04496">
              <w:rPr>
                <w:rFonts w:ascii="Verdana" w:hAnsi="Verdana"/>
                <w:color w:val="FF0000"/>
                <w:w w:val="85"/>
                <w:sz w:val="18"/>
                <w:szCs w:val="18"/>
              </w:rPr>
              <w:t>da</w:t>
            </w:r>
            <w:r w:rsidRPr="00A04496">
              <w:rPr>
                <w:rFonts w:ascii="Verdana" w:hAnsi="Verdana"/>
                <w:color w:val="FF0000"/>
                <w:spacing w:val="28"/>
                <w:w w:val="85"/>
                <w:sz w:val="18"/>
                <w:szCs w:val="18"/>
              </w:rPr>
              <w:t xml:space="preserve"> </w:t>
            </w:r>
            <w:r w:rsidRPr="00A04496">
              <w:rPr>
                <w:rFonts w:ascii="Verdana" w:hAnsi="Verdana"/>
                <w:color w:val="FF0000"/>
                <w:w w:val="85"/>
                <w:sz w:val="18"/>
                <w:szCs w:val="18"/>
              </w:rPr>
              <w:t>proposta)</w:t>
            </w:r>
          </w:p>
        </w:tc>
      </w:tr>
      <w:tr w:rsidR="00440E34" w:rsidRPr="00A04496" w14:paraId="0420FE80" w14:textId="77777777" w:rsidTr="005A0B45">
        <w:trPr>
          <w:trHeight w:val="231"/>
        </w:trPr>
        <w:tc>
          <w:tcPr>
            <w:tcW w:w="8507" w:type="dxa"/>
          </w:tcPr>
          <w:p w14:paraId="0719CED9" w14:textId="77777777" w:rsidR="00440E34" w:rsidRPr="00A04496" w:rsidRDefault="00440E34" w:rsidP="00A04496">
            <w:pPr>
              <w:pStyle w:val="TableParagraph"/>
              <w:numPr>
                <w:ilvl w:val="0"/>
                <w:numId w:val="33"/>
              </w:numPr>
              <w:tabs>
                <w:tab w:val="left" w:pos="379"/>
                <w:tab w:val="left" w:pos="4962"/>
              </w:tabs>
              <w:ind w:left="0" w:firstLine="0"/>
              <w:rPr>
                <w:rFonts w:ascii="Verdana" w:hAnsi="Verdana"/>
                <w:sz w:val="18"/>
                <w:szCs w:val="18"/>
              </w:rPr>
            </w:pPr>
            <w:r w:rsidRPr="00A04496">
              <w:rPr>
                <w:rFonts w:ascii="Verdana" w:hAnsi="Verdana"/>
                <w:w w:val="85"/>
                <w:sz w:val="18"/>
                <w:szCs w:val="18"/>
              </w:rPr>
              <w:t>Valor</w:t>
            </w:r>
            <w:r w:rsidRPr="00A04496">
              <w:rPr>
                <w:rFonts w:ascii="Verdana" w:hAnsi="Verdana"/>
                <w:spacing w:val="4"/>
                <w:w w:val="85"/>
                <w:sz w:val="18"/>
                <w:szCs w:val="18"/>
              </w:rPr>
              <w:t xml:space="preserve"> </w:t>
            </w:r>
            <w:r w:rsidRPr="00A04496">
              <w:rPr>
                <w:rFonts w:ascii="Verdana" w:hAnsi="Verdana"/>
                <w:w w:val="85"/>
                <w:sz w:val="18"/>
                <w:szCs w:val="18"/>
              </w:rPr>
              <w:t>global:</w:t>
            </w:r>
            <w:r w:rsidRPr="00A04496">
              <w:rPr>
                <w:rFonts w:ascii="Verdana" w:hAnsi="Verdana"/>
                <w:spacing w:val="4"/>
                <w:w w:val="85"/>
                <w:sz w:val="18"/>
                <w:szCs w:val="18"/>
              </w:rPr>
              <w:t xml:space="preserve"> </w:t>
            </w:r>
            <w:r w:rsidRPr="00A04496">
              <w:rPr>
                <w:rFonts w:ascii="Verdana" w:hAnsi="Verdana"/>
                <w:color w:val="FF0000"/>
                <w:w w:val="85"/>
                <w:sz w:val="18"/>
                <w:szCs w:val="18"/>
              </w:rPr>
              <w:t>(Informar</w:t>
            </w:r>
            <w:r w:rsidRPr="00A04496">
              <w:rPr>
                <w:rFonts w:ascii="Verdana" w:hAnsi="Verdana"/>
                <w:color w:val="FF0000"/>
                <w:spacing w:val="9"/>
                <w:w w:val="85"/>
                <w:sz w:val="18"/>
                <w:szCs w:val="18"/>
              </w:rPr>
              <w:t xml:space="preserve"> </w:t>
            </w:r>
            <w:r w:rsidRPr="00A04496">
              <w:rPr>
                <w:rFonts w:ascii="Verdana" w:hAnsi="Verdana"/>
                <w:color w:val="FF0000"/>
                <w:w w:val="85"/>
                <w:sz w:val="18"/>
                <w:szCs w:val="18"/>
              </w:rPr>
              <w:t>o</w:t>
            </w:r>
            <w:r w:rsidRPr="00A04496">
              <w:rPr>
                <w:rFonts w:ascii="Verdana" w:hAnsi="Verdana"/>
                <w:color w:val="FF0000"/>
                <w:spacing w:val="18"/>
                <w:w w:val="85"/>
                <w:sz w:val="18"/>
                <w:szCs w:val="18"/>
              </w:rPr>
              <w:t xml:space="preserve"> </w:t>
            </w:r>
            <w:r w:rsidRPr="00A04496">
              <w:rPr>
                <w:rFonts w:ascii="Verdana" w:hAnsi="Verdana"/>
                <w:color w:val="FF0000"/>
                <w:w w:val="85"/>
                <w:sz w:val="18"/>
                <w:szCs w:val="18"/>
              </w:rPr>
              <w:t>valor</w:t>
            </w:r>
            <w:r w:rsidRPr="00A04496">
              <w:rPr>
                <w:rFonts w:ascii="Verdana" w:hAnsi="Verdana"/>
                <w:color w:val="FF0000"/>
                <w:spacing w:val="9"/>
                <w:w w:val="85"/>
                <w:sz w:val="18"/>
                <w:szCs w:val="18"/>
              </w:rPr>
              <w:t xml:space="preserve"> </w:t>
            </w:r>
            <w:r w:rsidRPr="00A04496">
              <w:rPr>
                <w:rFonts w:ascii="Verdana" w:hAnsi="Verdana"/>
                <w:color w:val="FF0000"/>
                <w:w w:val="85"/>
                <w:sz w:val="18"/>
                <w:szCs w:val="18"/>
              </w:rPr>
              <w:t>global</w:t>
            </w:r>
            <w:r w:rsidRPr="00A04496">
              <w:rPr>
                <w:rFonts w:ascii="Verdana" w:hAnsi="Verdana"/>
                <w:color w:val="FF0000"/>
                <w:spacing w:val="16"/>
                <w:w w:val="85"/>
                <w:sz w:val="18"/>
                <w:szCs w:val="18"/>
              </w:rPr>
              <w:t xml:space="preserve"> </w:t>
            </w:r>
            <w:r w:rsidRPr="00A04496">
              <w:rPr>
                <w:rFonts w:ascii="Verdana" w:hAnsi="Verdana"/>
                <w:color w:val="FF0000"/>
                <w:w w:val="85"/>
                <w:sz w:val="18"/>
                <w:szCs w:val="18"/>
              </w:rPr>
              <w:t>da</w:t>
            </w:r>
            <w:r w:rsidRPr="00A04496">
              <w:rPr>
                <w:rFonts w:ascii="Verdana" w:hAnsi="Verdana"/>
                <w:color w:val="FF0000"/>
                <w:spacing w:val="17"/>
                <w:w w:val="85"/>
                <w:sz w:val="18"/>
                <w:szCs w:val="18"/>
              </w:rPr>
              <w:t xml:space="preserve"> </w:t>
            </w:r>
            <w:r w:rsidRPr="00A04496">
              <w:rPr>
                <w:rFonts w:ascii="Verdana" w:hAnsi="Verdana"/>
                <w:color w:val="FF0000"/>
                <w:w w:val="85"/>
                <w:sz w:val="18"/>
                <w:szCs w:val="18"/>
              </w:rPr>
              <w:t>proposta</w:t>
            </w:r>
            <w:r w:rsidRPr="00A04496">
              <w:rPr>
                <w:rFonts w:ascii="Verdana" w:hAnsi="Verdana"/>
                <w:color w:val="FF0000"/>
                <w:spacing w:val="12"/>
                <w:w w:val="85"/>
                <w:sz w:val="18"/>
                <w:szCs w:val="18"/>
              </w:rPr>
              <w:t xml:space="preserve"> </w:t>
            </w:r>
            <w:r w:rsidRPr="00A04496">
              <w:rPr>
                <w:rFonts w:ascii="Verdana" w:hAnsi="Verdana"/>
                <w:w w:val="85"/>
                <w:sz w:val="18"/>
                <w:szCs w:val="18"/>
              </w:rPr>
              <w:t>)</w:t>
            </w:r>
          </w:p>
        </w:tc>
      </w:tr>
      <w:tr w:rsidR="00440E34" w:rsidRPr="00A04496" w14:paraId="4F40D4F8" w14:textId="77777777" w:rsidTr="005A0B45">
        <w:trPr>
          <w:trHeight w:val="231"/>
        </w:trPr>
        <w:tc>
          <w:tcPr>
            <w:tcW w:w="8507" w:type="dxa"/>
          </w:tcPr>
          <w:p w14:paraId="00D039AA" w14:textId="77777777" w:rsidR="00440E34" w:rsidRPr="00A04496" w:rsidRDefault="00440E34" w:rsidP="00A04496">
            <w:pPr>
              <w:pStyle w:val="TableParagraph"/>
              <w:numPr>
                <w:ilvl w:val="0"/>
                <w:numId w:val="32"/>
              </w:numPr>
              <w:tabs>
                <w:tab w:val="left" w:pos="379"/>
                <w:tab w:val="left" w:pos="4962"/>
              </w:tabs>
              <w:ind w:left="0" w:firstLine="0"/>
              <w:rPr>
                <w:rFonts w:ascii="Verdana" w:hAnsi="Verdana"/>
                <w:sz w:val="18"/>
                <w:szCs w:val="18"/>
              </w:rPr>
            </w:pPr>
            <w:r w:rsidRPr="00A04496">
              <w:rPr>
                <w:rFonts w:ascii="Verdana" w:hAnsi="Verdana"/>
                <w:w w:val="85"/>
                <w:sz w:val="18"/>
                <w:szCs w:val="18"/>
              </w:rPr>
              <w:t>Duração:</w:t>
            </w:r>
            <w:r w:rsidRPr="00A04496">
              <w:rPr>
                <w:rFonts w:ascii="Verdana" w:hAnsi="Verdana"/>
                <w:spacing w:val="5"/>
                <w:w w:val="85"/>
                <w:sz w:val="18"/>
                <w:szCs w:val="18"/>
              </w:rPr>
              <w:t xml:space="preserve"> </w:t>
            </w:r>
            <w:r w:rsidRPr="00A04496">
              <w:rPr>
                <w:rFonts w:ascii="Verdana" w:hAnsi="Verdana"/>
                <w:color w:val="FF0000"/>
                <w:w w:val="85"/>
                <w:sz w:val="18"/>
                <w:szCs w:val="18"/>
              </w:rPr>
              <w:t>(Informar</w:t>
            </w:r>
            <w:r w:rsidRPr="00A04496">
              <w:rPr>
                <w:rFonts w:ascii="Verdana" w:hAnsi="Verdana"/>
                <w:color w:val="FF0000"/>
                <w:spacing w:val="12"/>
                <w:w w:val="85"/>
                <w:sz w:val="18"/>
                <w:szCs w:val="18"/>
              </w:rPr>
              <w:t xml:space="preserve"> </w:t>
            </w:r>
            <w:r w:rsidRPr="00A04496">
              <w:rPr>
                <w:rFonts w:ascii="Verdana" w:hAnsi="Verdana"/>
                <w:color w:val="FF0000"/>
                <w:w w:val="85"/>
                <w:sz w:val="18"/>
                <w:szCs w:val="18"/>
              </w:rPr>
              <w:t>o</w:t>
            </w:r>
            <w:r w:rsidRPr="00A04496">
              <w:rPr>
                <w:rFonts w:ascii="Verdana" w:hAnsi="Verdana"/>
                <w:color w:val="FF0000"/>
                <w:spacing w:val="20"/>
                <w:w w:val="85"/>
                <w:sz w:val="18"/>
                <w:szCs w:val="18"/>
              </w:rPr>
              <w:t xml:space="preserve"> </w:t>
            </w:r>
            <w:r w:rsidRPr="00A04496">
              <w:rPr>
                <w:rFonts w:ascii="Verdana" w:hAnsi="Verdana"/>
                <w:color w:val="FF0000"/>
                <w:w w:val="85"/>
                <w:sz w:val="18"/>
                <w:szCs w:val="18"/>
              </w:rPr>
              <w:t>número</w:t>
            </w:r>
            <w:r w:rsidRPr="00A04496">
              <w:rPr>
                <w:rFonts w:ascii="Verdana" w:hAnsi="Verdana"/>
                <w:color w:val="FF0000"/>
                <w:spacing w:val="21"/>
                <w:w w:val="85"/>
                <w:sz w:val="18"/>
                <w:szCs w:val="18"/>
              </w:rPr>
              <w:t xml:space="preserve"> </w:t>
            </w:r>
            <w:r w:rsidRPr="00A04496">
              <w:rPr>
                <w:rFonts w:ascii="Verdana" w:hAnsi="Verdana"/>
                <w:color w:val="FF0000"/>
                <w:w w:val="85"/>
                <w:sz w:val="18"/>
                <w:szCs w:val="18"/>
              </w:rPr>
              <w:t>de</w:t>
            </w:r>
            <w:r w:rsidRPr="00A04496">
              <w:rPr>
                <w:rFonts w:ascii="Verdana" w:hAnsi="Verdana"/>
                <w:color w:val="FF0000"/>
                <w:spacing w:val="16"/>
                <w:w w:val="85"/>
                <w:sz w:val="18"/>
                <w:szCs w:val="18"/>
              </w:rPr>
              <w:t xml:space="preserve"> </w:t>
            </w:r>
            <w:r w:rsidRPr="00A04496">
              <w:rPr>
                <w:rFonts w:ascii="Verdana" w:hAnsi="Verdana"/>
                <w:color w:val="FF0000"/>
                <w:w w:val="85"/>
                <w:sz w:val="18"/>
                <w:szCs w:val="18"/>
              </w:rPr>
              <w:t>meses</w:t>
            </w:r>
            <w:r w:rsidRPr="00A04496">
              <w:rPr>
                <w:rFonts w:ascii="Verdana" w:hAnsi="Verdana"/>
                <w:color w:val="FF0000"/>
                <w:spacing w:val="11"/>
                <w:w w:val="85"/>
                <w:sz w:val="18"/>
                <w:szCs w:val="18"/>
              </w:rPr>
              <w:t xml:space="preserve"> </w:t>
            </w:r>
            <w:r w:rsidRPr="00A04496">
              <w:rPr>
                <w:rFonts w:ascii="Verdana" w:hAnsi="Verdana"/>
                <w:color w:val="FF0000"/>
                <w:w w:val="85"/>
                <w:sz w:val="18"/>
                <w:szCs w:val="18"/>
              </w:rPr>
              <w:t>necessários</w:t>
            </w:r>
            <w:r w:rsidRPr="00A04496">
              <w:rPr>
                <w:rFonts w:ascii="Verdana" w:hAnsi="Verdana"/>
                <w:color w:val="FF0000"/>
                <w:spacing w:val="12"/>
                <w:w w:val="85"/>
                <w:sz w:val="18"/>
                <w:szCs w:val="18"/>
              </w:rPr>
              <w:t xml:space="preserve"> </w:t>
            </w:r>
            <w:r w:rsidRPr="00A04496">
              <w:rPr>
                <w:rFonts w:ascii="Verdana" w:hAnsi="Verdana"/>
                <w:color w:val="FF0000"/>
                <w:w w:val="85"/>
                <w:sz w:val="18"/>
                <w:szCs w:val="18"/>
              </w:rPr>
              <w:t>para</w:t>
            </w:r>
            <w:r w:rsidRPr="00A04496">
              <w:rPr>
                <w:rFonts w:ascii="Verdana" w:hAnsi="Verdana"/>
                <w:color w:val="FF0000"/>
                <w:spacing w:val="20"/>
                <w:w w:val="85"/>
                <w:sz w:val="18"/>
                <w:szCs w:val="18"/>
              </w:rPr>
              <w:t xml:space="preserve"> </w:t>
            </w:r>
            <w:r w:rsidRPr="00A04496">
              <w:rPr>
                <w:rFonts w:ascii="Verdana" w:hAnsi="Verdana"/>
                <w:color w:val="FF0000"/>
                <w:w w:val="85"/>
                <w:sz w:val="18"/>
                <w:szCs w:val="18"/>
              </w:rPr>
              <w:t>a</w:t>
            </w:r>
            <w:r w:rsidRPr="00A04496">
              <w:rPr>
                <w:rFonts w:ascii="Verdana" w:hAnsi="Verdana"/>
                <w:color w:val="FF0000"/>
                <w:spacing w:val="21"/>
                <w:w w:val="85"/>
                <w:sz w:val="18"/>
                <w:szCs w:val="18"/>
              </w:rPr>
              <w:t xml:space="preserve"> </w:t>
            </w:r>
            <w:r w:rsidRPr="00A04496">
              <w:rPr>
                <w:rFonts w:ascii="Verdana" w:hAnsi="Verdana"/>
                <w:color w:val="FF0000"/>
                <w:w w:val="85"/>
                <w:sz w:val="18"/>
                <w:szCs w:val="18"/>
              </w:rPr>
              <w:t>execução</w:t>
            </w:r>
            <w:r w:rsidRPr="00A04496">
              <w:rPr>
                <w:rFonts w:ascii="Verdana" w:hAnsi="Verdana"/>
                <w:color w:val="FF0000"/>
                <w:spacing w:val="20"/>
                <w:w w:val="85"/>
                <w:sz w:val="18"/>
                <w:szCs w:val="18"/>
              </w:rPr>
              <w:t xml:space="preserve"> </w:t>
            </w:r>
            <w:r w:rsidRPr="00A04496">
              <w:rPr>
                <w:rFonts w:ascii="Verdana" w:hAnsi="Verdana"/>
                <w:color w:val="FF0000"/>
                <w:w w:val="85"/>
                <w:sz w:val="18"/>
                <w:szCs w:val="18"/>
              </w:rPr>
              <w:t>da</w:t>
            </w:r>
            <w:r w:rsidRPr="00A04496">
              <w:rPr>
                <w:rFonts w:ascii="Verdana" w:hAnsi="Verdana"/>
                <w:color w:val="FF0000"/>
                <w:spacing w:val="21"/>
                <w:w w:val="85"/>
                <w:sz w:val="18"/>
                <w:szCs w:val="18"/>
              </w:rPr>
              <w:t xml:space="preserve"> </w:t>
            </w:r>
            <w:r w:rsidRPr="00A04496">
              <w:rPr>
                <w:rFonts w:ascii="Verdana" w:hAnsi="Verdana"/>
                <w:color w:val="FF0000"/>
                <w:w w:val="85"/>
                <w:sz w:val="18"/>
                <w:szCs w:val="18"/>
              </w:rPr>
              <w:t>proposta)</w:t>
            </w:r>
          </w:p>
        </w:tc>
      </w:tr>
      <w:tr w:rsidR="00440E34" w:rsidRPr="00A04496" w14:paraId="2EE14ECD" w14:textId="77777777" w:rsidTr="005A0B45">
        <w:trPr>
          <w:trHeight w:val="231"/>
        </w:trPr>
        <w:tc>
          <w:tcPr>
            <w:tcW w:w="8507" w:type="dxa"/>
          </w:tcPr>
          <w:p w14:paraId="0537205D" w14:textId="77777777" w:rsidR="00440E34" w:rsidRPr="00A04496" w:rsidRDefault="00440E34" w:rsidP="00A04496">
            <w:pPr>
              <w:pStyle w:val="TableParagraph"/>
              <w:numPr>
                <w:ilvl w:val="0"/>
                <w:numId w:val="31"/>
              </w:numPr>
              <w:tabs>
                <w:tab w:val="left" w:pos="379"/>
                <w:tab w:val="left" w:pos="4962"/>
              </w:tabs>
              <w:ind w:left="0" w:firstLine="0"/>
              <w:rPr>
                <w:rFonts w:ascii="Verdana" w:hAnsi="Verdana"/>
                <w:sz w:val="18"/>
                <w:szCs w:val="18"/>
              </w:rPr>
            </w:pPr>
            <w:r w:rsidRPr="00A04496">
              <w:rPr>
                <w:rFonts w:ascii="Verdana" w:hAnsi="Verdana"/>
                <w:w w:val="85"/>
                <w:sz w:val="18"/>
                <w:szCs w:val="18"/>
              </w:rPr>
              <w:t>Resumo</w:t>
            </w:r>
            <w:r w:rsidRPr="00A04496">
              <w:rPr>
                <w:rFonts w:ascii="Verdana" w:hAnsi="Verdana"/>
                <w:spacing w:val="25"/>
                <w:w w:val="85"/>
                <w:sz w:val="18"/>
                <w:szCs w:val="18"/>
              </w:rPr>
              <w:t xml:space="preserve"> </w:t>
            </w:r>
            <w:r w:rsidRPr="00A04496">
              <w:rPr>
                <w:rFonts w:ascii="Verdana" w:hAnsi="Verdana"/>
                <w:w w:val="85"/>
                <w:sz w:val="18"/>
                <w:szCs w:val="18"/>
              </w:rPr>
              <w:t>da</w:t>
            </w:r>
            <w:r w:rsidRPr="00A04496">
              <w:rPr>
                <w:rFonts w:ascii="Verdana" w:hAnsi="Verdana"/>
                <w:spacing w:val="20"/>
                <w:w w:val="85"/>
                <w:sz w:val="18"/>
                <w:szCs w:val="18"/>
              </w:rPr>
              <w:t xml:space="preserve"> </w:t>
            </w:r>
            <w:r w:rsidRPr="00A04496">
              <w:rPr>
                <w:rFonts w:ascii="Verdana" w:hAnsi="Verdana"/>
                <w:w w:val="85"/>
                <w:sz w:val="18"/>
                <w:szCs w:val="18"/>
              </w:rPr>
              <w:t>proposta:</w:t>
            </w:r>
            <w:r w:rsidRPr="00A04496">
              <w:rPr>
                <w:rFonts w:ascii="Verdana" w:hAnsi="Verdana"/>
                <w:spacing w:val="13"/>
                <w:w w:val="85"/>
                <w:sz w:val="18"/>
                <w:szCs w:val="18"/>
              </w:rPr>
              <w:t xml:space="preserve"> </w:t>
            </w:r>
            <w:r w:rsidRPr="00A04496">
              <w:rPr>
                <w:rFonts w:ascii="Verdana" w:hAnsi="Verdana"/>
                <w:color w:val="FF0000"/>
                <w:w w:val="85"/>
                <w:sz w:val="18"/>
                <w:szCs w:val="18"/>
              </w:rPr>
              <w:t>(Apresentar,</w:t>
            </w:r>
            <w:r w:rsidRPr="00A04496">
              <w:rPr>
                <w:rFonts w:ascii="Verdana" w:hAnsi="Verdana"/>
                <w:color w:val="FF0000"/>
                <w:spacing w:val="12"/>
                <w:w w:val="85"/>
                <w:sz w:val="18"/>
                <w:szCs w:val="18"/>
              </w:rPr>
              <w:t xml:space="preserve"> </w:t>
            </w:r>
            <w:r w:rsidRPr="00A04496">
              <w:rPr>
                <w:rFonts w:ascii="Verdana" w:hAnsi="Verdana"/>
                <w:color w:val="FF0000"/>
                <w:w w:val="85"/>
                <w:sz w:val="18"/>
                <w:szCs w:val="18"/>
              </w:rPr>
              <w:t>em</w:t>
            </w:r>
            <w:r w:rsidRPr="00A04496">
              <w:rPr>
                <w:rFonts w:ascii="Verdana" w:hAnsi="Verdana"/>
                <w:color w:val="FF0000"/>
                <w:spacing w:val="11"/>
                <w:w w:val="85"/>
                <w:sz w:val="18"/>
                <w:szCs w:val="18"/>
              </w:rPr>
              <w:t xml:space="preserve"> </w:t>
            </w:r>
            <w:r w:rsidRPr="00A04496">
              <w:rPr>
                <w:rFonts w:ascii="Verdana" w:hAnsi="Verdana"/>
                <w:color w:val="FF0000"/>
                <w:w w:val="85"/>
                <w:sz w:val="18"/>
                <w:szCs w:val="18"/>
              </w:rPr>
              <w:t>um</w:t>
            </w:r>
            <w:r w:rsidRPr="00A04496">
              <w:rPr>
                <w:rFonts w:ascii="Verdana" w:hAnsi="Verdana"/>
                <w:color w:val="FF0000"/>
                <w:spacing w:val="11"/>
                <w:w w:val="85"/>
                <w:sz w:val="18"/>
                <w:szCs w:val="18"/>
              </w:rPr>
              <w:t xml:space="preserve"> </w:t>
            </w:r>
            <w:r w:rsidRPr="00A04496">
              <w:rPr>
                <w:rFonts w:ascii="Verdana" w:hAnsi="Verdana"/>
                <w:color w:val="FF0000"/>
                <w:w w:val="85"/>
                <w:sz w:val="18"/>
                <w:szCs w:val="18"/>
              </w:rPr>
              <w:t>parágrafo,</w:t>
            </w:r>
            <w:r w:rsidRPr="00A04496">
              <w:rPr>
                <w:rFonts w:ascii="Verdana" w:hAnsi="Verdana"/>
                <w:color w:val="FF0000"/>
                <w:spacing w:val="13"/>
                <w:w w:val="85"/>
                <w:sz w:val="18"/>
                <w:szCs w:val="18"/>
              </w:rPr>
              <w:t xml:space="preserve"> </w:t>
            </w:r>
            <w:r w:rsidRPr="00A04496">
              <w:rPr>
                <w:rFonts w:ascii="Verdana" w:hAnsi="Verdana"/>
                <w:color w:val="FF0000"/>
                <w:w w:val="85"/>
                <w:sz w:val="18"/>
                <w:szCs w:val="18"/>
              </w:rPr>
              <w:t>uma</w:t>
            </w:r>
            <w:r w:rsidRPr="00A04496">
              <w:rPr>
                <w:rFonts w:ascii="Verdana" w:hAnsi="Verdana"/>
                <w:color w:val="FF0000"/>
                <w:spacing w:val="25"/>
                <w:w w:val="85"/>
                <w:sz w:val="18"/>
                <w:szCs w:val="18"/>
              </w:rPr>
              <w:t xml:space="preserve"> </w:t>
            </w:r>
            <w:r w:rsidRPr="00A04496">
              <w:rPr>
                <w:rFonts w:ascii="Verdana" w:hAnsi="Verdana"/>
                <w:color w:val="FF0000"/>
                <w:w w:val="85"/>
                <w:sz w:val="18"/>
                <w:szCs w:val="18"/>
              </w:rPr>
              <w:t>síntese</w:t>
            </w:r>
            <w:r w:rsidRPr="00A04496">
              <w:rPr>
                <w:rFonts w:ascii="Verdana" w:hAnsi="Verdana"/>
                <w:color w:val="FF0000"/>
                <w:spacing w:val="21"/>
                <w:w w:val="85"/>
                <w:sz w:val="18"/>
                <w:szCs w:val="18"/>
              </w:rPr>
              <w:t xml:space="preserve"> </w:t>
            </w:r>
            <w:r w:rsidRPr="00A04496">
              <w:rPr>
                <w:rFonts w:ascii="Verdana" w:hAnsi="Verdana"/>
                <w:color w:val="FF0000"/>
                <w:w w:val="85"/>
                <w:sz w:val="18"/>
                <w:szCs w:val="18"/>
              </w:rPr>
              <w:t>da</w:t>
            </w:r>
            <w:r w:rsidRPr="00A04496">
              <w:rPr>
                <w:rFonts w:ascii="Verdana" w:hAnsi="Verdana"/>
                <w:color w:val="FF0000"/>
                <w:spacing w:val="25"/>
                <w:w w:val="85"/>
                <w:sz w:val="18"/>
                <w:szCs w:val="18"/>
              </w:rPr>
              <w:t xml:space="preserve"> </w:t>
            </w:r>
            <w:r w:rsidRPr="00A04496">
              <w:rPr>
                <w:rFonts w:ascii="Verdana" w:hAnsi="Verdana"/>
                <w:color w:val="FF0000"/>
                <w:w w:val="85"/>
                <w:sz w:val="18"/>
                <w:szCs w:val="18"/>
              </w:rPr>
              <w:t>proposta)</w:t>
            </w:r>
          </w:p>
        </w:tc>
      </w:tr>
      <w:tr w:rsidR="00440E34" w:rsidRPr="00A04496" w14:paraId="47B386A4" w14:textId="77777777" w:rsidTr="005A0B45">
        <w:trPr>
          <w:trHeight w:val="182"/>
        </w:trPr>
        <w:tc>
          <w:tcPr>
            <w:tcW w:w="8507" w:type="dxa"/>
          </w:tcPr>
          <w:p w14:paraId="1498DF19" w14:textId="77777777" w:rsidR="00440E34" w:rsidRPr="00A04496" w:rsidRDefault="00440E34" w:rsidP="00A04496">
            <w:pPr>
              <w:pStyle w:val="TableParagraph"/>
              <w:tabs>
                <w:tab w:val="left" w:pos="4962"/>
              </w:tabs>
              <w:rPr>
                <w:rFonts w:ascii="Verdana" w:hAnsi="Verdana"/>
                <w:sz w:val="18"/>
                <w:szCs w:val="18"/>
              </w:rPr>
            </w:pPr>
          </w:p>
        </w:tc>
      </w:tr>
      <w:tr w:rsidR="00440E34" w:rsidRPr="00A04496" w14:paraId="56EDBC39" w14:textId="77777777" w:rsidTr="005A0B45">
        <w:trPr>
          <w:trHeight w:val="231"/>
        </w:trPr>
        <w:tc>
          <w:tcPr>
            <w:tcW w:w="8507" w:type="dxa"/>
          </w:tcPr>
          <w:p w14:paraId="4D412322" w14:textId="77777777" w:rsidR="00440E34" w:rsidRPr="00A04496" w:rsidRDefault="00440E34" w:rsidP="00A04496">
            <w:pPr>
              <w:pStyle w:val="TableParagraph"/>
              <w:tabs>
                <w:tab w:val="left" w:pos="4962"/>
              </w:tabs>
              <w:rPr>
                <w:rFonts w:ascii="Verdana" w:hAnsi="Verdana"/>
                <w:sz w:val="18"/>
                <w:szCs w:val="18"/>
              </w:rPr>
            </w:pPr>
            <w:r w:rsidRPr="00A04496">
              <w:rPr>
                <w:rFonts w:ascii="Verdana" w:hAnsi="Verdana"/>
                <w:b/>
                <w:w w:val="85"/>
                <w:sz w:val="18"/>
                <w:szCs w:val="18"/>
              </w:rPr>
              <w:t>1.</w:t>
            </w:r>
            <w:r w:rsidRPr="00A04496">
              <w:rPr>
                <w:rFonts w:ascii="Verdana" w:hAnsi="Verdana"/>
                <w:b/>
                <w:spacing w:val="4"/>
                <w:w w:val="85"/>
                <w:sz w:val="18"/>
                <w:szCs w:val="18"/>
              </w:rPr>
              <w:t xml:space="preserve"> </w:t>
            </w:r>
            <w:r w:rsidRPr="00A04496">
              <w:rPr>
                <w:rFonts w:ascii="Verdana" w:hAnsi="Verdana"/>
                <w:b/>
                <w:w w:val="85"/>
                <w:sz w:val="18"/>
                <w:szCs w:val="18"/>
              </w:rPr>
              <w:t>2.</w:t>
            </w:r>
            <w:r w:rsidRPr="00A04496">
              <w:rPr>
                <w:rFonts w:ascii="Verdana" w:hAnsi="Verdana"/>
                <w:b/>
                <w:spacing w:val="5"/>
                <w:w w:val="85"/>
                <w:sz w:val="18"/>
                <w:szCs w:val="18"/>
              </w:rPr>
              <w:t xml:space="preserve"> </w:t>
            </w:r>
            <w:r w:rsidRPr="00A04496">
              <w:rPr>
                <w:rFonts w:ascii="Verdana" w:hAnsi="Verdana"/>
                <w:b/>
                <w:w w:val="85"/>
                <w:sz w:val="18"/>
                <w:szCs w:val="18"/>
              </w:rPr>
              <w:t>Identificação</w:t>
            </w:r>
            <w:r w:rsidRPr="00A04496">
              <w:rPr>
                <w:rFonts w:ascii="Verdana" w:hAnsi="Verdana"/>
                <w:b/>
                <w:spacing w:val="1"/>
                <w:w w:val="85"/>
                <w:sz w:val="18"/>
                <w:szCs w:val="18"/>
              </w:rPr>
              <w:t xml:space="preserve"> </w:t>
            </w:r>
            <w:r w:rsidRPr="00A04496">
              <w:rPr>
                <w:rFonts w:ascii="Verdana" w:hAnsi="Verdana"/>
                <w:b/>
                <w:w w:val="85"/>
                <w:sz w:val="18"/>
                <w:szCs w:val="18"/>
              </w:rPr>
              <w:t>da Organização</w:t>
            </w:r>
            <w:r w:rsidRPr="00A04496">
              <w:rPr>
                <w:rFonts w:ascii="Verdana" w:hAnsi="Verdana"/>
                <w:b/>
                <w:spacing w:val="1"/>
                <w:w w:val="85"/>
                <w:sz w:val="18"/>
                <w:szCs w:val="18"/>
              </w:rPr>
              <w:t xml:space="preserve"> </w:t>
            </w:r>
            <w:r w:rsidRPr="00A04496">
              <w:rPr>
                <w:rFonts w:ascii="Verdana" w:hAnsi="Verdana"/>
                <w:b/>
                <w:w w:val="85"/>
                <w:sz w:val="18"/>
                <w:szCs w:val="18"/>
              </w:rPr>
              <w:t>Proponente</w:t>
            </w:r>
            <w:r w:rsidRPr="00A04496">
              <w:rPr>
                <w:rFonts w:ascii="Verdana" w:hAnsi="Verdana"/>
                <w:b/>
                <w:spacing w:val="18"/>
                <w:w w:val="85"/>
                <w:sz w:val="18"/>
                <w:szCs w:val="18"/>
              </w:rPr>
              <w:t xml:space="preserve"> </w:t>
            </w:r>
            <w:r w:rsidRPr="00A04496">
              <w:rPr>
                <w:rFonts w:ascii="Verdana" w:hAnsi="Verdana"/>
                <w:color w:val="FF0000"/>
                <w:w w:val="85"/>
                <w:sz w:val="18"/>
                <w:szCs w:val="18"/>
              </w:rPr>
              <w:t>(Informar</w:t>
            </w:r>
            <w:r w:rsidRPr="00A04496">
              <w:rPr>
                <w:rFonts w:ascii="Verdana" w:hAnsi="Verdana"/>
                <w:color w:val="FF0000"/>
                <w:spacing w:val="7"/>
                <w:w w:val="85"/>
                <w:sz w:val="18"/>
                <w:szCs w:val="18"/>
              </w:rPr>
              <w:t xml:space="preserve"> </w:t>
            </w:r>
            <w:r w:rsidRPr="00A04496">
              <w:rPr>
                <w:rFonts w:ascii="Verdana" w:hAnsi="Verdana"/>
                <w:color w:val="FF0000"/>
                <w:w w:val="85"/>
                <w:sz w:val="18"/>
                <w:szCs w:val="18"/>
              </w:rPr>
              <w:t>os</w:t>
            </w:r>
            <w:r w:rsidRPr="00A04496">
              <w:rPr>
                <w:rFonts w:ascii="Verdana" w:hAnsi="Verdana"/>
                <w:color w:val="FF0000"/>
                <w:spacing w:val="8"/>
                <w:w w:val="85"/>
                <w:sz w:val="18"/>
                <w:szCs w:val="18"/>
              </w:rPr>
              <w:t xml:space="preserve"> </w:t>
            </w:r>
            <w:r w:rsidRPr="00A04496">
              <w:rPr>
                <w:rFonts w:ascii="Verdana" w:hAnsi="Verdana"/>
                <w:color w:val="FF0000"/>
                <w:w w:val="85"/>
                <w:sz w:val="18"/>
                <w:szCs w:val="18"/>
              </w:rPr>
              <w:t>dados</w:t>
            </w:r>
            <w:r w:rsidRPr="00A04496">
              <w:rPr>
                <w:rFonts w:ascii="Verdana" w:hAnsi="Verdana"/>
                <w:color w:val="FF0000"/>
                <w:spacing w:val="7"/>
                <w:w w:val="85"/>
                <w:sz w:val="18"/>
                <w:szCs w:val="18"/>
              </w:rPr>
              <w:t xml:space="preserve"> </w:t>
            </w:r>
            <w:r w:rsidRPr="00A04496">
              <w:rPr>
                <w:rFonts w:ascii="Verdana" w:hAnsi="Verdana"/>
                <w:color w:val="FF0000"/>
                <w:w w:val="85"/>
                <w:sz w:val="18"/>
                <w:szCs w:val="18"/>
              </w:rPr>
              <w:t>cadastrais</w:t>
            </w:r>
            <w:r w:rsidRPr="00A04496">
              <w:rPr>
                <w:rFonts w:ascii="Verdana" w:hAnsi="Verdana"/>
                <w:color w:val="FF0000"/>
                <w:spacing w:val="8"/>
                <w:w w:val="85"/>
                <w:sz w:val="18"/>
                <w:szCs w:val="18"/>
              </w:rPr>
              <w:t xml:space="preserve"> </w:t>
            </w:r>
            <w:r w:rsidRPr="00A04496">
              <w:rPr>
                <w:rFonts w:ascii="Verdana" w:hAnsi="Verdana"/>
                <w:color w:val="FF0000"/>
                <w:w w:val="85"/>
                <w:sz w:val="18"/>
                <w:szCs w:val="18"/>
              </w:rPr>
              <w:t>da</w:t>
            </w:r>
            <w:r w:rsidRPr="00A04496">
              <w:rPr>
                <w:rFonts w:ascii="Verdana" w:hAnsi="Verdana"/>
                <w:color w:val="FF0000"/>
                <w:spacing w:val="15"/>
                <w:w w:val="85"/>
                <w:sz w:val="18"/>
                <w:szCs w:val="18"/>
              </w:rPr>
              <w:t xml:space="preserve"> </w:t>
            </w:r>
            <w:r w:rsidRPr="00A04496">
              <w:rPr>
                <w:rFonts w:ascii="Verdana" w:hAnsi="Verdana"/>
                <w:color w:val="FF0000"/>
                <w:w w:val="85"/>
                <w:sz w:val="18"/>
                <w:szCs w:val="18"/>
              </w:rPr>
              <w:t>organização)</w:t>
            </w:r>
          </w:p>
        </w:tc>
      </w:tr>
      <w:tr w:rsidR="00440E34" w:rsidRPr="00A04496" w14:paraId="26C3A194" w14:textId="77777777" w:rsidTr="005A0B45">
        <w:trPr>
          <w:trHeight w:val="231"/>
        </w:trPr>
        <w:tc>
          <w:tcPr>
            <w:tcW w:w="8507" w:type="dxa"/>
          </w:tcPr>
          <w:p w14:paraId="795AAD9F" w14:textId="77777777" w:rsidR="00440E34" w:rsidRPr="00A04496" w:rsidRDefault="00440E34" w:rsidP="00A04496">
            <w:pPr>
              <w:pStyle w:val="TableParagraph"/>
              <w:numPr>
                <w:ilvl w:val="0"/>
                <w:numId w:val="30"/>
              </w:numPr>
              <w:tabs>
                <w:tab w:val="left" w:pos="379"/>
                <w:tab w:val="left" w:pos="4962"/>
              </w:tabs>
              <w:ind w:left="0" w:firstLine="0"/>
              <w:rPr>
                <w:rFonts w:ascii="Verdana" w:hAnsi="Verdana"/>
                <w:sz w:val="18"/>
                <w:szCs w:val="18"/>
              </w:rPr>
            </w:pPr>
            <w:r w:rsidRPr="00A04496">
              <w:rPr>
                <w:rFonts w:ascii="Verdana" w:hAnsi="Verdana"/>
                <w:w w:val="95"/>
                <w:sz w:val="18"/>
                <w:szCs w:val="18"/>
              </w:rPr>
              <w:t>Nome:</w:t>
            </w:r>
          </w:p>
        </w:tc>
      </w:tr>
      <w:tr w:rsidR="00440E34" w:rsidRPr="00A04496" w14:paraId="21A6B64D" w14:textId="77777777" w:rsidTr="005A0B45">
        <w:trPr>
          <w:trHeight w:val="231"/>
        </w:trPr>
        <w:tc>
          <w:tcPr>
            <w:tcW w:w="8507" w:type="dxa"/>
          </w:tcPr>
          <w:p w14:paraId="3A1A6523" w14:textId="77777777" w:rsidR="00440E34" w:rsidRPr="00A04496" w:rsidRDefault="00440E34" w:rsidP="00A04496">
            <w:pPr>
              <w:pStyle w:val="TableParagraph"/>
              <w:numPr>
                <w:ilvl w:val="0"/>
                <w:numId w:val="29"/>
              </w:numPr>
              <w:tabs>
                <w:tab w:val="left" w:pos="379"/>
                <w:tab w:val="left" w:pos="4962"/>
              </w:tabs>
              <w:ind w:left="0" w:firstLine="0"/>
              <w:rPr>
                <w:rFonts w:ascii="Verdana" w:hAnsi="Verdana"/>
                <w:sz w:val="18"/>
                <w:szCs w:val="18"/>
              </w:rPr>
            </w:pPr>
            <w:r w:rsidRPr="00A04496">
              <w:rPr>
                <w:rFonts w:ascii="Verdana" w:hAnsi="Verdana"/>
                <w:w w:val="95"/>
                <w:sz w:val="18"/>
                <w:szCs w:val="18"/>
              </w:rPr>
              <w:t>CNPJ:</w:t>
            </w:r>
          </w:p>
        </w:tc>
      </w:tr>
      <w:tr w:rsidR="00440E34" w:rsidRPr="00A04496" w14:paraId="56D85577" w14:textId="77777777" w:rsidTr="005A0B45">
        <w:trPr>
          <w:trHeight w:val="231"/>
        </w:trPr>
        <w:tc>
          <w:tcPr>
            <w:tcW w:w="8507" w:type="dxa"/>
          </w:tcPr>
          <w:p w14:paraId="13AC5F7F" w14:textId="77777777" w:rsidR="00440E34" w:rsidRPr="00A04496" w:rsidRDefault="00440E34" w:rsidP="00A04496">
            <w:pPr>
              <w:pStyle w:val="TableParagraph"/>
              <w:numPr>
                <w:ilvl w:val="0"/>
                <w:numId w:val="28"/>
              </w:numPr>
              <w:tabs>
                <w:tab w:val="left" w:pos="379"/>
                <w:tab w:val="left" w:pos="4962"/>
              </w:tabs>
              <w:ind w:left="0" w:firstLine="0"/>
              <w:rPr>
                <w:rFonts w:ascii="Verdana" w:hAnsi="Verdana"/>
                <w:sz w:val="18"/>
                <w:szCs w:val="18"/>
              </w:rPr>
            </w:pPr>
            <w:r w:rsidRPr="00A04496">
              <w:rPr>
                <w:rFonts w:ascii="Verdana" w:hAnsi="Verdana"/>
                <w:w w:val="85"/>
                <w:sz w:val="18"/>
                <w:szCs w:val="18"/>
              </w:rPr>
              <w:t>Data</w:t>
            </w:r>
            <w:r w:rsidRPr="00A04496">
              <w:rPr>
                <w:rFonts w:ascii="Verdana" w:hAnsi="Verdana"/>
                <w:spacing w:val="14"/>
                <w:w w:val="85"/>
                <w:sz w:val="18"/>
                <w:szCs w:val="18"/>
              </w:rPr>
              <w:t xml:space="preserve"> </w:t>
            </w:r>
            <w:r w:rsidRPr="00A04496">
              <w:rPr>
                <w:rFonts w:ascii="Verdana" w:hAnsi="Verdana"/>
                <w:w w:val="85"/>
                <w:sz w:val="18"/>
                <w:szCs w:val="18"/>
              </w:rPr>
              <w:t>da</w:t>
            </w:r>
            <w:r w:rsidRPr="00A04496">
              <w:rPr>
                <w:rFonts w:ascii="Verdana" w:hAnsi="Verdana"/>
                <w:spacing w:val="15"/>
                <w:w w:val="85"/>
                <w:sz w:val="18"/>
                <w:szCs w:val="18"/>
              </w:rPr>
              <w:t xml:space="preserve"> </w:t>
            </w:r>
            <w:r w:rsidRPr="00A04496">
              <w:rPr>
                <w:rFonts w:ascii="Verdana" w:hAnsi="Verdana"/>
                <w:w w:val="85"/>
                <w:sz w:val="18"/>
                <w:szCs w:val="18"/>
              </w:rPr>
              <w:t>Fundação:</w:t>
            </w:r>
          </w:p>
        </w:tc>
      </w:tr>
      <w:tr w:rsidR="00440E34" w:rsidRPr="00A04496" w14:paraId="55DEC7CB" w14:textId="77777777" w:rsidTr="005A0B45">
        <w:trPr>
          <w:trHeight w:val="231"/>
        </w:trPr>
        <w:tc>
          <w:tcPr>
            <w:tcW w:w="8507" w:type="dxa"/>
          </w:tcPr>
          <w:p w14:paraId="44539743" w14:textId="77777777" w:rsidR="00440E34" w:rsidRPr="00A04496" w:rsidRDefault="00440E34" w:rsidP="00A04496">
            <w:pPr>
              <w:pStyle w:val="TableParagraph"/>
              <w:numPr>
                <w:ilvl w:val="0"/>
                <w:numId w:val="27"/>
              </w:numPr>
              <w:tabs>
                <w:tab w:val="left" w:pos="379"/>
                <w:tab w:val="left" w:pos="4962"/>
              </w:tabs>
              <w:ind w:left="0" w:firstLine="0"/>
              <w:rPr>
                <w:rFonts w:ascii="Verdana" w:hAnsi="Verdana"/>
                <w:sz w:val="18"/>
                <w:szCs w:val="18"/>
              </w:rPr>
            </w:pPr>
            <w:r w:rsidRPr="00A04496">
              <w:rPr>
                <w:rFonts w:ascii="Verdana" w:hAnsi="Verdana"/>
                <w:w w:val="85"/>
                <w:sz w:val="18"/>
                <w:szCs w:val="18"/>
              </w:rPr>
              <w:t>Registro</w:t>
            </w:r>
            <w:r w:rsidRPr="00A04496">
              <w:rPr>
                <w:rFonts w:ascii="Verdana" w:hAnsi="Verdana"/>
                <w:spacing w:val="6"/>
                <w:w w:val="85"/>
                <w:sz w:val="18"/>
                <w:szCs w:val="18"/>
              </w:rPr>
              <w:t xml:space="preserve"> </w:t>
            </w:r>
            <w:r w:rsidRPr="00A04496">
              <w:rPr>
                <w:rFonts w:ascii="Verdana" w:hAnsi="Verdana"/>
                <w:w w:val="85"/>
                <w:sz w:val="18"/>
                <w:szCs w:val="18"/>
              </w:rPr>
              <w:t>no</w:t>
            </w:r>
            <w:r w:rsidRPr="00A04496">
              <w:rPr>
                <w:rFonts w:ascii="Verdana" w:hAnsi="Verdana"/>
                <w:spacing w:val="6"/>
                <w:w w:val="85"/>
                <w:sz w:val="18"/>
                <w:szCs w:val="18"/>
              </w:rPr>
              <w:t xml:space="preserve"> </w:t>
            </w:r>
            <w:r w:rsidRPr="00A04496">
              <w:rPr>
                <w:rFonts w:ascii="Verdana" w:hAnsi="Verdana"/>
                <w:w w:val="85"/>
                <w:sz w:val="18"/>
                <w:szCs w:val="18"/>
              </w:rPr>
              <w:t>CNPJ:</w:t>
            </w:r>
          </w:p>
        </w:tc>
      </w:tr>
      <w:tr w:rsidR="00440E34" w:rsidRPr="00A04496" w14:paraId="47D12F6B" w14:textId="77777777" w:rsidTr="005A0B45">
        <w:trPr>
          <w:trHeight w:val="231"/>
        </w:trPr>
        <w:tc>
          <w:tcPr>
            <w:tcW w:w="8507" w:type="dxa"/>
          </w:tcPr>
          <w:p w14:paraId="5EA3AA82" w14:textId="77777777" w:rsidR="00440E34" w:rsidRPr="00A04496" w:rsidRDefault="00440E34" w:rsidP="00A04496">
            <w:pPr>
              <w:pStyle w:val="TableParagraph"/>
              <w:numPr>
                <w:ilvl w:val="0"/>
                <w:numId w:val="26"/>
              </w:numPr>
              <w:tabs>
                <w:tab w:val="left" w:pos="379"/>
                <w:tab w:val="left" w:pos="4962"/>
              </w:tabs>
              <w:ind w:left="0" w:firstLine="0"/>
              <w:rPr>
                <w:rFonts w:ascii="Verdana" w:hAnsi="Verdana"/>
                <w:sz w:val="18"/>
                <w:szCs w:val="18"/>
              </w:rPr>
            </w:pPr>
            <w:r w:rsidRPr="00A04496">
              <w:rPr>
                <w:rFonts w:ascii="Verdana" w:hAnsi="Verdana"/>
                <w:w w:val="85"/>
                <w:sz w:val="18"/>
                <w:szCs w:val="18"/>
              </w:rPr>
              <w:t>Endereço</w:t>
            </w:r>
            <w:r w:rsidRPr="00A04496">
              <w:rPr>
                <w:rFonts w:ascii="Verdana" w:hAnsi="Verdana"/>
                <w:spacing w:val="15"/>
                <w:w w:val="85"/>
                <w:sz w:val="18"/>
                <w:szCs w:val="18"/>
              </w:rPr>
              <w:t xml:space="preserve"> </w:t>
            </w:r>
            <w:r w:rsidRPr="00A04496">
              <w:rPr>
                <w:rFonts w:ascii="Verdana" w:hAnsi="Verdana"/>
                <w:w w:val="85"/>
                <w:sz w:val="18"/>
                <w:szCs w:val="18"/>
              </w:rPr>
              <w:t>completo:</w:t>
            </w:r>
          </w:p>
        </w:tc>
      </w:tr>
      <w:tr w:rsidR="00440E34" w:rsidRPr="00A04496" w14:paraId="211AA4B0" w14:textId="77777777" w:rsidTr="005A0B45">
        <w:trPr>
          <w:trHeight w:val="231"/>
        </w:trPr>
        <w:tc>
          <w:tcPr>
            <w:tcW w:w="8507" w:type="dxa"/>
          </w:tcPr>
          <w:p w14:paraId="3F14EED1" w14:textId="77777777" w:rsidR="00440E34" w:rsidRPr="00A04496" w:rsidRDefault="00440E34" w:rsidP="00A04496">
            <w:pPr>
              <w:pStyle w:val="TableParagraph"/>
              <w:numPr>
                <w:ilvl w:val="0"/>
                <w:numId w:val="25"/>
              </w:numPr>
              <w:tabs>
                <w:tab w:val="left" w:pos="379"/>
                <w:tab w:val="left" w:pos="4962"/>
              </w:tabs>
              <w:ind w:left="0" w:firstLine="0"/>
              <w:rPr>
                <w:rFonts w:ascii="Verdana" w:hAnsi="Verdana"/>
                <w:sz w:val="18"/>
                <w:szCs w:val="18"/>
              </w:rPr>
            </w:pPr>
            <w:r w:rsidRPr="00A04496">
              <w:rPr>
                <w:rFonts w:ascii="Verdana" w:hAnsi="Verdana"/>
                <w:w w:val="95"/>
                <w:sz w:val="18"/>
                <w:szCs w:val="18"/>
              </w:rPr>
              <w:t>Bairro:</w:t>
            </w:r>
          </w:p>
        </w:tc>
      </w:tr>
      <w:tr w:rsidR="00440E34" w:rsidRPr="00A04496" w14:paraId="4F216580" w14:textId="77777777" w:rsidTr="005A0B45">
        <w:trPr>
          <w:trHeight w:val="231"/>
        </w:trPr>
        <w:tc>
          <w:tcPr>
            <w:tcW w:w="8507" w:type="dxa"/>
          </w:tcPr>
          <w:p w14:paraId="162CC8D6" w14:textId="77777777" w:rsidR="00440E34" w:rsidRPr="00A04496" w:rsidRDefault="00440E34" w:rsidP="00A04496">
            <w:pPr>
              <w:pStyle w:val="TableParagraph"/>
              <w:numPr>
                <w:ilvl w:val="0"/>
                <w:numId w:val="24"/>
              </w:numPr>
              <w:tabs>
                <w:tab w:val="left" w:pos="379"/>
                <w:tab w:val="left" w:pos="4962"/>
              </w:tabs>
              <w:ind w:left="0" w:firstLine="0"/>
              <w:rPr>
                <w:rFonts w:ascii="Verdana" w:hAnsi="Verdana"/>
                <w:sz w:val="18"/>
                <w:szCs w:val="18"/>
              </w:rPr>
            </w:pPr>
            <w:r w:rsidRPr="00A04496">
              <w:rPr>
                <w:rFonts w:ascii="Verdana" w:hAnsi="Verdana"/>
                <w:w w:val="95"/>
                <w:sz w:val="18"/>
                <w:szCs w:val="18"/>
              </w:rPr>
              <w:t>Município:</w:t>
            </w:r>
          </w:p>
        </w:tc>
      </w:tr>
      <w:tr w:rsidR="00440E34" w:rsidRPr="00A04496" w14:paraId="5B290B1A" w14:textId="77777777" w:rsidTr="005A0B45">
        <w:trPr>
          <w:trHeight w:val="231"/>
        </w:trPr>
        <w:tc>
          <w:tcPr>
            <w:tcW w:w="8507" w:type="dxa"/>
          </w:tcPr>
          <w:p w14:paraId="4F3FBC56" w14:textId="77777777" w:rsidR="00440E34" w:rsidRPr="00A04496" w:rsidRDefault="00440E34" w:rsidP="00A04496">
            <w:pPr>
              <w:pStyle w:val="TableParagraph"/>
              <w:numPr>
                <w:ilvl w:val="0"/>
                <w:numId w:val="23"/>
              </w:numPr>
              <w:tabs>
                <w:tab w:val="left" w:pos="379"/>
                <w:tab w:val="left" w:pos="4962"/>
              </w:tabs>
              <w:ind w:left="0" w:firstLine="0"/>
              <w:rPr>
                <w:rFonts w:ascii="Verdana" w:hAnsi="Verdana"/>
                <w:sz w:val="18"/>
                <w:szCs w:val="18"/>
              </w:rPr>
            </w:pPr>
            <w:r w:rsidRPr="00A04496">
              <w:rPr>
                <w:rFonts w:ascii="Verdana" w:hAnsi="Verdana"/>
                <w:w w:val="95"/>
                <w:sz w:val="18"/>
                <w:szCs w:val="18"/>
              </w:rPr>
              <w:t>CEP:</w:t>
            </w:r>
          </w:p>
        </w:tc>
      </w:tr>
      <w:tr w:rsidR="00440E34" w:rsidRPr="00A04496" w14:paraId="05D95A6A" w14:textId="77777777" w:rsidTr="005A0B45">
        <w:trPr>
          <w:trHeight w:val="231"/>
        </w:trPr>
        <w:tc>
          <w:tcPr>
            <w:tcW w:w="8507" w:type="dxa"/>
          </w:tcPr>
          <w:p w14:paraId="509BD8CF" w14:textId="77777777" w:rsidR="00440E34" w:rsidRPr="00A04496" w:rsidRDefault="00440E34" w:rsidP="00A04496">
            <w:pPr>
              <w:pStyle w:val="TableParagraph"/>
              <w:numPr>
                <w:ilvl w:val="0"/>
                <w:numId w:val="22"/>
              </w:numPr>
              <w:tabs>
                <w:tab w:val="left" w:pos="379"/>
                <w:tab w:val="left" w:pos="4962"/>
              </w:tabs>
              <w:ind w:left="0" w:firstLine="0"/>
              <w:rPr>
                <w:rFonts w:ascii="Verdana" w:hAnsi="Verdana"/>
                <w:sz w:val="18"/>
                <w:szCs w:val="18"/>
              </w:rPr>
            </w:pPr>
            <w:r w:rsidRPr="00A04496">
              <w:rPr>
                <w:rFonts w:ascii="Verdana" w:hAnsi="Verdana"/>
                <w:w w:val="95"/>
                <w:sz w:val="18"/>
                <w:szCs w:val="18"/>
              </w:rPr>
              <w:t>UF:</w:t>
            </w:r>
          </w:p>
        </w:tc>
      </w:tr>
      <w:tr w:rsidR="00440E34" w:rsidRPr="00A04496" w14:paraId="6792E2CE" w14:textId="77777777" w:rsidTr="005A0B45">
        <w:trPr>
          <w:trHeight w:val="231"/>
        </w:trPr>
        <w:tc>
          <w:tcPr>
            <w:tcW w:w="8507" w:type="dxa"/>
          </w:tcPr>
          <w:p w14:paraId="7E6E467B" w14:textId="77777777" w:rsidR="00440E34" w:rsidRPr="00A04496" w:rsidRDefault="00440E34" w:rsidP="00A04496">
            <w:pPr>
              <w:pStyle w:val="TableParagraph"/>
              <w:numPr>
                <w:ilvl w:val="0"/>
                <w:numId w:val="21"/>
              </w:numPr>
              <w:tabs>
                <w:tab w:val="left" w:pos="379"/>
                <w:tab w:val="left" w:pos="4962"/>
              </w:tabs>
              <w:ind w:left="0" w:firstLine="0"/>
              <w:rPr>
                <w:rFonts w:ascii="Verdana" w:hAnsi="Verdana"/>
                <w:sz w:val="18"/>
                <w:szCs w:val="18"/>
              </w:rPr>
            </w:pPr>
            <w:r w:rsidRPr="00A04496">
              <w:rPr>
                <w:rFonts w:ascii="Verdana" w:hAnsi="Verdana"/>
                <w:w w:val="85"/>
                <w:sz w:val="18"/>
                <w:szCs w:val="18"/>
              </w:rPr>
              <w:t>Número</w:t>
            </w:r>
            <w:r w:rsidRPr="00A04496">
              <w:rPr>
                <w:rFonts w:ascii="Verdana" w:hAnsi="Verdana"/>
                <w:spacing w:val="7"/>
                <w:w w:val="85"/>
                <w:sz w:val="18"/>
                <w:szCs w:val="18"/>
              </w:rPr>
              <w:t xml:space="preserve"> </w:t>
            </w:r>
            <w:r w:rsidRPr="00A04496">
              <w:rPr>
                <w:rFonts w:ascii="Verdana" w:hAnsi="Verdana"/>
                <w:w w:val="85"/>
                <w:sz w:val="18"/>
                <w:szCs w:val="18"/>
              </w:rPr>
              <w:t>de</w:t>
            </w:r>
            <w:r w:rsidRPr="00A04496">
              <w:rPr>
                <w:rFonts w:ascii="Verdana" w:hAnsi="Verdana"/>
                <w:spacing w:val="5"/>
                <w:w w:val="85"/>
                <w:sz w:val="18"/>
                <w:szCs w:val="18"/>
              </w:rPr>
              <w:t xml:space="preserve"> </w:t>
            </w:r>
            <w:r w:rsidRPr="00A04496">
              <w:rPr>
                <w:rFonts w:ascii="Verdana" w:hAnsi="Verdana"/>
                <w:w w:val="85"/>
                <w:sz w:val="18"/>
                <w:szCs w:val="18"/>
              </w:rPr>
              <w:t>Telefone</w:t>
            </w:r>
            <w:r w:rsidRPr="00A04496">
              <w:rPr>
                <w:rFonts w:ascii="Verdana" w:hAnsi="Verdana"/>
                <w:spacing w:val="4"/>
                <w:w w:val="85"/>
                <w:sz w:val="18"/>
                <w:szCs w:val="18"/>
              </w:rPr>
              <w:t xml:space="preserve"> </w:t>
            </w:r>
            <w:r w:rsidRPr="00A04496">
              <w:rPr>
                <w:rFonts w:ascii="Verdana" w:hAnsi="Verdana"/>
                <w:w w:val="85"/>
                <w:sz w:val="18"/>
                <w:szCs w:val="18"/>
              </w:rPr>
              <w:t>e</w:t>
            </w:r>
            <w:r w:rsidRPr="00A04496">
              <w:rPr>
                <w:rFonts w:ascii="Verdana" w:hAnsi="Verdana"/>
                <w:spacing w:val="5"/>
                <w:w w:val="85"/>
                <w:sz w:val="18"/>
                <w:szCs w:val="18"/>
              </w:rPr>
              <w:t xml:space="preserve"> </w:t>
            </w:r>
            <w:r w:rsidRPr="00A04496">
              <w:rPr>
                <w:rFonts w:ascii="Verdana" w:hAnsi="Verdana"/>
                <w:w w:val="85"/>
                <w:sz w:val="18"/>
                <w:szCs w:val="18"/>
              </w:rPr>
              <w:t>Fax</w:t>
            </w:r>
            <w:r w:rsidRPr="00A04496">
              <w:rPr>
                <w:rFonts w:ascii="Verdana" w:hAnsi="Verdana"/>
                <w:spacing w:val="-16"/>
                <w:w w:val="85"/>
                <w:sz w:val="18"/>
                <w:szCs w:val="18"/>
              </w:rPr>
              <w:t xml:space="preserve"> </w:t>
            </w:r>
            <w:r w:rsidRPr="00A04496">
              <w:rPr>
                <w:rFonts w:ascii="Verdana" w:hAnsi="Verdana"/>
                <w:w w:val="85"/>
                <w:sz w:val="18"/>
                <w:szCs w:val="18"/>
              </w:rPr>
              <w:t>com</w:t>
            </w:r>
            <w:r w:rsidRPr="00A04496">
              <w:rPr>
                <w:rFonts w:ascii="Verdana" w:hAnsi="Verdana"/>
                <w:spacing w:val="-11"/>
                <w:w w:val="85"/>
                <w:sz w:val="18"/>
                <w:szCs w:val="18"/>
              </w:rPr>
              <w:t xml:space="preserve"> </w:t>
            </w:r>
            <w:r w:rsidRPr="00A04496">
              <w:rPr>
                <w:rFonts w:ascii="Verdana" w:hAnsi="Verdana"/>
                <w:w w:val="85"/>
                <w:sz w:val="18"/>
                <w:szCs w:val="18"/>
              </w:rPr>
              <w:t>DDD:</w:t>
            </w:r>
          </w:p>
        </w:tc>
      </w:tr>
      <w:tr w:rsidR="00440E34" w:rsidRPr="00A04496" w14:paraId="5954FF35" w14:textId="77777777" w:rsidTr="005A0B45">
        <w:trPr>
          <w:trHeight w:val="231"/>
        </w:trPr>
        <w:tc>
          <w:tcPr>
            <w:tcW w:w="8507" w:type="dxa"/>
          </w:tcPr>
          <w:p w14:paraId="0913D813" w14:textId="77777777" w:rsidR="00440E34" w:rsidRPr="00A04496" w:rsidRDefault="00440E34" w:rsidP="00A04496">
            <w:pPr>
              <w:pStyle w:val="TableParagraph"/>
              <w:numPr>
                <w:ilvl w:val="0"/>
                <w:numId w:val="20"/>
              </w:numPr>
              <w:tabs>
                <w:tab w:val="left" w:pos="379"/>
                <w:tab w:val="left" w:pos="4962"/>
              </w:tabs>
              <w:ind w:left="0" w:firstLine="0"/>
              <w:rPr>
                <w:rFonts w:ascii="Verdana" w:hAnsi="Verdana"/>
                <w:sz w:val="18"/>
                <w:szCs w:val="18"/>
              </w:rPr>
            </w:pPr>
            <w:r w:rsidRPr="00A04496">
              <w:rPr>
                <w:rFonts w:ascii="Verdana" w:hAnsi="Verdana"/>
                <w:w w:val="95"/>
                <w:sz w:val="18"/>
                <w:szCs w:val="18"/>
              </w:rPr>
              <w:t>E-mail:</w:t>
            </w:r>
          </w:p>
        </w:tc>
      </w:tr>
      <w:tr w:rsidR="00440E34" w:rsidRPr="00A04496" w14:paraId="2E350F94" w14:textId="77777777" w:rsidTr="005A0B45">
        <w:trPr>
          <w:trHeight w:val="231"/>
        </w:trPr>
        <w:tc>
          <w:tcPr>
            <w:tcW w:w="8507" w:type="dxa"/>
          </w:tcPr>
          <w:p w14:paraId="2CCF77D6" w14:textId="77777777" w:rsidR="00440E34" w:rsidRPr="00A04496" w:rsidRDefault="00440E34" w:rsidP="00A04496">
            <w:pPr>
              <w:pStyle w:val="TableParagraph"/>
              <w:numPr>
                <w:ilvl w:val="0"/>
                <w:numId w:val="19"/>
              </w:numPr>
              <w:tabs>
                <w:tab w:val="left" w:pos="379"/>
                <w:tab w:val="left" w:pos="4962"/>
              </w:tabs>
              <w:ind w:left="0" w:firstLine="0"/>
              <w:rPr>
                <w:rFonts w:ascii="Verdana" w:hAnsi="Verdana"/>
                <w:sz w:val="18"/>
                <w:szCs w:val="18"/>
              </w:rPr>
            </w:pPr>
            <w:r w:rsidRPr="00A04496">
              <w:rPr>
                <w:rFonts w:ascii="Verdana" w:hAnsi="Verdana"/>
                <w:w w:val="85"/>
                <w:sz w:val="18"/>
                <w:szCs w:val="18"/>
              </w:rPr>
              <w:t>Página</w:t>
            </w:r>
            <w:r w:rsidRPr="00A04496">
              <w:rPr>
                <w:rFonts w:ascii="Verdana" w:hAnsi="Verdana"/>
                <w:spacing w:val="6"/>
                <w:w w:val="85"/>
                <w:sz w:val="18"/>
                <w:szCs w:val="18"/>
              </w:rPr>
              <w:t xml:space="preserve"> </w:t>
            </w:r>
            <w:r w:rsidRPr="00A04496">
              <w:rPr>
                <w:rFonts w:ascii="Verdana" w:hAnsi="Verdana"/>
                <w:w w:val="85"/>
                <w:sz w:val="18"/>
                <w:szCs w:val="18"/>
              </w:rPr>
              <w:t>na</w:t>
            </w:r>
            <w:r w:rsidRPr="00A04496">
              <w:rPr>
                <w:rFonts w:ascii="Verdana" w:hAnsi="Verdana"/>
                <w:spacing w:val="7"/>
                <w:w w:val="85"/>
                <w:sz w:val="18"/>
                <w:szCs w:val="18"/>
              </w:rPr>
              <w:t xml:space="preserve"> </w:t>
            </w:r>
            <w:r w:rsidRPr="00A04496">
              <w:rPr>
                <w:rFonts w:ascii="Verdana" w:hAnsi="Verdana"/>
                <w:w w:val="85"/>
                <w:sz w:val="18"/>
                <w:szCs w:val="18"/>
              </w:rPr>
              <w:t>WEB</w:t>
            </w:r>
            <w:r w:rsidRPr="00A04496">
              <w:rPr>
                <w:rFonts w:ascii="Verdana" w:hAnsi="Verdana"/>
                <w:spacing w:val="-3"/>
                <w:w w:val="85"/>
                <w:sz w:val="18"/>
                <w:szCs w:val="18"/>
              </w:rPr>
              <w:t xml:space="preserve"> </w:t>
            </w:r>
            <w:r w:rsidRPr="00A04496">
              <w:rPr>
                <w:rFonts w:ascii="Verdana" w:hAnsi="Verdana"/>
                <w:w w:val="85"/>
                <w:sz w:val="18"/>
                <w:szCs w:val="18"/>
              </w:rPr>
              <w:t>(site):</w:t>
            </w:r>
          </w:p>
        </w:tc>
      </w:tr>
      <w:tr w:rsidR="00440E34" w:rsidRPr="00A04496" w14:paraId="4EC5DC6E" w14:textId="77777777" w:rsidTr="005A0B45">
        <w:trPr>
          <w:trHeight w:val="182"/>
        </w:trPr>
        <w:tc>
          <w:tcPr>
            <w:tcW w:w="8507" w:type="dxa"/>
          </w:tcPr>
          <w:p w14:paraId="44A37B81" w14:textId="77777777" w:rsidR="00440E34" w:rsidRPr="00A04496" w:rsidRDefault="00440E34" w:rsidP="00A04496">
            <w:pPr>
              <w:pStyle w:val="TableParagraph"/>
              <w:tabs>
                <w:tab w:val="left" w:pos="4962"/>
              </w:tabs>
              <w:rPr>
                <w:rFonts w:ascii="Verdana" w:hAnsi="Verdana"/>
                <w:sz w:val="18"/>
                <w:szCs w:val="18"/>
              </w:rPr>
            </w:pPr>
          </w:p>
        </w:tc>
      </w:tr>
      <w:tr w:rsidR="00440E34" w:rsidRPr="00A04496" w14:paraId="5E7C7B0F" w14:textId="77777777" w:rsidTr="005A0B45">
        <w:trPr>
          <w:trHeight w:val="231"/>
        </w:trPr>
        <w:tc>
          <w:tcPr>
            <w:tcW w:w="8507" w:type="dxa"/>
          </w:tcPr>
          <w:p w14:paraId="17A63644" w14:textId="77777777" w:rsidR="00440E34" w:rsidRPr="00A04496" w:rsidRDefault="00440E34" w:rsidP="00A04496">
            <w:pPr>
              <w:pStyle w:val="TableParagraph"/>
              <w:tabs>
                <w:tab w:val="left" w:pos="4962"/>
              </w:tabs>
              <w:rPr>
                <w:rFonts w:ascii="Verdana" w:hAnsi="Verdana"/>
                <w:b/>
                <w:sz w:val="18"/>
                <w:szCs w:val="18"/>
              </w:rPr>
            </w:pPr>
            <w:r w:rsidRPr="00A04496">
              <w:rPr>
                <w:rFonts w:ascii="Verdana" w:hAnsi="Verdana"/>
                <w:b/>
                <w:w w:val="85"/>
                <w:sz w:val="18"/>
                <w:szCs w:val="18"/>
                <w:u w:val="single"/>
              </w:rPr>
              <w:t>2.</w:t>
            </w:r>
            <w:r w:rsidRPr="00A04496">
              <w:rPr>
                <w:rFonts w:ascii="Verdana" w:hAnsi="Verdana"/>
                <w:b/>
                <w:spacing w:val="-3"/>
                <w:w w:val="85"/>
                <w:sz w:val="18"/>
                <w:szCs w:val="18"/>
                <w:u w:val="single"/>
              </w:rPr>
              <w:t xml:space="preserve"> </w:t>
            </w:r>
            <w:r w:rsidRPr="00A04496">
              <w:rPr>
                <w:rFonts w:ascii="Verdana" w:hAnsi="Verdana"/>
                <w:b/>
                <w:w w:val="85"/>
                <w:sz w:val="18"/>
                <w:szCs w:val="18"/>
                <w:u w:val="single"/>
              </w:rPr>
              <w:t>Descrição</w:t>
            </w:r>
            <w:r w:rsidRPr="00A04496">
              <w:rPr>
                <w:rFonts w:ascii="Verdana" w:hAnsi="Verdana"/>
                <w:b/>
                <w:spacing w:val="-6"/>
                <w:w w:val="85"/>
                <w:sz w:val="18"/>
                <w:szCs w:val="18"/>
                <w:u w:val="single"/>
              </w:rPr>
              <w:t xml:space="preserve"> </w:t>
            </w:r>
            <w:r w:rsidRPr="00A04496">
              <w:rPr>
                <w:rFonts w:ascii="Verdana" w:hAnsi="Verdana"/>
                <w:b/>
                <w:w w:val="85"/>
                <w:sz w:val="18"/>
                <w:szCs w:val="18"/>
                <w:u w:val="single"/>
              </w:rPr>
              <w:t>da</w:t>
            </w:r>
            <w:r w:rsidRPr="00A04496">
              <w:rPr>
                <w:rFonts w:ascii="Verdana" w:hAnsi="Verdana"/>
                <w:b/>
                <w:spacing w:val="-6"/>
                <w:w w:val="85"/>
                <w:sz w:val="18"/>
                <w:szCs w:val="18"/>
                <w:u w:val="single"/>
              </w:rPr>
              <w:t xml:space="preserve"> </w:t>
            </w:r>
            <w:r w:rsidRPr="00A04496">
              <w:rPr>
                <w:rFonts w:ascii="Verdana" w:hAnsi="Verdana"/>
                <w:b/>
                <w:w w:val="85"/>
                <w:sz w:val="18"/>
                <w:szCs w:val="18"/>
                <w:u w:val="single"/>
              </w:rPr>
              <w:t>Proposta</w:t>
            </w:r>
            <w:r w:rsidRPr="00A04496">
              <w:rPr>
                <w:rFonts w:ascii="Verdana" w:hAnsi="Verdana"/>
                <w:b/>
                <w:w w:val="85"/>
                <w:sz w:val="18"/>
                <w:szCs w:val="18"/>
              </w:rPr>
              <w:t>.</w:t>
            </w:r>
          </w:p>
        </w:tc>
      </w:tr>
      <w:tr w:rsidR="00440E34" w:rsidRPr="00A04496" w14:paraId="0BE36D62" w14:textId="77777777" w:rsidTr="005A0B45">
        <w:trPr>
          <w:trHeight w:val="231"/>
        </w:trPr>
        <w:tc>
          <w:tcPr>
            <w:tcW w:w="8507" w:type="dxa"/>
          </w:tcPr>
          <w:p w14:paraId="6889DCAB" w14:textId="77777777" w:rsidR="00440E34" w:rsidRPr="00A04496" w:rsidRDefault="00440E34" w:rsidP="00A04496">
            <w:pPr>
              <w:pStyle w:val="TableParagraph"/>
              <w:tabs>
                <w:tab w:val="left" w:pos="4962"/>
              </w:tabs>
              <w:rPr>
                <w:rFonts w:ascii="Verdana" w:hAnsi="Verdana"/>
                <w:sz w:val="18"/>
                <w:szCs w:val="18"/>
              </w:rPr>
            </w:pPr>
            <w:r w:rsidRPr="00A04496">
              <w:rPr>
                <w:rFonts w:ascii="Verdana" w:hAnsi="Verdana"/>
                <w:b/>
                <w:w w:val="85"/>
                <w:sz w:val="18"/>
                <w:szCs w:val="18"/>
              </w:rPr>
              <w:t>2.1.</w:t>
            </w:r>
            <w:r w:rsidRPr="00A04496">
              <w:rPr>
                <w:rFonts w:ascii="Verdana" w:hAnsi="Verdana"/>
                <w:b/>
                <w:spacing w:val="9"/>
                <w:w w:val="85"/>
                <w:sz w:val="18"/>
                <w:szCs w:val="18"/>
              </w:rPr>
              <w:t xml:space="preserve"> </w:t>
            </w:r>
            <w:r w:rsidRPr="00A04496">
              <w:rPr>
                <w:rFonts w:ascii="Verdana" w:hAnsi="Verdana"/>
                <w:b/>
                <w:w w:val="85"/>
                <w:sz w:val="18"/>
                <w:szCs w:val="18"/>
              </w:rPr>
              <w:t>Descrição</w:t>
            </w:r>
            <w:r w:rsidRPr="00A04496">
              <w:rPr>
                <w:rFonts w:ascii="Verdana" w:hAnsi="Verdana"/>
                <w:b/>
                <w:spacing w:val="5"/>
                <w:w w:val="85"/>
                <w:sz w:val="18"/>
                <w:szCs w:val="18"/>
              </w:rPr>
              <w:t xml:space="preserve"> </w:t>
            </w:r>
            <w:r w:rsidRPr="00A04496">
              <w:rPr>
                <w:rFonts w:ascii="Verdana" w:hAnsi="Verdana"/>
                <w:b/>
                <w:w w:val="85"/>
                <w:sz w:val="18"/>
                <w:szCs w:val="18"/>
              </w:rPr>
              <w:t>da</w:t>
            </w:r>
            <w:r w:rsidRPr="00A04496">
              <w:rPr>
                <w:rFonts w:ascii="Verdana" w:hAnsi="Verdana"/>
                <w:b/>
                <w:spacing w:val="6"/>
                <w:w w:val="85"/>
                <w:sz w:val="18"/>
                <w:szCs w:val="18"/>
              </w:rPr>
              <w:t xml:space="preserve"> </w:t>
            </w:r>
            <w:r w:rsidRPr="00A04496">
              <w:rPr>
                <w:rFonts w:ascii="Verdana" w:hAnsi="Verdana"/>
                <w:b/>
                <w:w w:val="85"/>
                <w:sz w:val="18"/>
                <w:szCs w:val="18"/>
              </w:rPr>
              <w:t>realidade.</w:t>
            </w:r>
            <w:r w:rsidRPr="00A04496">
              <w:rPr>
                <w:rFonts w:ascii="Verdana" w:hAnsi="Verdana"/>
                <w:b/>
                <w:spacing w:val="14"/>
                <w:w w:val="85"/>
                <w:sz w:val="18"/>
                <w:szCs w:val="18"/>
              </w:rPr>
              <w:t xml:space="preserve"> </w:t>
            </w:r>
            <w:r w:rsidRPr="00A04496">
              <w:rPr>
                <w:rFonts w:ascii="Verdana" w:hAnsi="Verdana"/>
                <w:color w:val="FF0000"/>
                <w:w w:val="85"/>
                <w:sz w:val="18"/>
                <w:szCs w:val="18"/>
              </w:rPr>
              <w:t>(Descrição</w:t>
            </w:r>
            <w:r w:rsidRPr="00A04496">
              <w:rPr>
                <w:rFonts w:ascii="Verdana" w:hAnsi="Verdana"/>
                <w:color w:val="FF0000"/>
                <w:spacing w:val="22"/>
                <w:w w:val="85"/>
                <w:sz w:val="18"/>
                <w:szCs w:val="18"/>
              </w:rPr>
              <w:t xml:space="preserve"> </w:t>
            </w:r>
            <w:r w:rsidRPr="00A04496">
              <w:rPr>
                <w:rFonts w:ascii="Verdana" w:hAnsi="Verdana"/>
                <w:color w:val="FF0000"/>
                <w:w w:val="85"/>
                <w:sz w:val="18"/>
                <w:szCs w:val="18"/>
              </w:rPr>
              <w:t>acurada</w:t>
            </w:r>
            <w:r w:rsidRPr="00A04496">
              <w:rPr>
                <w:rFonts w:ascii="Verdana" w:hAnsi="Verdana"/>
                <w:color w:val="FF0000"/>
                <w:spacing w:val="21"/>
                <w:w w:val="85"/>
                <w:sz w:val="18"/>
                <w:szCs w:val="18"/>
              </w:rPr>
              <w:t xml:space="preserve"> </w:t>
            </w:r>
            <w:r w:rsidRPr="00A04496">
              <w:rPr>
                <w:rFonts w:ascii="Verdana" w:hAnsi="Verdana"/>
                <w:color w:val="FF0000"/>
                <w:w w:val="85"/>
                <w:sz w:val="18"/>
                <w:szCs w:val="18"/>
              </w:rPr>
              <w:t>e</w:t>
            </w:r>
            <w:r w:rsidRPr="00A04496">
              <w:rPr>
                <w:rFonts w:ascii="Verdana" w:hAnsi="Verdana"/>
                <w:color w:val="FF0000"/>
                <w:spacing w:val="17"/>
                <w:w w:val="85"/>
                <w:sz w:val="18"/>
                <w:szCs w:val="18"/>
              </w:rPr>
              <w:t xml:space="preserve"> </w:t>
            </w:r>
            <w:r w:rsidRPr="00A04496">
              <w:rPr>
                <w:rFonts w:ascii="Verdana" w:hAnsi="Verdana"/>
                <w:color w:val="FF0000"/>
                <w:w w:val="85"/>
                <w:sz w:val="18"/>
                <w:szCs w:val="18"/>
              </w:rPr>
              <w:t>objetiva</w:t>
            </w:r>
            <w:r w:rsidRPr="00A04496">
              <w:rPr>
                <w:rFonts w:ascii="Verdana" w:hAnsi="Verdana"/>
                <w:color w:val="FF0000"/>
                <w:spacing w:val="22"/>
                <w:w w:val="85"/>
                <w:sz w:val="18"/>
                <w:szCs w:val="18"/>
              </w:rPr>
              <w:t xml:space="preserve"> </w:t>
            </w:r>
            <w:r w:rsidRPr="00A04496">
              <w:rPr>
                <w:rFonts w:ascii="Verdana" w:hAnsi="Verdana"/>
                <w:color w:val="FF0000"/>
                <w:w w:val="85"/>
                <w:sz w:val="18"/>
                <w:szCs w:val="18"/>
              </w:rPr>
              <w:t>do</w:t>
            </w:r>
            <w:r w:rsidRPr="00A04496">
              <w:rPr>
                <w:rFonts w:ascii="Verdana" w:hAnsi="Verdana"/>
                <w:color w:val="FF0000"/>
                <w:spacing w:val="22"/>
                <w:w w:val="85"/>
                <w:sz w:val="18"/>
                <w:szCs w:val="18"/>
              </w:rPr>
              <w:t xml:space="preserve"> </w:t>
            </w:r>
            <w:r w:rsidRPr="00A04496">
              <w:rPr>
                <w:rFonts w:ascii="Verdana" w:hAnsi="Verdana"/>
                <w:color w:val="FF0000"/>
                <w:w w:val="85"/>
                <w:sz w:val="18"/>
                <w:szCs w:val="18"/>
              </w:rPr>
              <w:t>contexto,</w:t>
            </w:r>
            <w:r w:rsidRPr="00A04496">
              <w:rPr>
                <w:rFonts w:ascii="Verdana" w:hAnsi="Verdana"/>
                <w:color w:val="FF0000"/>
                <w:spacing w:val="10"/>
                <w:w w:val="85"/>
                <w:sz w:val="18"/>
                <w:szCs w:val="18"/>
              </w:rPr>
              <w:t xml:space="preserve"> </w:t>
            </w:r>
            <w:r w:rsidRPr="00A04496">
              <w:rPr>
                <w:rFonts w:ascii="Verdana" w:hAnsi="Verdana"/>
                <w:color w:val="FF0000"/>
                <w:w w:val="85"/>
                <w:sz w:val="18"/>
                <w:szCs w:val="18"/>
              </w:rPr>
              <w:t>cenário</w:t>
            </w:r>
            <w:r w:rsidRPr="00A04496">
              <w:rPr>
                <w:rFonts w:ascii="Verdana" w:hAnsi="Verdana"/>
                <w:color w:val="FF0000"/>
                <w:spacing w:val="21"/>
                <w:w w:val="85"/>
                <w:sz w:val="18"/>
                <w:szCs w:val="18"/>
              </w:rPr>
              <w:t xml:space="preserve"> </w:t>
            </w:r>
            <w:r w:rsidRPr="00A04496">
              <w:rPr>
                <w:rFonts w:ascii="Verdana" w:hAnsi="Verdana"/>
                <w:color w:val="FF0000"/>
                <w:w w:val="85"/>
                <w:sz w:val="18"/>
                <w:szCs w:val="18"/>
              </w:rPr>
              <w:t>e</w:t>
            </w:r>
            <w:r w:rsidRPr="00A04496">
              <w:rPr>
                <w:rFonts w:ascii="Verdana" w:hAnsi="Verdana"/>
                <w:color w:val="FF0000"/>
                <w:spacing w:val="18"/>
                <w:w w:val="85"/>
                <w:sz w:val="18"/>
                <w:szCs w:val="18"/>
              </w:rPr>
              <w:t xml:space="preserve"> </w:t>
            </w:r>
            <w:r w:rsidRPr="00A04496">
              <w:rPr>
                <w:rFonts w:ascii="Verdana" w:hAnsi="Verdana"/>
                <w:color w:val="FF0000"/>
                <w:w w:val="85"/>
                <w:sz w:val="18"/>
                <w:szCs w:val="18"/>
              </w:rPr>
              <w:t>demanda</w:t>
            </w:r>
            <w:r w:rsidRPr="00A04496">
              <w:rPr>
                <w:rFonts w:ascii="Verdana" w:hAnsi="Verdana"/>
                <w:color w:val="FF0000"/>
                <w:spacing w:val="64"/>
                <w:sz w:val="18"/>
                <w:szCs w:val="18"/>
              </w:rPr>
              <w:t xml:space="preserve"> </w:t>
            </w:r>
            <w:r w:rsidRPr="00A04496">
              <w:rPr>
                <w:rFonts w:ascii="Verdana" w:hAnsi="Verdana"/>
                <w:color w:val="FF0000"/>
                <w:w w:val="85"/>
                <w:sz w:val="18"/>
                <w:szCs w:val="18"/>
              </w:rPr>
              <w:t>pela</w:t>
            </w:r>
            <w:r w:rsidRPr="00A04496">
              <w:rPr>
                <w:rFonts w:ascii="Verdana" w:hAnsi="Verdana"/>
                <w:color w:val="FF0000"/>
                <w:spacing w:val="21"/>
                <w:w w:val="85"/>
                <w:sz w:val="18"/>
                <w:szCs w:val="18"/>
              </w:rPr>
              <w:t xml:space="preserve"> </w:t>
            </w:r>
            <w:r w:rsidRPr="00A04496">
              <w:rPr>
                <w:rFonts w:ascii="Verdana" w:hAnsi="Verdana"/>
                <w:color w:val="FF0000"/>
                <w:w w:val="85"/>
                <w:sz w:val="18"/>
                <w:szCs w:val="18"/>
              </w:rPr>
              <w:t>intervenção</w:t>
            </w:r>
            <w:r w:rsidRPr="00A04496">
              <w:rPr>
                <w:rFonts w:ascii="Verdana" w:hAnsi="Verdana"/>
                <w:color w:val="FF0000"/>
                <w:spacing w:val="22"/>
                <w:w w:val="85"/>
                <w:sz w:val="18"/>
                <w:szCs w:val="18"/>
              </w:rPr>
              <w:t xml:space="preserve"> </w:t>
            </w:r>
            <w:r w:rsidRPr="00A04496">
              <w:rPr>
                <w:rFonts w:ascii="Verdana" w:hAnsi="Verdana"/>
                <w:color w:val="FF0000"/>
                <w:w w:val="85"/>
                <w:sz w:val="18"/>
                <w:szCs w:val="18"/>
              </w:rPr>
              <w:t>proposta)</w:t>
            </w:r>
          </w:p>
        </w:tc>
      </w:tr>
      <w:tr w:rsidR="00440E34" w:rsidRPr="00A04496" w14:paraId="136B2C33" w14:textId="77777777" w:rsidTr="005A0B45">
        <w:trPr>
          <w:trHeight w:val="182"/>
        </w:trPr>
        <w:tc>
          <w:tcPr>
            <w:tcW w:w="8507" w:type="dxa"/>
          </w:tcPr>
          <w:p w14:paraId="2EE7F33D" w14:textId="77777777" w:rsidR="00440E34" w:rsidRPr="00A04496" w:rsidRDefault="00440E34" w:rsidP="00A04496">
            <w:pPr>
              <w:pStyle w:val="TableParagraph"/>
              <w:tabs>
                <w:tab w:val="left" w:pos="4962"/>
              </w:tabs>
              <w:rPr>
                <w:rFonts w:ascii="Verdana" w:hAnsi="Verdana"/>
                <w:sz w:val="18"/>
                <w:szCs w:val="18"/>
              </w:rPr>
            </w:pPr>
          </w:p>
        </w:tc>
      </w:tr>
      <w:tr w:rsidR="00440E34" w:rsidRPr="00A04496" w14:paraId="2CF3D011" w14:textId="77777777" w:rsidTr="005A0B45">
        <w:trPr>
          <w:trHeight w:val="231"/>
        </w:trPr>
        <w:tc>
          <w:tcPr>
            <w:tcW w:w="8507" w:type="dxa"/>
          </w:tcPr>
          <w:p w14:paraId="118B6D7B" w14:textId="77777777" w:rsidR="00440E34" w:rsidRPr="00A04496" w:rsidRDefault="00440E34" w:rsidP="00A04496">
            <w:pPr>
              <w:pStyle w:val="TableParagraph"/>
              <w:tabs>
                <w:tab w:val="left" w:pos="4962"/>
              </w:tabs>
              <w:rPr>
                <w:rFonts w:ascii="Verdana" w:hAnsi="Verdana"/>
                <w:sz w:val="18"/>
                <w:szCs w:val="18"/>
              </w:rPr>
            </w:pPr>
            <w:r w:rsidRPr="00A04496">
              <w:rPr>
                <w:rFonts w:ascii="Verdana" w:hAnsi="Verdana"/>
                <w:b/>
                <w:w w:val="85"/>
                <w:sz w:val="18"/>
                <w:szCs w:val="18"/>
              </w:rPr>
              <w:t>2.2</w:t>
            </w:r>
            <w:r w:rsidRPr="00A04496">
              <w:rPr>
                <w:rFonts w:ascii="Verdana" w:hAnsi="Verdana"/>
                <w:b/>
                <w:spacing w:val="18"/>
                <w:w w:val="85"/>
                <w:sz w:val="18"/>
                <w:szCs w:val="18"/>
              </w:rPr>
              <w:t xml:space="preserve"> </w:t>
            </w:r>
            <w:r w:rsidRPr="00A04496">
              <w:rPr>
                <w:rFonts w:ascii="Verdana" w:hAnsi="Verdana"/>
                <w:b/>
                <w:w w:val="85"/>
                <w:sz w:val="18"/>
                <w:szCs w:val="18"/>
              </w:rPr>
              <w:t>Objetivos.</w:t>
            </w:r>
            <w:r w:rsidRPr="00A04496">
              <w:rPr>
                <w:rFonts w:ascii="Verdana" w:hAnsi="Verdana"/>
                <w:b/>
                <w:spacing w:val="8"/>
                <w:w w:val="85"/>
                <w:sz w:val="18"/>
                <w:szCs w:val="18"/>
              </w:rPr>
              <w:t xml:space="preserve"> </w:t>
            </w:r>
            <w:r w:rsidRPr="00A04496">
              <w:rPr>
                <w:rFonts w:ascii="Verdana" w:hAnsi="Verdana"/>
                <w:color w:val="FF0000"/>
                <w:w w:val="85"/>
                <w:sz w:val="18"/>
                <w:szCs w:val="18"/>
              </w:rPr>
              <w:t>(Informar</w:t>
            </w:r>
            <w:r w:rsidRPr="00A04496">
              <w:rPr>
                <w:rFonts w:ascii="Verdana" w:hAnsi="Verdana"/>
                <w:color w:val="FF0000"/>
                <w:spacing w:val="10"/>
                <w:w w:val="85"/>
                <w:sz w:val="18"/>
                <w:szCs w:val="18"/>
              </w:rPr>
              <w:t xml:space="preserve"> </w:t>
            </w:r>
            <w:r w:rsidRPr="00A04496">
              <w:rPr>
                <w:rFonts w:ascii="Verdana" w:hAnsi="Verdana"/>
                <w:color w:val="FF0000"/>
                <w:w w:val="85"/>
                <w:sz w:val="18"/>
                <w:szCs w:val="18"/>
              </w:rPr>
              <w:t>o</w:t>
            </w:r>
            <w:r w:rsidRPr="00A04496">
              <w:rPr>
                <w:rFonts w:ascii="Verdana" w:hAnsi="Verdana"/>
                <w:color w:val="FF0000"/>
                <w:spacing w:val="18"/>
                <w:w w:val="85"/>
                <w:sz w:val="18"/>
                <w:szCs w:val="18"/>
              </w:rPr>
              <w:t xml:space="preserve"> </w:t>
            </w:r>
            <w:r w:rsidRPr="00A04496">
              <w:rPr>
                <w:rFonts w:ascii="Verdana" w:hAnsi="Verdana"/>
                <w:color w:val="FF0000"/>
                <w:w w:val="85"/>
                <w:sz w:val="18"/>
                <w:szCs w:val="18"/>
              </w:rPr>
              <w:t>objetivo</w:t>
            </w:r>
            <w:r w:rsidRPr="00A04496">
              <w:rPr>
                <w:rFonts w:ascii="Verdana" w:hAnsi="Verdana"/>
                <w:color w:val="FF0000"/>
                <w:spacing w:val="18"/>
                <w:w w:val="85"/>
                <w:sz w:val="18"/>
                <w:szCs w:val="18"/>
              </w:rPr>
              <w:t xml:space="preserve"> </w:t>
            </w:r>
            <w:r w:rsidRPr="00A04496">
              <w:rPr>
                <w:rFonts w:ascii="Verdana" w:hAnsi="Verdana"/>
                <w:color w:val="FF0000"/>
                <w:w w:val="85"/>
                <w:sz w:val="18"/>
                <w:szCs w:val="18"/>
              </w:rPr>
              <w:t>geral</w:t>
            </w:r>
            <w:r w:rsidRPr="00A04496">
              <w:rPr>
                <w:rFonts w:ascii="Verdana" w:hAnsi="Verdana"/>
                <w:color w:val="FF0000"/>
                <w:spacing w:val="16"/>
                <w:w w:val="85"/>
                <w:sz w:val="18"/>
                <w:szCs w:val="18"/>
              </w:rPr>
              <w:t xml:space="preserve"> </w:t>
            </w:r>
            <w:r w:rsidRPr="00A04496">
              <w:rPr>
                <w:rFonts w:ascii="Verdana" w:hAnsi="Verdana"/>
                <w:color w:val="FF0000"/>
                <w:w w:val="85"/>
                <w:sz w:val="18"/>
                <w:szCs w:val="18"/>
              </w:rPr>
              <w:t>e</w:t>
            </w:r>
            <w:r w:rsidRPr="00A04496">
              <w:rPr>
                <w:rFonts w:ascii="Verdana" w:hAnsi="Verdana"/>
                <w:color w:val="FF0000"/>
                <w:spacing w:val="14"/>
                <w:w w:val="85"/>
                <w:sz w:val="18"/>
                <w:szCs w:val="18"/>
              </w:rPr>
              <w:t xml:space="preserve"> </w:t>
            </w:r>
            <w:r w:rsidRPr="00A04496">
              <w:rPr>
                <w:rFonts w:ascii="Verdana" w:hAnsi="Verdana"/>
                <w:color w:val="FF0000"/>
                <w:w w:val="85"/>
                <w:sz w:val="18"/>
                <w:szCs w:val="18"/>
              </w:rPr>
              <w:t>os</w:t>
            </w:r>
            <w:r w:rsidRPr="00A04496">
              <w:rPr>
                <w:rFonts w:ascii="Verdana" w:hAnsi="Verdana"/>
                <w:color w:val="FF0000"/>
                <w:spacing w:val="10"/>
                <w:w w:val="85"/>
                <w:sz w:val="18"/>
                <w:szCs w:val="18"/>
              </w:rPr>
              <w:t xml:space="preserve"> </w:t>
            </w:r>
            <w:r w:rsidRPr="00A04496">
              <w:rPr>
                <w:rFonts w:ascii="Verdana" w:hAnsi="Verdana"/>
                <w:color w:val="FF0000"/>
                <w:w w:val="85"/>
                <w:sz w:val="18"/>
                <w:szCs w:val="18"/>
              </w:rPr>
              <w:t>objetivos</w:t>
            </w:r>
            <w:r w:rsidRPr="00A04496">
              <w:rPr>
                <w:rFonts w:ascii="Verdana" w:hAnsi="Verdana"/>
                <w:color w:val="FF0000"/>
                <w:spacing w:val="10"/>
                <w:w w:val="85"/>
                <w:sz w:val="18"/>
                <w:szCs w:val="18"/>
              </w:rPr>
              <w:t xml:space="preserve"> </w:t>
            </w:r>
            <w:r w:rsidRPr="00A04496">
              <w:rPr>
                <w:rFonts w:ascii="Verdana" w:hAnsi="Verdana"/>
                <w:color w:val="FF0000"/>
                <w:w w:val="85"/>
                <w:sz w:val="18"/>
                <w:szCs w:val="18"/>
              </w:rPr>
              <w:t>específicos</w:t>
            </w:r>
            <w:r w:rsidRPr="00A04496">
              <w:rPr>
                <w:rFonts w:ascii="Verdana" w:hAnsi="Verdana"/>
                <w:color w:val="FF0000"/>
                <w:spacing w:val="9"/>
                <w:w w:val="85"/>
                <w:sz w:val="18"/>
                <w:szCs w:val="18"/>
              </w:rPr>
              <w:t xml:space="preserve"> </w:t>
            </w:r>
            <w:r w:rsidRPr="00A04496">
              <w:rPr>
                <w:rFonts w:ascii="Verdana" w:hAnsi="Verdana"/>
                <w:color w:val="FF0000"/>
                <w:w w:val="85"/>
                <w:sz w:val="18"/>
                <w:szCs w:val="18"/>
              </w:rPr>
              <w:t>da</w:t>
            </w:r>
            <w:r w:rsidRPr="00A04496">
              <w:rPr>
                <w:rFonts w:ascii="Verdana" w:hAnsi="Verdana"/>
                <w:color w:val="FF0000"/>
                <w:spacing w:val="18"/>
                <w:w w:val="85"/>
                <w:sz w:val="18"/>
                <w:szCs w:val="18"/>
              </w:rPr>
              <w:t xml:space="preserve"> </w:t>
            </w:r>
            <w:r w:rsidRPr="00A04496">
              <w:rPr>
                <w:rFonts w:ascii="Verdana" w:hAnsi="Verdana"/>
                <w:color w:val="FF0000"/>
                <w:w w:val="85"/>
                <w:sz w:val="18"/>
                <w:szCs w:val="18"/>
              </w:rPr>
              <w:t>proposta)</w:t>
            </w:r>
          </w:p>
        </w:tc>
      </w:tr>
      <w:tr w:rsidR="00440E34" w:rsidRPr="00A04496" w14:paraId="31B42C90" w14:textId="77777777" w:rsidTr="005A0B45">
        <w:trPr>
          <w:trHeight w:val="182"/>
        </w:trPr>
        <w:tc>
          <w:tcPr>
            <w:tcW w:w="8507" w:type="dxa"/>
          </w:tcPr>
          <w:p w14:paraId="2081E17D" w14:textId="77777777" w:rsidR="00440E34" w:rsidRPr="00A04496" w:rsidRDefault="00440E34" w:rsidP="00A04496">
            <w:pPr>
              <w:pStyle w:val="TableParagraph"/>
              <w:tabs>
                <w:tab w:val="left" w:pos="4962"/>
              </w:tabs>
              <w:rPr>
                <w:rFonts w:ascii="Verdana" w:hAnsi="Verdana"/>
                <w:sz w:val="18"/>
                <w:szCs w:val="18"/>
              </w:rPr>
            </w:pPr>
          </w:p>
        </w:tc>
      </w:tr>
      <w:tr w:rsidR="00440E34" w:rsidRPr="00A04496" w14:paraId="7EC340DB" w14:textId="77777777" w:rsidTr="005A0B45">
        <w:trPr>
          <w:trHeight w:val="404"/>
        </w:trPr>
        <w:tc>
          <w:tcPr>
            <w:tcW w:w="8507" w:type="dxa"/>
          </w:tcPr>
          <w:p w14:paraId="681E53F8" w14:textId="77777777" w:rsidR="00440E34" w:rsidRPr="00A04496" w:rsidRDefault="00440E34" w:rsidP="00A04496">
            <w:pPr>
              <w:pStyle w:val="TableParagraph"/>
              <w:tabs>
                <w:tab w:val="left" w:pos="4962"/>
              </w:tabs>
              <w:rPr>
                <w:rFonts w:ascii="Verdana" w:hAnsi="Verdana"/>
                <w:sz w:val="18"/>
                <w:szCs w:val="18"/>
              </w:rPr>
            </w:pPr>
            <w:r w:rsidRPr="00A04496">
              <w:rPr>
                <w:rFonts w:ascii="Verdana" w:hAnsi="Verdana"/>
                <w:b/>
                <w:w w:val="85"/>
                <w:sz w:val="18"/>
                <w:szCs w:val="18"/>
              </w:rPr>
              <w:t>2.3.</w:t>
            </w:r>
            <w:r w:rsidRPr="00A04496">
              <w:rPr>
                <w:rFonts w:ascii="Verdana" w:hAnsi="Verdana"/>
                <w:b/>
                <w:spacing w:val="2"/>
                <w:w w:val="85"/>
                <w:sz w:val="18"/>
                <w:szCs w:val="18"/>
              </w:rPr>
              <w:t xml:space="preserve"> </w:t>
            </w:r>
            <w:r w:rsidRPr="00A04496">
              <w:rPr>
                <w:rFonts w:ascii="Verdana" w:hAnsi="Verdana"/>
                <w:b/>
                <w:w w:val="85"/>
                <w:sz w:val="18"/>
                <w:szCs w:val="18"/>
              </w:rPr>
              <w:t>Nexo</w:t>
            </w:r>
            <w:r w:rsidRPr="00A04496">
              <w:rPr>
                <w:rFonts w:ascii="Verdana" w:hAnsi="Verdana"/>
                <w:b/>
                <w:spacing w:val="-1"/>
                <w:w w:val="85"/>
                <w:sz w:val="18"/>
                <w:szCs w:val="18"/>
              </w:rPr>
              <w:t xml:space="preserve"> </w:t>
            </w:r>
            <w:r w:rsidRPr="00A04496">
              <w:rPr>
                <w:rFonts w:ascii="Verdana" w:hAnsi="Verdana"/>
                <w:b/>
                <w:w w:val="85"/>
                <w:sz w:val="18"/>
                <w:szCs w:val="18"/>
              </w:rPr>
              <w:t>entre</w:t>
            </w:r>
            <w:r w:rsidRPr="00A04496">
              <w:rPr>
                <w:rFonts w:ascii="Verdana" w:hAnsi="Verdana"/>
                <w:b/>
                <w:spacing w:val="9"/>
                <w:w w:val="85"/>
                <w:sz w:val="18"/>
                <w:szCs w:val="18"/>
              </w:rPr>
              <w:t xml:space="preserve"> </w:t>
            </w:r>
            <w:r w:rsidRPr="00A04496">
              <w:rPr>
                <w:rFonts w:ascii="Verdana" w:hAnsi="Verdana"/>
                <w:b/>
                <w:w w:val="85"/>
                <w:sz w:val="18"/>
                <w:szCs w:val="18"/>
              </w:rPr>
              <w:t>a</w:t>
            </w:r>
            <w:r w:rsidRPr="00A04496">
              <w:rPr>
                <w:rFonts w:ascii="Verdana" w:hAnsi="Verdana"/>
                <w:b/>
                <w:spacing w:val="-1"/>
                <w:w w:val="85"/>
                <w:sz w:val="18"/>
                <w:szCs w:val="18"/>
              </w:rPr>
              <w:t xml:space="preserve"> </w:t>
            </w:r>
            <w:r w:rsidRPr="00A04496">
              <w:rPr>
                <w:rFonts w:ascii="Verdana" w:hAnsi="Verdana"/>
                <w:b/>
                <w:w w:val="85"/>
                <w:sz w:val="18"/>
                <w:szCs w:val="18"/>
              </w:rPr>
              <w:t>realidade</w:t>
            </w:r>
            <w:r w:rsidRPr="00A04496">
              <w:rPr>
                <w:rFonts w:ascii="Verdana" w:hAnsi="Verdana"/>
                <w:b/>
                <w:spacing w:val="9"/>
                <w:w w:val="85"/>
                <w:sz w:val="18"/>
                <w:szCs w:val="18"/>
              </w:rPr>
              <w:t xml:space="preserve"> </w:t>
            </w:r>
            <w:r w:rsidRPr="00A04496">
              <w:rPr>
                <w:rFonts w:ascii="Verdana" w:hAnsi="Verdana"/>
                <w:b/>
                <w:w w:val="85"/>
                <w:sz w:val="18"/>
                <w:szCs w:val="18"/>
              </w:rPr>
              <w:t>descrita</w:t>
            </w:r>
            <w:r w:rsidRPr="00A04496">
              <w:rPr>
                <w:rFonts w:ascii="Verdana" w:hAnsi="Verdana"/>
                <w:b/>
                <w:spacing w:val="-1"/>
                <w:w w:val="85"/>
                <w:sz w:val="18"/>
                <w:szCs w:val="18"/>
              </w:rPr>
              <w:t xml:space="preserve"> </w:t>
            </w:r>
            <w:r w:rsidRPr="00A04496">
              <w:rPr>
                <w:rFonts w:ascii="Verdana" w:hAnsi="Verdana"/>
                <w:b/>
                <w:w w:val="85"/>
                <w:sz w:val="18"/>
                <w:szCs w:val="18"/>
              </w:rPr>
              <w:t>e</w:t>
            </w:r>
            <w:r w:rsidRPr="00A04496">
              <w:rPr>
                <w:rFonts w:ascii="Verdana" w:hAnsi="Verdana"/>
                <w:b/>
                <w:spacing w:val="10"/>
                <w:w w:val="85"/>
                <w:sz w:val="18"/>
                <w:szCs w:val="18"/>
              </w:rPr>
              <w:t xml:space="preserve"> </w:t>
            </w:r>
            <w:r w:rsidRPr="00A04496">
              <w:rPr>
                <w:rFonts w:ascii="Verdana" w:hAnsi="Verdana"/>
                <w:b/>
                <w:w w:val="85"/>
                <w:sz w:val="18"/>
                <w:szCs w:val="18"/>
              </w:rPr>
              <w:t>os</w:t>
            </w:r>
            <w:r w:rsidRPr="00A04496">
              <w:rPr>
                <w:rFonts w:ascii="Verdana" w:hAnsi="Verdana"/>
                <w:b/>
                <w:spacing w:val="19"/>
                <w:w w:val="85"/>
                <w:sz w:val="18"/>
                <w:szCs w:val="18"/>
              </w:rPr>
              <w:t xml:space="preserve"> </w:t>
            </w:r>
            <w:r w:rsidRPr="00A04496">
              <w:rPr>
                <w:rFonts w:ascii="Verdana" w:hAnsi="Verdana"/>
                <w:b/>
                <w:w w:val="85"/>
                <w:sz w:val="18"/>
                <w:szCs w:val="18"/>
              </w:rPr>
              <w:t>objetivos</w:t>
            </w:r>
            <w:r w:rsidRPr="00A04496">
              <w:rPr>
                <w:rFonts w:ascii="Verdana" w:hAnsi="Verdana"/>
                <w:b/>
                <w:spacing w:val="19"/>
                <w:w w:val="85"/>
                <w:sz w:val="18"/>
                <w:szCs w:val="18"/>
              </w:rPr>
              <w:t xml:space="preserve"> </w:t>
            </w:r>
            <w:r w:rsidRPr="00A04496">
              <w:rPr>
                <w:rFonts w:ascii="Verdana" w:hAnsi="Verdana"/>
                <w:b/>
                <w:w w:val="85"/>
                <w:sz w:val="18"/>
                <w:szCs w:val="18"/>
              </w:rPr>
              <w:t>propostos</w:t>
            </w:r>
            <w:r w:rsidRPr="00A04496">
              <w:rPr>
                <w:rFonts w:ascii="Verdana" w:hAnsi="Verdana"/>
                <w:b/>
                <w:spacing w:val="26"/>
                <w:w w:val="85"/>
                <w:sz w:val="18"/>
                <w:szCs w:val="18"/>
              </w:rPr>
              <w:t xml:space="preserve"> </w:t>
            </w:r>
            <w:r w:rsidRPr="00A04496">
              <w:rPr>
                <w:rFonts w:ascii="Verdana" w:hAnsi="Verdana"/>
                <w:color w:val="FF0000"/>
                <w:w w:val="85"/>
                <w:sz w:val="18"/>
                <w:szCs w:val="18"/>
              </w:rPr>
              <w:t>(Informar</w:t>
            </w:r>
            <w:r w:rsidRPr="00A04496">
              <w:rPr>
                <w:rFonts w:ascii="Verdana" w:hAnsi="Verdana"/>
                <w:color w:val="FF0000"/>
                <w:spacing w:val="5"/>
                <w:w w:val="85"/>
                <w:sz w:val="18"/>
                <w:szCs w:val="18"/>
              </w:rPr>
              <w:t xml:space="preserve"> </w:t>
            </w:r>
            <w:r w:rsidRPr="00A04496">
              <w:rPr>
                <w:rFonts w:ascii="Verdana" w:hAnsi="Verdana"/>
                <w:color w:val="FF0000"/>
                <w:w w:val="85"/>
                <w:sz w:val="18"/>
                <w:szCs w:val="18"/>
              </w:rPr>
              <w:t>objetivamente</w:t>
            </w:r>
            <w:r w:rsidRPr="00A04496">
              <w:rPr>
                <w:rFonts w:ascii="Verdana" w:hAnsi="Verdana"/>
                <w:color w:val="FF0000"/>
                <w:spacing w:val="9"/>
                <w:w w:val="85"/>
                <w:sz w:val="18"/>
                <w:szCs w:val="18"/>
              </w:rPr>
              <w:t xml:space="preserve"> </w:t>
            </w:r>
            <w:r w:rsidRPr="00A04496">
              <w:rPr>
                <w:rFonts w:ascii="Verdana" w:hAnsi="Verdana"/>
                <w:color w:val="FF0000"/>
                <w:w w:val="85"/>
                <w:sz w:val="18"/>
                <w:szCs w:val="18"/>
              </w:rPr>
              <w:t>a</w:t>
            </w:r>
            <w:r w:rsidRPr="00A04496">
              <w:rPr>
                <w:rFonts w:ascii="Verdana" w:hAnsi="Verdana"/>
                <w:color w:val="FF0000"/>
                <w:spacing w:val="21"/>
                <w:w w:val="85"/>
                <w:sz w:val="18"/>
                <w:szCs w:val="18"/>
              </w:rPr>
              <w:t xml:space="preserve"> </w:t>
            </w:r>
            <w:r w:rsidRPr="00A04496">
              <w:rPr>
                <w:rFonts w:ascii="Verdana" w:hAnsi="Verdana"/>
                <w:color w:val="FF0000"/>
                <w:w w:val="85"/>
                <w:sz w:val="18"/>
                <w:szCs w:val="18"/>
              </w:rPr>
              <w:t>correspondência</w:t>
            </w:r>
            <w:r w:rsidRPr="00A04496">
              <w:rPr>
                <w:rFonts w:ascii="Verdana" w:hAnsi="Verdana"/>
                <w:color w:val="FF0000"/>
                <w:spacing w:val="13"/>
                <w:w w:val="85"/>
                <w:sz w:val="18"/>
                <w:szCs w:val="18"/>
              </w:rPr>
              <w:t xml:space="preserve"> </w:t>
            </w:r>
            <w:r w:rsidRPr="00A04496">
              <w:rPr>
                <w:rFonts w:ascii="Verdana" w:hAnsi="Verdana"/>
                <w:color w:val="FF0000"/>
                <w:w w:val="85"/>
                <w:sz w:val="18"/>
                <w:szCs w:val="18"/>
              </w:rPr>
              <w:t>entre</w:t>
            </w:r>
            <w:r w:rsidRPr="00A04496">
              <w:rPr>
                <w:rFonts w:ascii="Verdana" w:hAnsi="Verdana"/>
                <w:color w:val="FF0000"/>
                <w:spacing w:val="9"/>
                <w:w w:val="85"/>
                <w:sz w:val="18"/>
                <w:szCs w:val="18"/>
              </w:rPr>
              <w:t xml:space="preserve"> </w:t>
            </w:r>
            <w:r w:rsidRPr="00A04496">
              <w:rPr>
                <w:rFonts w:ascii="Verdana" w:hAnsi="Verdana"/>
                <w:color w:val="FF0000"/>
                <w:w w:val="85"/>
                <w:sz w:val="18"/>
                <w:szCs w:val="18"/>
              </w:rPr>
              <w:t>a</w:t>
            </w:r>
            <w:r w:rsidRPr="00A04496">
              <w:rPr>
                <w:rFonts w:ascii="Verdana" w:hAnsi="Verdana"/>
                <w:color w:val="FF0000"/>
                <w:spacing w:val="13"/>
                <w:w w:val="85"/>
                <w:sz w:val="18"/>
                <w:szCs w:val="18"/>
              </w:rPr>
              <w:t xml:space="preserve"> </w:t>
            </w:r>
            <w:r w:rsidRPr="00A04496">
              <w:rPr>
                <w:rFonts w:ascii="Verdana" w:hAnsi="Verdana"/>
                <w:color w:val="FF0000"/>
                <w:w w:val="85"/>
                <w:sz w:val="18"/>
                <w:szCs w:val="18"/>
              </w:rPr>
              <w:t>realidade</w:t>
            </w:r>
            <w:r w:rsidRPr="00A04496">
              <w:rPr>
                <w:rFonts w:ascii="Verdana" w:hAnsi="Verdana"/>
                <w:color w:val="FF0000"/>
                <w:spacing w:val="9"/>
                <w:w w:val="85"/>
                <w:sz w:val="18"/>
                <w:szCs w:val="18"/>
              </w:rPr>
              <w:t xml:space="preserve"> </w:t>
            </w:r>
            <w:r w:rsidRPr="00A04496">
              <w:rPr>
                <w:rFonts w:ascii="Verdana" w:hAnsi="Verdana"/>
                <w:color w:val="FF0000"/>
                <w:w w:val="85"/>
                <w:sz w:val="18"/>
                <w:szCs w:val="18"/>
              </w:rPr>
              <w:t>descrita</w:t>
            </w:r>
            <w:r w:rsidRPr="00A04496">
              <w:rPr>
                <w:rFonts w:ascii="Verdana" w:hAnsi="Verdana"/>
                <w:color w:val="FF0000"/>
                <w:spacing w:val="13"/>
                <w:w w:val="85"/>
                <w:sz w:val="18"/>
                <w:szCs w:val="18"/>
              </w:rPr>
              <w:t xml:space="preserve"> </w:t>
            </w:r>
            <w:r w:rsidRPr="00A04496">
              <w:rPr>
                <w:rFonts w:ascii="Verdana" w:hAnsi="Verdana"/>
                <w:color w:val="FF0000"/>
                <w:w w:val="85"/>
                <w:sz w:val="18"/>
                <w:szCs w:val="18"/>
              </w:rPr>
              <w:t>e</w:t>
            </w:r>
            <w:r w:rsidRPr="00A04496">
              <w:rPr>
                <w:rFonts w:ascii="Verdana" w:hAnsi="Verdana"/>
                <w:color w:val="FF0000"/>
                <w:spacing w:val="9"/>
                <w:w w:val="85"/>
                <w:sz w:val="18"/>
                <w:szCs w:val="18"/>
              </w:rPr>
              <w:t xml:space="preserve"> </w:t>
            </w:r>
            <w:r w:rsidRPr="00A04496">
              <w:rPr>
                <w:rFonts w:ascii="Verdana" w:hAnsi="Verdana"/>
                <w:color w:val="FF0000"/>
                <w:w w:val="85"/>
                <w:sz w:val="18"/>
                <w:szCs w:val="18"/>
              </w:rPr>
              <w:t>os</w:t>
            </w:r>
            <w:r w:rsidRPr="00A04496">
              <w:rPr>
                <w:rFonts w:ascii="Verdana" w:hAnsi="Verdana"/>
                <w:color w:val="FF0000"/>
                <w:spacing w:val="5"/>
                <w:w w:val="85"/>
                <w:sz w:val="18"/>
                <w:szCs w:val="18"/>
              </w:rPr>
              <w:t xml:space="preserve"> </w:t>
            </w:r>
            <w:r w:rsidRPr="00A04496">
              <w:rPr>
                <w:rFonts w:ascii="Verdana" w:hAnsi="Verdana"/>
                <w:color w:val="FF0000"/>
                <w:w w:val="85"/>
                <w:sz w:val="18"/>
                <w:szCs w:val="18"/>
              </w:rPr>
              <w:t>objetivos</w:t>
            </w:r>
          </w:p>
          <w:p w14:paraId="6E88521E" w14:textId="77777777" w:rsidR="00440E34" w:rsidRPr="00A04496" w:rsidRDefault="00440E34" w:rsidP="00A04496">
            <w:pPr>
              <w:pStyle w:val="TableParagraph"/>
              <w:tabs>
                <w:tab w:val="left" w:pos="4962"/>
              </w:tabs>
              <w:rPr>
                <w:rFonts w:ascii="Verdana" w:hAnsi="Verdana"/>
                <w:sz w:val="18"/>
                <w:szCs w:val="18"/>
              </w:rPr>
            </w:pPr>
            <w:r w:rsidRPr="00A04496">
              <w:rPr>
                <w:rFonts w:ascii="Verdana" w:hAnsi="Verdana"/>
                <w:color w:val="FF0000"/>
                <w:w w:val="95"/>
                <w:sz w:val="18"/>
                <w:szCs w:val="18"/>
              </w:rPr>
              <w:t>propostos)</w:t>
            </w:r>
          </w:p>
        </w:tc>
      </w:tr>
      <w:tr w:rsidR="00440E34" w:rsidRPr="00A04496" w14:paraId="34488443" w14:textId="77777777" w:rsidTr="005A0B45">
        <w:trPr>
          <w:trHeight w:val="182"/>
        </w:trPr>
        <w:tc>
          <w:tcPr>
            <w:tcW w:w="8507" w:type="dxa"/>
          </w:tcPr>
          <w:p w14:paraId="239C0A6C" w14:textId="77777777" w:rsidR="00440E34" w:rsidRPr="00A04496" w:rsidRDefault="00440E34" w:rsidP="00A04496">
            <w:pPr>
              <w:pStyle w:val="TableParagraph"/>
              <w:tabs>
                <w:tab w:val="left" w:pos="4962"/>
              </w:tabs>
              <w:rPr>
                <w:rFonts w:ascii="Verdana" w:hAnsi="Verdana"/>
                <w:sz w:val="18"/>
                <w:szCs w:val="18"/>
              </w:rPr>
            </w:pPr>
          </w:p>
        </w:tc>
      </w:tr>
      <w:tr w:rsidR="00440E34" w:rsidRPr="00A04496" w14:paraId="68E2A26D" w14:textId="77777777" w:rsidTr="005A0B45">
        <w:trPr>
          <w:trHeight w:val="231"/>
        </w:trPr>
        <w:tc>
          <w:tcPr>
            <w:tcW w:w="8507" w:type="dxa"/>
          </w:tcPr>
          <w:p w14:paraId="5D06CC90" w14:textId="77777777" w:rsidR="00440E34" w:rsidRPr="00A04496" w:rsidRDefault="00440E34" w:rsidP="00A04496">
            <w:pPr>
              <w:pStyle w:val="TableParagraph"/>
              <w:tabs>
                <w:tab w:val="left" w:pos="4962"/>
              </w:tabs>
              <w:rPr>
                <w:rFonts w:ascii="Verdana" w:hAnsi="Verdana"/>
                <w:sz w:val="18"/>
                <w:szCs w:val="18"/>
              </w:rPr>
            </w:pPr>
            <w:r w:rsidRPr="00A04496">
              <w:rPr>
                <w:rFonts w:ascii="Verdana" w:hAnsi="Verdana"/>
                <w:b/>
                <w:w w:val="85"/>
                <w:sz w:val="18"/>
                <w:szCs w:val="18"/>
              </w:rPr>
              <w:t>2.4.</w:t>
            </w:r>
            <w:r w:rsidRPr="00A04496">
              <w:rPr>
                <w:rFonts w:ascii="Verdana" w:hAnsi="Verdana"/>
                <w:b/>
                <w:spacing w:val="11"/>
                <w:w w:val="85"/>
                <w:sz w:val="18"/>
                <w:szCs w:val="18"/>
              </w:rPr>
              <w:t xml:space="preserve"> </w:t>
            </w:r>
            <w:r w:rsidRPr="00A04496">
              <w:rPr>
                <w:rFonts w:ascii="Verdana" w:hAnsi="Verdana"/>
                <w:b/>
                <w:w w:val="85"/>
                <w:sz w:val="18"/>
                <w:szCs w:val="18"/>
              </w:rPr>
              <w:t xml:space="preserve">Ações  </w:t>
            </w:r>
            <w:r w:rsidRPr="00A04496">
              <w:rPr>
                <w:rFonts w:ascii="Verdana" w:hAnsi="Verdana"/>
                <w:color w:val="FF0000"/>
                <w:w w:val="85"/>
                <w:sz w:val="18"/>
                <w:szCs w:val="18"/>
              </w:rPr>
              <w:t>(Informar</w:t>
            </w:r>
            <w:r w:rsidRPr="00A04496">
              <w:rPr>
                <w:rFonts w:ascii="Verdana" w:hAnsi="Verdana"/>
                <w:color w:val="FF0000"/>
                <w:spacing w:val="15"/>
                <w:w w:val="85"/>
                <w:sz w:val="18"/>
                <w:szCs w:val="18"/>
              </w:rPr>
              <w:t xml:space="preserve"> </w:t>
            </w:r>
            <w:r w:rsidRPr="00A04496">
              <w:rPr>
                <w:rFonts w:ascii="Verdana" w:hAnsi="Verdana"/>
                <w:color w:val="FF0000"/>
                <w:w w:val="85"/>
                <w:sz w:val="18"/>
                <w:szCs w:val="18"/>
              </w:rPr>
              <w:t>as</w:t>
            </w:r>
            <w:r w:rsidRPr="00A04496">
              <w:rPr>
                <w:rFonts w:ascii="Verdana" w:hAnsi="Verdana"/>
                <w:color w:val="FF0000"/>
                <w:spacing w:val="15"/>
                <w:w w:val="85"/>
                <w:sz w:val="18"/>
                <w:szCs w:val="18"/>
              </w:rPr>
              <w:t xml:space="preserve"> </w:t>
            </w:r>
            <w:r w:rsidRPr="00A04496">
              <w:rPr>
                <w:rFonts w:ascii="Verdana" w:hAnsi="Verdana"/>
                <w:color w:val="FF0000"/>
                <w:w w:val="85"/>
                <w:sz w:val="18"/>
                <w:szCs w:val="18"/>
              </w:rPr>
              <w:t>ações</w:t>
            </w:r>
            <w:r w:rsidRPr="00A04496">
              <w:rPr>
                <w:rFonts w:ascii="Verdana" w:hAnsi="Verdana"/>
                <w:color w:val="FF0000"/>
                <w:spacing w:val="15"/>
                <w:w w:val="85"/>
                <w:sz w:val="18"/>
                <w:szCs w:val="18"/>
              </w:rPr>
              <w:t xml:space="preserve"> </w:t>
            </w:r>
            <w:r w:rsidRPr="00A04496">
              <w:rPr>
                <w:rFonts w:ascii="Verdana" w:hAnsi="Verdana"/>
                <w:color w:val="FF0000"/>
                <w:w w:val="85"/>
                <w:sz w:val="18"/>
                <w:szCs w:val="18"/>
              </w:rPr>
              <w:t>a</w:t>
            </w:r>
            <w:r w:rsidRPr="00A04496">
              <w:rPr>
                <w:rFonts w:ascii="Verdana" w:hAnsi="Verdana"/>
                <w:color w:val="FF0000"/>
                <w:spacing w:val="24"/>
                <w:w w:val="85"/>
                <w:sz w:val="18"/>
                <w:szCs w:val="18"/>
              </w:rPr>
              <w:t xml:space="preserve"> </w:t>
            </w:r>
            <w:r w:rsidRPr="00A04496">
              <w:rPr>
                <w:rFonts w:ascii="Verdana" w:hAnsi="Verdana"/>
                <w:color w:val="FF0000"/>
                <w:w w:val="85"/>
                <w:sz w:val="18"/>
                <w:szCs w:val="18"/>
              </w:rPr>
              <w:t>serem</w:t>
            </w:r>
            <w:r w:rsidRPr="00A04496">
              <w:rPr>
                <w:rFonts w:ascii="Verdana" w:hAnsi="Verdana"/>
                <w:color w:val="FF0000"/>
                <w:spacing w:val="10"/>
                <w:w w:val="85"/>
                <w:sz w:val="18"/>
                <w:szCs w:val="18"/>
              </w:rPr>
              <w:t xml:space="preserve"> </w:t>
            </w:r>
            <w:r w:rsidRPr="00A04496">
              <w:rPr>
                <w:rFonts w:ascii="Verdana" w:hAnsi="Verdana"/>
                <w:color w:val="FF0000"/>
                <w:w w:val="85"/>
                <w:sz w:val="18"/>
                <w:szCs w:val="18"/>
              </w:rPr>
              <w:t>executadas,</w:t>
            </w:r>
            <w:r w:rsidRPr="00A04496">
              <w:rPr>
                <w:rFonts w:ascii="Verdana" w:hAnsi="Verdana"/>
                <w:color w:val="FF0000"/>
                <w:spacing w:val="12"/>
                <w:w w:val="85"/>
                <w:sz w:val="18"/>
                <w:szCs w:val="18"/>
              </w:rPr>
              <w:t xml:space="preserve"> </w:t>
            </w:r>
            <w:r w:rsidRPr="00A04496">
              <w:rPr>
                <w:rFonts w:ascii="Verdana" w:hAnsi="Verdana"/>
                <w:color w:val="FF0000"/>
                <w:w w:val="85"/>
                <w:sz w:val="18"/>
                <w:szCs w:val="18"/>
              </w:rPr>
              <w:t>indicando</w:t>
            </w:r>
            <w:r w:rsidRPr="00A04496">
              <w:rPr>
                <w:rFonts w:ascii="Verdana" w:hAnsi="Verdana"/>
                <w:color w:val="FF0000"/>
                <w:spacing w:val="25"/>
                <w:w w:val="85"/>
                <w:sz w:val="18"/>
                <w:szCs w:val="18"/>
              </w:rPr>
              <w:t xml:space="preserve"> </w:t>
            </w:r>
            <w:r w:rsidRPr="00A04496">
              <w:rPr>
                <w:rFonts w:ascii="Verdana" w:hAnsi="Verdana"/>
                <w:color w:val="FF0000"/>
                <w:w w:val="85"/>
                <w:sz w:val="18"/>
                <w:szCs w:val="18"/>
              </w:rPr>
              <w:t>o</w:t>
            </w:r>
            <w:r w:rsidRPr="00A04496">
              <w:rPr>
                <w:rFonts w:ascii="Verdana" w:hAnsi="Verdana"/>
                <w:color w:val="FF0000"/>
                <w:spacing w:val="24"/>
                <w:w w:val="85"/>
                <w:sz w:val="18"/>
                <w:szCs w:val="18"/>
              </w:rPr>
              <w:t xml:space="preserve"> </w:t>
            </w:r>
            <w:r w:rsidRPr="00A04496">
              <w:rPr>
                <w:rFonts w:ascii="Verdana" w:hAnsi="Verdana"/>
                <w:color w:val="FF0000"/>
                <w:w w:val="85"/>
                <w:sz w:val="18"/>
                <w:szCs w:val="18"/>
              </w:rPr>
              <w:t>público</w:t>
            </w:r>
            <w:r w:rsidRPr="00A04496">
              <w:rPr>
                <w:rFonts w:ascii="Verdana" w:hAnsi="Verdana"/>
                <w:color w:val="FF0000"/>
                <w:spacing w:val="24"/>
                <w:w w:val="85"/>
                <w:sz w:val="18"/>
                <w:szCs w:val="18"/>
              </w:rPr>
              <w:t xml:space="preserve"> </w:t>
            </w:r>
            <w:r w:rsidRPr="00A04496">
              <w:rPr>
                <w:rFonts w:ascii="Verdana" w:hAnsi="Verdana"/>
                <w:color w:val="FF0000"/>
                <w:w w:val="85"/>
                <w:sz w:val="18"/>
                <w:szCs w:val="18"/>
              </w:rPr>
              <w:t>beneficiário</w:t>
            </w:r>
            <w:r w:rsidRPr="00A04496">
              <w:rPr>
                <w:rFonts w:ascii="Verdana" w:hAnsi="Verdana"/>
                <w:color w:val="FF0000"/>
                <w:spacing w:val="25"/>
                <w:w w:val="85"/>
                <w:sz w:val="18"/>
                <w:szCs w:val="18"/>
              </w:rPr>
              <w:t xml:space="preserve"> </w:t>
            </w:r>
            <w:r w:rsidRPr="00A04496">
              <w:rPr>
                <w:rFonts w:ascii="Verdana" w:hAnsi="Verdana"/>
                <w:color w:val="FF0000"/>
                <w:w w:val="85"/>
                <w:sz w:val="18"/>
                <w:szCs w:val="18"/>
              </w:rPr>
              <w:t>e</w:t>
            </w:r>
            <w:r w:rsidRPr="00A04496">
              <w:rPr>
                <w:rFonts w:ascii="Verdana" w:hAnsi="Verdana"/>
                <w:color w:val="FF0000"/>
                <w:spacing w:val="64"/>
                <w:sz w:val="18"/>
                <w:szCs w:val="18"/>
              </w:rPr>
              <w:t xml:space="preserve"> </w:t>
            </w:r>
            <w:r w:rsidRPr="00A04496">
              <w:rPr>
                <w:rFonts w:ascii="Verdana" w:hAnsi="Verdana"/>
                <w:color w:val="FF0000"/>
                <w:w w:val="85"/>
                <w:sz w:val="18"/>
                <w:szCs w:val="18"/>
              </w:rPr>
              <w:t>abrangência</w:t>
            </w:r>
            <w:r w:rsidRPr="00A04496">
              <w:rPr>
                <w:rFonts w:ascii="Verdana" w:hAnsi="Verdana"/>
                <w:color w:val="FF0000"/>
                <w:spacing w:val="24"/>
                <w:w w:val="85"/>
                <w:sz w:val="18"/>
                <w:szCs w:val="18"/>
              </w:rPr>
              <w:t xml:space="preserve"> </w:t>
            </w:r>
            <w:r w:rsidRPr="00A04496">
              <w:rPr>
                <w:rFonts w:ascii="Verdana" w:hAnsi="Verdana"/>
                <w:color w:val="FF0000"/>
                <w:w w:val="85"/>
                <w:sz w:val="18"/>
                <w:szCs w:val="18"/>
              </w:rPr>
              <w:t>territorial</w:t>
            </w:r>
            <w:r w:rsidRPr="00A04496">
              <w:rPr>
                <w:rFonts w:ascii="Verdana" w:hAnsi="Verdana"/>
                <w:color w:val="FF0000"/>
                <w:spacing w:val="23"/>
                <w:w w:val="85"/>
                <w:sz w:val="18"/>
                <w:szCs w:val="18"/>
              </w:rPr>
              <w:t xml:space="preserve"> </w:t>
            </w:r>
            <w:r w:rsidRPr="00A04496">
              <w:rPr>
                <w:rFonts w:ascii="Verdana" w:hAnsi="Verdana"/>
                <w:color w:val="FF0000"/>
                <w:w w:val="85"/>
                <w:sz w:val="18"/>
                <w:szCs w:val="18"/>
              </w:rPr>
              <w:t>de</w:t>
            </w:r>
            <w:r w:rsidRPr="00A04496">
              <w:rPr>
                <w:rFonts w:ascii="Verdana" w:hAnsi="Verdana"/>
                <w:color w:val="FF0000"/>
                <w:spacing w:val="20"/>
                <w:w w:val="85"/>
                <w:sz w:val="18"/>
                <w:szCs w:val="18"/>
              </w:rPr>
              <w:t xml:space="preserve"> </w:t>
            </w:r>
            <w:r w:rsidRPr="00A04496">
              <w:rPr>
                <w:rFonts w:ascii="Verdana" w:hAnsi="Verdana"/>
                <w:color w:val="FF0000"/>
                <w:w w:val="85"/>
                <w:sz w:val="18"/>
                <w:szCs w:val="18"/>
              </w:rPr>
              <w:t>cada</w:t>
            </w:r>
            <w:r w:rsidRPr="00A04496">
              <w:rPr>
                <w:rFonts w:ascii="Verdana" w:hAnsi="Verdana"/>
                <w:color w:val="FF0000"/>
                <w:spacing w:val="24"/>
                <w:w w:val="85"/>
                <w:sz w:val="18"/>
                <w:szCs w:val="18"/>
              </w:rPr>
              <w:t xml:space="preserve"> </w:t>
            </w:r>
            <w:r w:rsidRPr="00A04496">
              <w:rPr>
                <w:rFonts w:ascii="Verdana" w:hAnsi="Verdana"/>
                <w:color w:val="FF0000"/>
                <w:w w:val="85"/>
                <w:sz w:val="18"/>
                <w:szCs w:val="18"/>
              </w:rPr>
              <w:t>ação)</w:t>
            </w:r>
          </w:p>
        </w:tc>
      </w:tr>
      <w:tr w:rsidR="00440E34" w:rsidRPr="00A04496" w14:paraId="56E8D512" w14:textId="77777777" w:rsidTr="005A0B45">
        <w:trPr>
          <w:trHeight w:val="182"/>
        </w:trPr>
        <w:tc>
          <w:tcPr>
            <w:tcW w:w="8507" w:type="dxa"/>
          </w:tcPr>
          <w:p w14:paraId="597E21F0" w14:textId="77777777" w:rsidR="00440E34" w:rsidRPr="00A04496" w:rsidRDefault="00440E34" w:rsidP="00A04496">
            <w:pPr>
              <w:pStyle w:val="TableParagraph"/>
              <w:tabs>
                <w:tab w:val="left" w:pos="4962"/>
              </w:tabs>
              <w:rPr>
                <w:rFonts w:ascii="Verdana" w:hAnsi="Verdana"/>
                <w:sz w:val="18"/>
                <w:szCs w:val="18"/>
              </w:rPr>
            </w:pPr>
          </w:p>
        </w:tc>
      </w:tr>
      <w:tr w:rsidR="00440E34" w:rsidRPr="00A04496" w14:paraId="4ACD5D18" w14:textId="77777777" w:rsidTr="005A0B45">
        <w:trPr>
          <w:trHeight w:val="231"/>
        </w:trPr>
        <w:tc>
          <w:tcPr>
            <w:tcW w:w="8507" w:type="dxa"/>
          </w:tcPr>
          <w:p w14:paraId="3D42E80F" w14:textId="77777777" w:rsidR="00440E34" w:rsidRPr="00A04496" w:rsidRDefault="00440E34" w:rsidP="00A04496">
            <w:pPr>
              <w:pStyle w:val="TableParagraph"/>
              <w:tabs>
                <w:tab w:val="left" w:pos="4962"/>
              </w:tabs>
              <w:rPr>
                <w:rFonts w:ascii="Verdana" w:hAnsi="Verdana"/>
                <w:sz w:val="18"/>
                <w:szCs w:val="18"/>
              </w:rPr>
            </w:pPr>
            <w:r w:rsidRPr="00A04496">
              <w:rPr>
                <w:rFonts w:ascii="Verdana" w:hAnsi="Verdana"/>
                <w:b/>
                <w:w w:val="85"/>
                <w:sz w:val="18"/>
                <w:szCs w:val="18"/>
              </w:rPr>
              <w:t>2.5.</w:t>
            </w:r>
            <w:r w:rsidRPr="00A04496">
              <w:rPr>
                <w:rFonts w:ascii="Verdana" w:hAnsi="Verdana"/>
                <w:b/>
                <w:spacing w:val="10"/>
                <w:w w:val="85"/>
                <w:sz w:val="18"/>
                <w:szCs w:val="18"/>
              </w:rPr>
              <w:t xml:space="preserve"> </w:t>
            </w:r>
            <w:r w:rsidRPr="00A04496">
              <w:rPr>
                <w:rFonts w:ascii="Verdana" w:hAnsi="Verdana"/>
                <w:b/>
                <w:w w:val="85"/>
                <w:sz w:val="18"/>
                <w:szCs w:val="18"/>
              </w:rPr>
              <w:t>Metas</w:t>
            </w:r>
            <w:r w:rsidRPr="00A04496">
              <w:rPr>
                <w:rFonts w:ascii="Verdana" w:hAnsi="Verdana"/>
                <w:b/>
                <w:spacing w:val="32"/>
                <w:w w:val="85"/>
                <w:sz w:val="18"/>
                <w:szCs w:val="18"/>
              </w:rPr>
              <w:t xml:space="preserve"> </w:t>
            </w:r>
            <w:r w:rsidRPr="00A04496">
              <w:rPr>
                <w:rFonts w:ascii="Verdana" w:hAnsi="Verdana"/>
                <w:color w:val="FF0000"/>
                <w:w w:val="85"/>
                <w:sz w:val="18"/>
                <w:szCs w:val="18"/>
              </w:rPr>
              <w:t>(Informar</w:t>
            </w:r>
            <w:r w:rsidRPr="00A04496">
              <w:rPr>
                <w:rFonts w:ascii="Verdana" w:hAnsi="Verdana"/>
                <w:color w:val="FF0000"/>
                <w:spacing w:val="14"/>
                <w:w w:val="85"/>
                <w:sz w:val="18"/>
                <w:szCs w:val="18"/>
              </w:rPr>
              <w:t xml:space="preserve"> </w:t>
            </w:r>
            <w:r w:rsidRPr="00A04496">
              <w:rPr>
                <w:rFonts w:ascii="Verdana" w:hAnsi="Verdana"/>
                <w:color w:val="FF0000"/>
                <w:w w:val="85"/>
                <w:sz w:val="18"/>
                <w:szCs w:val="18"/>
              </w:rPr>
              <w:t>as</w:t>
            </w:r>
            <w:r w:rsidRPr="00A04496">
              <w:rPr>
                <w:rFonts w:ascii="Verdana" w:hAnsi="Verdana"/>
                <w:color w:val="FF0000"/>
                <w:spacing w:val="13"/>
                <w:w w:val="85"/>
                <w:sz w:val="18"/>
                <w:szCs w:val="18"/>
              </w:rPr>
              <w:t xml:space="preserve"> </w:t>
            </w:r>
            <w:r w:rsidRPr="00A04496">
              <w:rPr>
                <w:rFonts w:ascii="Verdana" w:hAnsi="Verdana"/>
                <w:color w:val="FF0000"/>
                <w:w w:val="85"/>
                <w:sz w:val="18"/>
                <w:szCs w:val="18"/>
              </w:rPr>
              <w:t>metas</w:t>
            </w:r>
            <w:r w:rsidRPr="00A04496">
              <w:rPr>
                <w:rFonts w:ascii="Verdana" w:hAnsi="Verdana"/>
                <w:color w:val="FF0000"/>
                <w:spacing w:val="14"/>
                <w:w w:val="85"/>
                <w:sz w:val="18"/>
                <w:szCs w:val="18"/>
              </w:rPr>
              <w:t xml:space="preserve"> </w:t>
            </w:r>
            <w:r w:rsidRPr="00A04496">
              <w:rPr>
                <w:rFonts w:ascii="Verdana" w:hAnsi="Verdana"/>
                <w:color w:val="FF0000"/>
                <w:w w:val="85"/>
                <w:sz w:val="18"/>
                <w:szCs w:val="18"/>
              </w:rPr>
              <w:t>quantitativas</w:t>
            </w:r>
            <w:r w:rsidRPr="00A04496">
              <w:rPr>
                <w:rFonts w:ascii="Verdana" w:hAnsi="Verdana"/>
                <w:color w:val="FF0000"/>
                <w:spacing w:val="14"/>
                <w:w w:val="85"/>
                <w:sz w:val="18"/>
                <w:szCs w:val="18"/>
              </w:rPr>
              <w:t xml:space="preserve"> </w:t>
            </w:r>
            <w:r w:rsidRPr="00A04496">
              <w:rPr>
                <w:rFonts w:ascii="Verdana" w:hAnsi="Verdana"/>
                <w:color w:val="FF0000"/>
                <w:w w:val="85"/>
                <w:sz w:val="18"/>
                <w:szCs w:val="18"/>
              </w:rPr>
              <w:t>e</w:t>
            </w:r>
            <w:r w:rsidRPr="00A04496">
              <w:rPr>
                <w:rFonts w:ascii="Verdana" w:hAnsi="Verdana"/>
                <w:color w:val="FF0000"/>
                <w:spacing w:val="18"/>
                <w:w w:val="85"/>
                <w:sz w:val="18"/>
                <w:szCs w:val="18"/>
              </w:rPr>
              <w:t xml:space="preserve"> </w:t>
            </w:r>
            <w:r w:rsidRPr="00A04496">
              <w:rPr>
                <w:rFonts w:ascii="Verdana" w:hAnsi="Verdana"/>
                <w:color w:val="FF0000"/>
                <w:w w:val="85"/>
                <w:sz w:val="18"/>
                <w:szCs w:val="18"/>
              </w:rPr>
              <w:t>mensuráveis</w:t>
            </w:r>
            <w:r w:rsidRPr="00A04496">
              <w:rPr>
                <w:rFonts w:ascii="Verdana" w:hAnsi="Verdana"/>
                <w:color w:val="FF0000"/>
                <w:spacing w:val="13"/>
                <w:w w:val="85"/>
                <w:sz w:val="18"/>
                <w:szCs w:val="18"/>
              </w:rPr>
              <w:t xml:space="preserve"> </w:t>
            </w:r>
            <w:r w:rsidRPr="00A04496">
              <w:rPr>
                <w:rFonts w:ascii="Verdana" w:hAnsi="Verdana"/>
                <w:color w:val="FF0000"/>
                <w:w w:val="85"/>
                <w:sz w:val="18"/>
                <w:szCs w:val="18"/>
              </w:rPr>
              <w:t>a</w:t>
            </w:r>
            <w:r w:rsidRPr="00A04496">
              <w:rPr>
                <w:rFonts w:ascii="Verdana" w:hAnsi="Verdana"/>
                <w:color w:val="FF0000"/>
                <w:spacing w:val="23"/>
                <w:w w:val="85"/>
                <w:sz w:val="18"/>
                <w:szCs w:val="18"/>
              </w:rPr>
              <w:t xml:space="preserve"> </w:t>
            </w:r>
            <w:r w:rsidRPr="00A04496">
              <w:rPr>
                <w:rFonts w:ascii="Verdana" w:hAnsi="Verdana"/>
                <w:color w:val="FF0000"/>
                <w:w w:val="85"/>
                <w:sz w:val="18"/>
                <w:szCs w:val="18"/>
              </w:rPr>
              <w:t>serem</w:t>
            </w:r>
            <w:r w:rsidRPr="00A04496">
              <w:rPr>
                <w:rFonts w:ascii="Verdana" w:hAnsi="Verdana"/>
                <w:color w:val="FF0000"/>
                <w:spacing w:val="9"/>
                <w:w w:val="85"/>
                <w:sz w:val="18"/>
                <w:szCs w:val="18"/>
              </w:rPr>
              <w:t xml:space="preserve"> </w:t>
            </w:r>
            <w:r w:rsidRPr="00A04496">
              <w:rPr>
                <w:rFonts w:ascii="Verdana" w:hAnsi="Verdana"/>
                <w:color w:val="FF0000"/>
                <w:w w:val="85"/>
                <w:sz w:val="18"/>
                <w:szCs w:val="18"/>
              </w:rPr>
              <w:t>atingidas)</w:t>
            </w:r>
          </w:p>
        </w:tc>
      </w:tr>
      <w:tr w:rsidR="00440E34" w:rsidRPr="00A04496" w14:paraId="1AB8681A" w14:textId="77777777" w:rsidTr="005A0B45">
        <w:trPr>
          <w:trHeight w:val="182"/>
        </w:trPr>
        <w:tc>
          <w:tcPr>
            <w:tcW w:w="8507" w:type="dxa"/>
          </w:tcPr>
          <w:p w14:paraId="43792CCC" w14:textId="77777777" w:rsidR="00440E34" w:rsidRPr="00A04496" w:rsidRDefault="00440E34" w:rsidP="00A04496">
            <w:pPr>
              <w:pStyle w:val="TableParagraph"/>
              <w:tabs>
                <w:tab w:val="left" w:pos="4962"/>
              </w:tabs>
              <w:rPr>
                <w:rFonts w:ascii="Verdana" w:hAnsi="Verdana"/>
                <w:sz w:val="18"/>
                <w:szCs w:val="18"/>
              </w:rPr>
            </w:pPr>
          </w:p>
        </w:tc>
      </w:tr>
      <w:tr w:rsidR="00440E34" w:rsidRPr="00A04496" w14:paraId="1F366573" w14:textId="77777777" w:rsidTr="005A0B45">
        <w:trPr>
          <w:trHeight w:val="231"/>
        </w:trPr>
        <w:tc>
          <w:tcPr>
            <w:tcW w:w="8507" w:type="dxa"/>
          </w:tcPr>
          <w:p w14:paraId="2F7E66B1" w14:textId="77777777" w:rsidR="00440E34" w:rsidRPr="00A04496" w:rsidRDefault="00440E34" w:rsidP="00A04496">
            <w:pPr>
              <w:pStyle w:val="TableParagraph"/>
              <w:tabs>
                <w:tab w:val="left" w:pos="4962"/>
              </w:tabs>
              <w:rPr>
                <w:rFonts w:ascii="Verdana" w:hAnsi="Verdana"/>
                <w:sz w:val="18"/>
                <w:szCs w:val="18"/>
              </w:rPr>
            </w:pPr>
            <w:r w:rsidRPr="00A04496">
              <w:rPr>
                <w:rFonts w:ascii="Verdana" w:hAnsi="Verdana"/>
                <w:b/>
                <w:w w:val="85"/>
                <w:sz w:val="18"/>
                <w:szCs w:val="18"/>
              </w:rPr>
              <w:t>2.6.</w:t>
            </w:r>
            <w:r w:rsidRPr="00A04496">
              <w:rPr>
                <w:rFonts w:ascii="Verdana" w:hAnsi="Verdana"/>
                <w:b/>
                <w:spacing w:val="6"/>
                <w:w w:val="85"/>
                <w:sz w:val="18"/>
                <w:szCs w:val="18"/>
              </w:rPr>
              <w:t xml:space="preserve"> </w:t>
            </w:r>
            <w:r w:rsidRPr="00A04496">
              <w:rPr>
                <w:rFonts w:ascii="Verdana" w:hAnsi="Verdana"/>
                <w:b/>
                <w:w w:val="85"/>
                <w:sz w:val="18"/>
                <w:szCs w:val="18"/>
              </w:rPr>
              <w:t>Indicadores</w:t>
            </w:r>
            <w:r w:rsidRPr="00A04496">
              <w:rPr>
                <w:rFonts w:ascii="Verdana" w:hAnsi="Verdana"/>
                <w:b/>
                <w:spacing w:val="26"/>
                <w:w w:val="85"/>
                <w:sz w:val="18"/>
                <w:szCs w:val="18"/>
              </w:rPr>
              <w:t xml:space="preserve"> </w:t>
            </w:r>
            <w:r w:rsidRPr="00A04496">
              <w:rPr>
                <w:rFonts w:ascii="Verdana" w:hAnsi="Verdana"/>
                <w:color w:val="FF0000"/>
                <w:w w:val="85"/>
                <w:sz w:val="18"/>
                <w:szCs w:val="18"/>
              </w:rPr>
              <w:t>(Informar</w:t>
            </w:r>
            <w:r w:rsidRPr="00A04496">
              <w:rPr>
                <w:rFonts w:ascii="Verdana" w:hAnsi="Verdana"/>
                <w:color w:val="FF0000"/>
                <w:spacing w:val="9"/>
                <w:w w:val="85"/>
                <w:sz w:val="18"/>
                <w:szCs w:val="18"/>
              </w:rPr>
              <w:t xml:space="preserve"> </w:t>
            </w:r>
            <w:r w:rsidRPr="00A04496">
              <w:rPr>
                <w:rFonts w:ascii="Verdana" w:hAnsi="Verdana"/>
                <w:color w:val="FF0000"/>
                <w:w w:val="85"/>
                <w:sz w:val="18"/>
                <w:szCs w:val="18"/>
              </w:rPr>
              <w:t>os</w:t>
            </w:r>
            <w:r w:rsidRPr="00A04496">
              <w:rPr>
                <w:rFonts w:ascii="Verdana" w:hAnsi="Verdana"/>
                <w:color w:val="FF0000"/>
                <w:spacing w:val="10"/>
                <w:w w:val="85"/>
                <w:sz w:val="18"/>
                <w:szCs w:val="18"/>
              </w:rPr>
              <w:t xml:space="preserve"> </w:t>
            </w:r>
            <w:r w:rsidRPr="00A04496">
              <w:rPr>
                <w:rFonts w:ascii="Verdana" w:hAnsi="Verdana"/>
                <w:color w:val="FF0000"/>
                <w:w w:val="85"/>
                <w:sz w:val="18"/>
                <w:szCs w:val="18"/>
              </w:rPr>
              <w:t>indicadores</w:t>
            </w:r>
            <w:r w:rsidRPr="00A04496">
              <w:rPr>
                <w:rFonts w:ascii="Verdana" w:hAnsi="Verdana"/>
                <w:color w:val="FF0000"/>
                <w:spacing w:val="9"/>
                <w:w w:val="85"/>
                <w:sz w:val="18"/>
                <w:szCs w:val="18"/>
              </w:rPr>
              <w:t xml:space="preserve"> </w:t>
            </w:r>
            <w:r w:rsidRPr="00A04496">
              <w:rPr>
                <w:rFonts w:ascii="Verdana" w:hAnsi="Verdana"/>
                <w:color w:val="FF0000"/>
                <w:w w:val="85"/>
                <w:sz w:val="18"/>
                <w:szCs w:val="18"/>
              </w:rPr>
              <w:t>que</w:t>
            </w:r>
            <w:r w:rsidRPr="00A04496">
              <w:rPr>
                <w:rFonts w:ascii="Verdana" w:hAnsi="Verdana"/>
                <w:color w:val="FF0000"/>
                <w:spacing w:val="13"/>
                <w:w w:val="85"/>
                <w:sz w:val="18"/>
                <w:szCs w:val="18"/>
              </w:rPr>
              <w:t xml:space="preserve"> </w:t>
            </w:r>
            <w:r w:rsidRPr="00A04496">
              <w:rPr>
                <w:rFonts w:ascii="Verdana" w:hAnsi="Verdana"/>
                <w:color w:val="FF0000"/>
                <w:w w:val="85"/>
                <w:sz w:val="18"/>
                <w:szCs w:val="18"/>
              </w:rPr>
              <w:t>aferirão</w:t>
            </w:r>
            <w:r w:rsidRPr="00A04496">
              <w:rPr>
                <w:rFonts w:ascii="Verdana" w:hAnsi="Verdana"/>
                <w:color w:val="FF0000"/>
                <w:spacing w:val="18"/>
                <w:w w:val="85"/>
                <w:sz w:val="18"/>
                <w:szCs w:val="18"/>
              </w:rPr>
              <w:t xml:space="preserve"> </w:t>
            </w:r>
            <w:r w:rsidRPr="00A04496">
              <w:rPr>
                <w:rFonts w:ascii="Verdana" w:hAnsi="Verdana"/>
                <w:color w:val="FF0000"/>
                <w:w w:val="85"/>
                <w:sz w:val="18"/>
                <w:szCs w:val="18"/>
              </w:rPr>
              <w:t>o</w:t>
            </w:r>
            <w:r w:rsidRPr="00A04496">
              <w:rPr>
                <w:rFonts w:ascii="Verdana" w:hAnsi="Verdana"/>
                <w:color w:val="FF0000"/>
                <w:spacing w:val="18"/>
                <w:w w:val="85"/>
                <w:sz w:val="18"/>
                <w:szCs w:val="18"/>
              </w:rPr>
              <w:t xml:space="preserve"> </w:t>
            </w:r>
            <w:r w:rsidRPr="00A04496">
              <w:rPr>
                <w:rFonts w:ascii="Verdana" w:hAnsi="Verdana"/>
                <w:color w:val="FF0000"/>
                <w:w w:val="85"/>
                <w:sz w:val="18"/>
                <w:szCs w:val="18"/>
              </w:rPr>
              <w:t>cumprimento</w:t>
            </w:r>
            <w:r w:rsidRPr="00A04496">
              <w:rPr>
                <w:rFonts w:ascii="Verdana" w:hAnsi="Verdana"/>
                <w:color w:val="FF0000"/>
                <w:spacing w:val="17"/>
                <w:w w:val="85"/>
                <w:sz w:val="18"/>
                <w:szCs w:val="18"/>
              </w:rPr>
              <w:t xml:space="preserve"> </w:t>
            </w:r>
            <w:r w:rsidRPr="00A04496">
              <w:rPr>
                <w:rFonts w:ascii="Verdana" w:hAnsi="Verdana"/>
                <w:color w:val="FF0000"/>
                <w:w w:val="85"/>
                <w:sz w:val="18"/>
                <w:szCs w:val="18"/>
              </w:rPr>
              <w:t>das</w:t>
            </w:r>
            <w:r w:rsidRPr="00A04496">
              <w:rPr>
                <w:rFonts w:ascii="Verdana" w:hAnsi="Verdana"/>
                <w:color w:val="FF0000"/>
                <w:spacing w:val="9"/>
                <w:w w:val="85"/>
                <w:sz w:val="18"/>
                <w:szCs w:val="18"/>
              </w:rPr>
              <w:t xml:space="preserve"> </w:t>
            </w:r>
            <w:r w:rsidRPr="00A04496">
              <w:rPr>
                <w:rFonts w:ascii="Verdana" w:hAnsi="Verdana"/>
                <w:color w:val="FF0000"/>
                <w:w w:val="85"/>
                <w:sz w:val="18"/>
                <w:szCs w:val="18"/>
              </w:rPr>
              <w:t>metas)</w:t>
            </w:r>
          </w:p>
        </w:tc>
      </w:tr>
      <w:tr w:rsidR="00440E34" w:rsidRPr="00A04496" w14:paraId="6FD59FD2" w14:textId="77777777" w:rsidTr="005A0B45">
        <w:trPr>
          <w:trHeight w:val="182"/>
        </w:trPr>
        <w:tc>
          <w:tcPr>
            <w:tcW w:w="8507" w:type="dxa"/>
          </w:tcPr>
          <w:p w14:paraId="04DEBBC1" w14:textId="77777777" w:rsidR="00440E34" w:rsidRPr="00A04496" w:rsidRDefault="00440E34" w:rsidP="00A04496">
            <w:pPr>
              <w:pStyle w:val="TableParagraph"/>
              <w:tabs>
                <w:tab w:val="left" w:pos="4962"/>
              </w:tabs>
              <w:rPr>
                <w:rFonts w:ascii="Verdana" w:hAnsi="Verdana"/>
                <w:sz w:val="18"/>
                <w:szCs w:val="18"/>
              </w:rPr>
            </w:pPr>
          </w:p>
        </w:tc>
      </w:tr>
      <w:tr w:rsidR="00440E34" w:rsidRPr="00A04496" w14:paraId="37B31F49" w14:textId="77777777" w:rsidTr="005A0B45">
        <w:trPr>
          <w:trHeight w:val="231"/>
        </w:trPr>
        <w:tc>
          <w:tcPr>
            <w:tcW w:w="8507" w:type="dxa"/>
          </w:tcPr>
          <w:p w14:paraId="71612AC8" w14:textId="77777777" w:rsidR="00440E34" w:rsidRPr="00A04496" w:rsidRDefault="00440E34" w:rsidP="00A04496">
            <w:pPr>
              <w:pStyle w:val="TableParagraph"/>
              <w:tabs>
                <w:tab w:val="left" w:pos="4962"/>
              </w:tabs>
              <w:rPr>
                <w:rFonts w:ascii="Verdana" w:hAnsi="Verdana"/>
                <w:sz w:val="18"/>
                <w:szCs w:val="18"/>
              </w:rPr>
            </w:pPr>
            <w:r w:rsidRPr="00A04496">
              <w:rPr>
                <w:rFonts w:ascii="Verdana" w:hAnsi="Verdana"/>
                <w:b/>
                <w:w w:val="85"/>
                <w:sz w:val="18"/>
                <w:szCs w:val="18"/>
              </w:rPr>
              <w:t>2.7.</w:t>
            </w:r>
            <w:r w:rsidRPr="00A04496">
              <w:rPr>
                <w:rFonts w:ascii="Verdana" w:hAnsi="Verdana"/>
                <w:b/>
                <w:spacing w:val="5"/>
                <w:w w:val="85"/>
                <w:sz w:val="18"/>
                <w:szCs w:val="18"/>
              </w:rPr>
              <w:t xml:space="preserve"> </w:t>
            </w:r>
            <w:r w:rsidRPr="00A04496">
              <w:rPr>
                <w:rFonts w:ascii="Verdana" w:hAnsi="Verdana"/>
                <w:b/>
                <w:w w:val="85"/>
                <w:sz w:val="18"/>
                <w:szCs w:val="18"/>
              </w:rPr>
              <w:t>Prazos</w:t>
            </w:r>
            <w:r w:rsidRPr="00A04496">
              <w:rPr>
                <w:rFonts w:ascii="Verdana" w:hAnsi="Verdana"/>
                <w:b/>
                <w:spacing w:val="26"/>
                <w:w w:val="85"/>
                <w:sz w:val="18"/>
                <w:szCs w:val="18"/>
              </w:rPr>
              <w:t xml:space="preserve"> </w:t>
            </w:r>
            <w:r w:rsidRPr="00A04496">
              <w:rPr>
                <w:rFonts w:ascii="Verdana" w:hAnsi="Verdana"/>
                <w:color w:val="FF0000"/>
                <w:w w:val="85"/>
                <w:sz w:val="18"/>
                <w:szCs w:val="18"/>
              </w:rPr>
              <w:t>(Informar</w:t>
            </w:r>
            <w:r w:rsidRPr="00A04496">
              <w:rPr>
                <w:rFonts w:ascii="Verdana" w:hAnsi="Verdana"/>
                <w:color w:val="FF0000"/>
                <w:spacing w:val="8"/>
                <w:w w:val="85"/>
                <w:sz w:val="18"/>
                <w:szCs w:val="18"/>
              </w:rPr>
              <w:t xml:space="preserve"> </w:t>
            </w:r>
            <w:r w:rsidRPr="00A04496">
              <w:rPr>
                <w:rFonts w:ascii="Verdana" w:hAnsi="Verdana"/>
                <w:color w:val="FF0000"/>
                <w:w w:val="85"/>
                <w:sz w:val="18"/>
                <w:szCs w:val="18"/>
              </w:rPr>
              <w:t>os</w:t>
            </w:r>
            <w:r w:rsidRPr="00A04496">
              <w:rPr>
                <w:rFonts w:ascii="Verdana" w:hAnsi="Verdana"/>
                <w:color w:val="FF0000"/>
                <w:spacing w:val="9"/>
                <w:w w:val="85"/>
                <w:sz w:val="18"/>
                <w:szCs w:val="18"/>
              </w:rPr>
              <w:t xml:space="preserve"> </w:t>
            </w:r>
            <w:r w:rsidRPr="00A04496">
              <w:rPr>
                <w:rFonts w:ascii="Verdana" w:hAnsi="Verdana"/>
                <w:color w:val="FF0000"/>
                <w:w w:val="85"/>
                <w:sz w:val="18"/>
                <w:szCs w:val="18"/>
              </w:rPr>
              <w:t>prazos</w:t>
            </w:r>
            <w:r w:rsidRPr="00A04496">
              <w:rPr>
                <w:rFonts w:ascii="Verdana" w:hAnsi="Verdana"/>
                <w:color w:val="FF0000"/>
                <w:spacing w:val="9"/>
                <w:w w:val="85"/>
                <w:sz w:val="18"/>
                <w:szCs w:val="18"/>
              </w:rPr>
              <w:t xml:space="preserve"> </w:t>
            </w:r>
            <w:r w:rsidRPr="00A04496">
              <w:rPr>
                <w:rFonts w:ascii="Verdana" w:hAnsi="Verdana"/>
                <w:color w:val="FF0000"/>
                <w:w w:val="85"/>
                <w:sz w:val="18"/>
                <w:szCs w:val="18"/>
              </w:rPr>
              <w:t>para</w:t>
            </w:r>
            <w:r w:rsidRPr="00A04496">
              <w:rPr>
                <w:rFonts w:ascii="Verdana" w:hAnsi="Verdana"/>
                <w:color w:val="FF0000"/>
                <w:spacing w:val="17"/>
                <w:w w:val="85"/>
                <w:sz w:val="18"/>
                <w:szCs w:val="18"/>
              </w:rPr>
              <w:t xml:space="preserve"> </w:t>
            </w:r>
            <w:r w:rsidRPr="00A04496">
              <w:rPr>
                <w:rFonts w:ascii="Verdana" w:hAnsi="Verdana"/>
                <w:color w:val="FF0000"/>
                <w:w w:val="85"/>
                <w:sz w:val="18"/>
                <w:szCs w:val="18"/>
              </w:rPr>
              <w:t>a</w:t>
            </w:r>
            <w:r w:rsidRPr="00A04496">
              <w:rPr>
                <w:rFonts w:ascii="Verdana" w:hAnsi="Verdana"/>
                <w:color w:val="FF0000"/>
                <w:spacing w:val="17"/>
                <w:w w:val="85"/>
                <w:sz w:val="18"/>
                <w:szCs w:val="18"/>
              </w:rPr>
              <w:t xml:space="preserve"> </w:t>
            </w:r>
            <w:r w:rsidRPr="00A04496">
              <w:rPr>
                <w:rFonts w:ascii="Verdana" w:hAnsi="Verdana"/>
                <w:color w:val="FF0000"/>
                <w:w w:val="85"/>
                <w:sz w:val="18"/>
                <w:szCs w:val="18"/>
              </w:rPr>
              <w:t>execução</w:t>
            </w:r>
            <w:r w:rsidRPr="00A04496">
              <w:rPr>
                <w:rFonts w:ascii="Verdana" w:hAnsi="Verdana"/>
                <w:color w:val="FF0000"/>
                <w:spacing w:val="17"/>
                <w:w w:val="85"/>
                <w:sz w:val="18"/>
                <w:szCs w:val="18"/>
              </w:rPr>
              <w:t xml:space="preserve"> </w:t>
            </w:r>
            <w:r w:rsidRPr="00A04496">
              <w:rPr>
                <w:rFonts w:ascii="Verdana" w:hAnsi="Verdana"/>
                <w:color w:val="FF0000"/>
                <w:w w:val="85"/>
                <w:sz w:val="18"/>
                <w:szCs w:val="18"/>
              </w:rPr>
              <w:t>das</w:t>
            </w:r>
            <w:r w:rsidRPr="00A04496">
              <w:rPr>
                <w:rFonts w:ascii="Verdana" w:hAnsi="Verdana"/>
                <w:color w:val="FF0000"/>
                <w:spacing w:val="9"/>
                <w:w w:val="85"/>
                <w:sz w:val="18"/>
                <w:szCs w:val="18"/>
              </w:rPr>
              <w:t xml:space="preserve"> </w:t>
            </w:r>
            <w:r w:rsidRPr="00A04496">
              <w:rPr>
                <w:rFonts w:ascii="Verdana" w:hAnsi="Verdana"/>
                <w:color w:val="FF0000"/>
                <w:w w:val="85"/>
                <w:sz w:val="18"/>
                <w:szCs w:val="18"/>
              </w:rPr>
              <w:t>ações</w:t>
            </w:r>
            <w:r w:rsidRPr="00A04496">
              <w:rPr>
                <w:rFonts w:ascii="Verdana" w:hAnsi="Verdana"/>
                <w:color w:val="FF0000"/>
                <w:spacing w:val="8"/>
                <w:w w:val="85"/>
                <w:sz w:val="18"/>
                <w:szCs w:val="18"/>
              </w:rPr>
              <w:t xml:space="preserve"> </w:t>
            </w:r>
            <w:r w:rsidRPr="00A04496">
              <w:rPr>
                <w:rFonts w:ascii="Verdana" w:hAnsi="Verdana"/>
                <w:color w:val="FF0000"/>
                <w:w w:val="85"/>
                <w:sz w:val="18"/>
                <w:szCs w:val="18"/>
              </w:rPr>
              <w:t>e</w:t>
            </w:r>
            <w:r w:rsidRPr="00A04496">
              <w:rPr>
                <w:rFonts w:ascii="Verdana" w:hAnsi="Verdana"/>
                <w:color w:val="FF0000"/>
                <w:spacing w:val="13"/>
                <w:w w:val="85"/>
                <w:sz w:val="18"/>
                <w:szCs w:val="18"/>
              </w:rPr>
              <w:t xml:space="preserve"> </w:t>
            </w:r>
            <w:r w:rsidRPr="00A04496">
              <w:rPr>
                <w:rFonts w:ascii="Verdana" w:hAnsi="Verdana"/>
                <w:color w:val="FF0000"/>
                <w:w w:val="85"/>
                <w:sz w:val="18"/>
                <w:szCs w:val="18"/>
              </w:rPr>
              <w:t>para</w:t>
            </w:r>
            <w:r w:rsidRPr="00A04496">
              <w:rPr>
                <w:rFonts w:ascii="Verdana" w:hAnsi="Verdana"/>
                <w:color w:val="FF0000"/>
                <w:spacing w:val="17"/>
                <w:w w:val="85"/>
                <w:sz w:val="18"/>
                <w:szCs w:val="18"/>
              </w:rPr>
              <w:t xml:space="preserve"> </w:t>
            </w:r>
            <w:r w:rsidRPr="00A04496">
              <w:rPr>
                <w:rFonts w:ascii="Verdana" w:hAnsi="Verdana"/>
                <w:color w:val="FF0000"/>
                <w:w w:val="85"/>
                <w:sz w:val="18"/>
                <w:szCs w:val="18"/>
              </w:rPr>
              <w:t>o</w:t>
            </w:r>
            <w:r w:rsidRPr="00A04496">
              <w:rPr>
                <w:rFonts w:ascii="Verdana" w:hAnsi="Verdana"/>
                <w:color w:val="FF0000"/>
                <w:spacing w:val="17"/>
                <w:w w:val="85"/>
                <w:sz w:val="18"/>
                <w:szCs w:val="18"/>
              </w:rPr>
              <w:t xml:space="preserve"> </w:t>
            </w:r>
            <w:r w:rsidRPr="00A04496">
              <w:rPr>
                <w:rFonts w:ascii="Verdana" w:hAnsi="Verdana"/>
                <w:color w:val="FF0000"/>
                <w:w w:val="85"/>
                <w:sz w:val="18"/>
                <w:szCs w:val="18"/>
              </w:rPr>
              <w:t>cumprimento</w:t>
            </w:r>
            <w:r w:rsidRPr="00A04496">
              <w:rPr>
                <w:rFonts w:ascii="Verdana" w:hAnsi="Verdana"/>
                <w:color w:val="FF0000"/>
                <w:spacing w:val="17"/>
                <w:w w:val="85"/>
                <w:sz w:val="18"/>
                <w:szCs w:val="18"/>
              </w:rPr>
              <w:t xml:space="preserve"> </w:t>
            </w:r>
            <w:r w:rsidRPr="00A04496">
              <w:rPr>
                <w:rFonts w:ascii="Verdana" w:hAnsi="Verdana"/>
                <w:color w:val="FF0000"/>
                <w:w w:val="85"/>
                <w:sz w:val="18"/>
                <w:szCs w:val="18"/>
              </w:rPr>
              <w:t>das</w:t>
            </w:r>
            <w:r w:rsidRPr="00A04496">
              <w:rPr>
                <w:rFonts w:ascii="Verdana" w:hAnsi="Verdana"/>
                <w:color w:val="FF0000"/>
                <w:spacing w:val="9"/>
                <w:w w:val="85"/>
                <w:sz w:val="18"/>
                <w:szCs w:val="18"/>
              </w:rPr>
              <w:t xml:space="preserve"> </w:t>
            </w:r>
            <w:r w:rsidRPr="00A04496">
              <w:rPr>
                <w:rFonts w:ascii="Verdana" w:hAnsi="Verdana"/>
                <w:color w:val="FF0000"/>
                <w:w w:val="85"/>
                <w:sz w:val="18"/>
                <w:szCs w:val="18"/>
              </w:rPr>
              <w:t>metas)</w:t>
            </w:r>
          </w:p>
        </w:tc>
      </w:tr>
      <w:tr w:rsidR="00440E34" w:rsidRPr="00A04496" w14:paraId="14F0D7B8" w14:textId="77777777" w:rsidTr="005A0B45">
        <w:trPr>
          <w:trHeight w:val="182"/>
        </w:trPr>
        <w:tc>
          <w:tcPr>
            <w:tcW w:w="8507" w:type="dxa"/>
          </w:tcPr>
          <w:p w14:paraId="6DC40B42" w14:textId="77777777" w:rsidR="00440E34" w:rsidRPr="00A04496" w:rsidRDefault="00440E34" w:rsidP="00A04496">
            <w:pPr>
              <w:pStyle w:val="TableParagraph"/>
              <w:tabs>
                <w:tab w:val="left" w:pos="4962"/>
              </w:tabs>
              <w:rPr>
                <w:rFonts w:ascii="Verdana" w:hAnsi="Verdana"/>
                <w:sz w:val="18"/>
                <w:szCs w:val="18"/>
              </w:rPr>
            </w:pPr>
          </w:p>
        </w:tc>
      </w:tr>
      <w:tr w:rsidR="00440E34" w:rsidRPr="00A04496" w14:paraId="1BF25877" w14:textId="77777777" w:rsidTr="005A0B45">
        <w:trPr>
          <w:trHeight w:val="231"/>
        </w:trPr>
        <w:tc>
          <w:tcPr>
            <w:tcW w:w="8507" w:type="dxa"/>
          </w:tcPr>
          <w:p w14:paraId="76906151" w14:textId="77777777" w:rsidR="00440E34" w:rsidRPr="00A04496" w:rsidRDefault="00440E34" w:rsidP="00A04496">
            <w:pPr>
              <w:pStyle w:val="TableParagraph"/>
              <w:tabs>
                <w:tab w:val="left" w:pos="4962"/>
              </w:tabs>
              <w:rPr>
                <w:rFonts w:ascii="Verdana" w:hAnsi="Verdana"/>
                <w:sz w:val="18"/>
                <w:szCs w:val="18"/>
              </w:rPr>
            </w:pPr>
            <w:r w:rsidRPr="00A04496">
              <w:rPr>
                <w:rFonts w:ascii="Verdana" w:hAnsi="Verdana"/>
                <w:b/>
                <w:w w:val="85"/>
                <w:sz w:val="18"/>
                <w:szCs w:val="18"/>
              </w:rPr>
              <w:t>2.8.</w:t>
            </w:r>
            <w:r w:rsidRPr="00A04496">
              <w:rPr>
                <w:rFonts w:ascii="Verdana" w:hAnsi="Verdana"/>
                <w:b/>
                <w:spacing w:val="8"/>
                <w:w w:val="85"/>
                <w:sz w:val="18"/>
                <w:szCs w:val="18"/>
              </w:rPr>
              <w:t xml:space="preserve"> </w:t>
            </w:r>
            <w:r w:rsidRPr="00A04496">
              <w:rPr>
                <w:rFonts w:ascii="Verdana" w:hAnsi="Verdana"/>
                <w:b/>
                <w:w w:val="85"/>
                <w:sz w:val="18"/>
                <w:szCs w:val="18"/>
              </w:rPr>
              <w:t>Valor</w:t>
            </w:r>
            <w:r w:rsidRPr="00A04496">
              <w:rPr>
                <w:rFonts w:ascii="Verdana" w:hAnsi="Verdana"/>
                <w:b/>
                <w:spacing w:val="16"/>
                <w:w w:val="85"/>
                <w:sz w:val="18"/>
                <w:szCs w:val="18"/>
              </w:rPr>
              <w:t xml:space="preserve"> </w:t>
            </w:r>
            <w:r w:rsidRPr="00A04496">
              <w:rPr>
                <w:rFonts w:ascii="Verdana" w:hAnsi="Verdana"/>
                <w:color w:val="FF0000"/>
                <w:w w:val="85"/>
                <w:sz w:val="18"/>
                <w:szCs w:val="18"/>
              </w:rPr>
              <w:t>(Informar</w:t>
            </w:r>
            <w:r w:rsidRPr="00A04496">
              <w:rPr>
                <w:rFonts w:ascii="Verdana" w:hAnsi="Verdana"/>
                <w:color w:val="FF0000"/>
                <w:spacing w:val="11"/>
                <w:w w:val="85"/>
                <w:sz w:val="18"/>
                <w:szCs w:val="18"/>
              </w:rPr>
              <w:t xml:space="preserve"> </w:t>
            </w:r>
            <w:r w:rsidRPr="00A04496">
              <w:rPr>
                <w:rFonts w:ascii="Verdana" w:hAnsi="Verdana"/>
                <w:color w:val="FF0000"/>
                <w:w w:val="85"/>
                <w:sz w:val="18"/>
                <w:szCs w:val="18"/>
              </w:rPr>
              <w:t>o</w:t>
            </w:r>
            <w:r w:rsidRPr="00A04496">
              <w:rPr>
                <w:rFonts w:ascii="Verdana" w:hAnsi="Verdana"/>
                <w:color w:val="FF0000"/>
                <w:spacing w:val="20"/>
                <w:w w:val="85"/>
                <w:sz w:val="18"/>
                <w:szCs w:val="18"/>
              </w:rPr>
              <w:t xml:space="preserve"> </w:t>
            </w:r>
            <w:r w:rsidRPr="00A04496">
              <w:rPr>
                <w:rFonts w:ascii="Verdana" w:hAnsi="Verdana"/>
                <w:color w:val="FF0000"/>
                <w:w w:val="85"/>
                <w:sz w:val="18"/>
                <w:szCs w:val="18"/>
              </w:rPr>
              <w:t>valor</w:t>
            </w:r>
            <w:r w:rsidRPr="00A04496">
              <w:rPr>
                <w:rFonts w:ascii="Verdana" w:hAnsi="Verdana"/>
                <w:color w:val="FF0000"/>
                <w:spacing w:val="11"/>
                <w:w w:val="85"/>
                <w:sz w:val="18"/>
                <w:szCs w:val="18"/>
              </w:rPr>
              <w:t xml:space="preserve"> </w:t>
            </w:r>
            <w:r w:rsidRPr="00A04496">
              <w:rPr>
                <w:rFonts w:ascii="Verdana" w:hAnsi="Verdana"/>
                <w:color w:val="FF0000"/>
                <w:w w:val="85"/>
                <w:sz w:val="18"/>
                <w:szCs w:val="18"/>
              </w:rPr>
              <w:t>global</w:t>
            </w:r>
            <w:r w:rsidRPr="00A04496">
              <w:rPr>
                <w:rFonts w:ascii="Verdana" w:hAnsi="Verdana"/>
                <w:color w:val="FF0000"/>
                <w:spacing w:val="18"/>
                <w:w w:val="85"/>
                <w:sz w:val="18"/>
                <w:szCs w:val="18"/>
              </w:rPr>
              <w:t xml:space="preserve"> </w:t>
            </w:r>
            <w:r w:rsidRPr="00A04496">
              <w:rPr>
                <w:rFonts w:ascii="Verdana" w:hAnsi="Verdana"/>
                <w:color w:val="FF0000"/>
                <w:w w:val="85"/>
                <w:sz w:val="18"/>
                <w:szCs w:val="18"/>
              </w:rPr>
              <w:t>da</w:t>
            </w:r>
            <w:r w:rsidRPr="00A04496">
              <w:rPr>
                <w:rFonts w:ascii="Verdana" w:hAnsi="Verdana"/>
                <w:color w:val="FF0000"/>
                <w:spacing w:val="19"/>
                <w:w w:val="85"/>
                <w:sz w:val="18"/>
                <w:szCs w:val="18"/>
              </w:rPr>
              <w:t xml:space="preserve"> </w:t>
            </w:r>
            <w:r w:rsidRPr="00A04496">
              <w:rPr>
                <w:rFonts w:ascii="Verdana" w:hAnsi="Verdana"/>
                <w:color w:val="FF0000"/>
                <w:w w:val="85"/>
                <w:sz w:val="18"/>
                <w:szCs w:val="18"/>
              </w:rPr>
              <w:t>proposta)</w:t>
            </w:r>
          </w:p>
        </w:tc>
      </w:tr>
      <w:tr w:rsidR="00440E34" w:rsidRPr="00A04496" w14:paraId="01A2F1F2" w14:textId="77777777" w:rsidTr="005A0B45">
        <w:trPr>
          <w:trHeight w:val="231"/>
        </w:trPr>
        <w:tc>
          <w:tcPr>
            <w:tcW w:w="8507" w:type="dxa"/>
          </w:tcPr>
          <w:p w14:paraId="3B388068" w14:textId="77777777" w:rsidR="00440E34" w:rsidRPr="00A04496" w:rsidRDefault="00440E34" w:rsidP="00A04496">
            <w:pPr>
              <w:pStyle w:val="TableParagraph"/>
              <w:tabs>
                <w:tab w:val="left" w:pos="4962"/>
              </w:tabs>
              <w:rPr>
                <w:rFonts w:ascii="Verdana" w:hAnsi="Verdana"/>
                <w:sz w:val="18"/>
                <w:szCs w:val="18"/>
              </w:rPr>
            </w:pPr>
          </w:p>
        </w:tc>
      </w:tr>
      <w:tr w:rsidR="00440E34" w:rsidRPr="00A04496" w14:paraId="26D2E654" w14:textId="77777777" w:rsidTr="005A0B45">
        <w:trPr>
          <w:trHeight w:val="972"/>
        </w:trPr>
        <w:tc>
          <w:tcPr>
            <w:tcW w:w="8507" w:type="dxa"/>
          </w:tcPr>
          <w:p w14:paraId="6328946C" w14:textId="77777777" w:rsidR="00440E34" w:rsidRPr="00A04496" w:rsidRDefault="00440E34" w:rsidP="00A04496">
            <w:pPr>
              <w:pStyle w:val="TableParagraph"/>
              <w:tabs>
                <w:tab w:val="left" w:pos="4962"/>
              </w:tabs>
              <w:rPr>
                <w:rFonts w:ascii="Verdana" w:hAnsi="Verdana"/>
                <w:sz w:val="18"/>
                <w:szCs w:val="18"/>
              </w:rPr>
            </w:pPr>
            <w:r w:rsidRPr="00A04496">
              <w:rPr>
                <w:rFonts w:ascii="Verdana" w:hAnsi="Verdana"/>
                <w:b/>
                <w:w w:val="85"/>
                <w:sz w:val="18"/>
                <w:szCs w:val="18"/>
                <w:u w:val="single"/>
              </w:rPr>
              <w:lastRenderedPageBreak/>
              <w:t>3. Capacidade Técnico-Operacional da Organização Proponente</w:t>
            </w:r>
            <w:r w:rsidRPr="00A04496">
              <w:rPr>
                <w:rFonts w:ascii="Verdana" w:hAnsi="Verdana"/>
                <w:b/>
                <w:spacing w:val="1"/>
                <w:w w:val="85"/>
                <w:sz w:val="18"/>
                <w:szCs w:val="18"/>
              </w:rPr>
              <w:t xml:space="preserve"> </w:t>
            </w:r>
            <w:r w:rsidRPr="00A04496">
              <w:rPr>
                <w:rFonts w:ascii="Verdana" w:hAnsi="Verdana"/>
                <w:color w:val="FF0000"/>
                <w:w w:val="85"/>
                <w:sz w:val="18"/>
                <w:szCs w:val="18"/>
              </w:rPr>
              <w:t>(Demonstração</w:t>
            </w:r>
            <w:r w:rsidRPr="00A04496">
              <w:rPr>
                <w:rFonts w:ascii="Verdana" w:hAnsi="Verdana"/>
                <w:color w:val="FF0000"/>
                <w:spacing w:val="1"/>
                <w:w w:val="85"/>
                <w:sz w:val="18"/>
                <w:szCs w:val="18"/>
              </w:rPr>
              <w:t xml:space="preserve"> </w:t>
            </w:r>
            <w:r w:rsidRPr="00A04496">
              <w:rPr>
                <w:rFonts w:ascii="Verdana" w:hAnsi="Verdana"/>
                <w:color w:val="FF0000"/>
                <w:w w:val="85"/>
                <w:sz w:val="18"/>
                <w:szCs w:val="18"/>
              </w:rPr>
              <w:t>da</w:t>
            </w:r>
            <w:r w:rsidRPr="00A04496">
              <w:rPr>
                <w:rFonts w:ascii="Verdana" w:hAnsi="Verdana"/>
                <w:color w:val="FF0000"/>
                <w:spacing w:val="1"/>
                <w:w w:val="85"/>
                <w:sz w:val="18"/>
                <w:szCs w:val="18"/>
              </w:rPr>
              <w:t xml:space="preserve"> </w:t>
            </w:r>
            <w:r w:rsidRPr="00A04496">
              <w:rPr>
                <w:rFonts w:ascii="Verdana" w:hAnsi="Verdana"/>
                <w:color w:val="FF0000"/>
                <w:w w:val="85"/>
                <w:sz w:val="18"/>
                <w:szCs w:val="18"/>
              </w:rPr>
              <w:t>capacidade técnico-operacional por meio</w:t>
            </w:r>
            <w:r w:rsidRPr="00A04496">
              <w:rPr>
                <w:rFonts w:ascii="Verdana" w:hAnsi="Verdana"/>
                <w:color w:val="FF0000"/>
                <w:spacing w:val="1"/>
                <w:w w:val="85"/>
                <w:sz w:val="18"/>
                <w:szCs w:val="18"/>
              </w:rPr>
              <w:t xml:space="preserve"> </w:t>
            </w:r>
            <w:r w:rsidRPr="00A04496">
              <w:rPr>
                <w:rFonts w:ascii="Verdana" w:hAnsi="Verdana"/>
                <w:color w:val="FF0000"/>
                <w:w w:val="85"/>
                <w:sz w:val="18"/>
                <w:szCs w:val="18"/>
              </w:rPr>
              <w:t>de descrição</w:t>
            </w:r>
            <w:r w:rsidRPr="00A04496">
              <w:rPr>
                <w:rFonts w:ascii="Verdana" w:hAnsi="Verdana"/>
                <w:color w:val="FF0000"/>
                <w:spacing w:val="1"/>
                <w:w w:val="85"/>
                <w:sz w:val="18"/>
                <w:szCs w:val="18"/>
              </w:rPr>
              <w:t xml:space="preserve"> </w:t>
            </w:r>
            <w:r w:rsidRPr="00A04496">
              <w:rPr>
                <w:rFonts w:ascii="Verdana" w:hAnsi="Verdana"/>
                <w:color w:val="FF0000"/>
                <w:w w:val="85"/>
                <w:sz w:val="18"/>
                <w:szCs w:val="18"/>
              </w:rPr>
              <w:t>minuciosa</w:t>
            </w:r>
            <w:r w:rsidRPr="00A04496">
              <w:rPr>
                <w:rFonts w:ascii="Verdana" w:hAnsi="Verdana"/>
                <w:color w:val="FF0000"/>
                <w:spacing w:val="24"/>
                <w:w w:val="85"/>
                <w:sz w:val="18"/>
                <w:szCs w:val="18"/>
              </w:rPr>
              <w:t xml:space="preserve"> </w:t>
            </w:r>
            <w:r w:rsidRPr="00A04496">
              <w:rPr>
                <w:rFonts w:ascii="Verdana" w:hAnsi="Verdana"/>
                <w:color w:val="FF0000"/>
                <w:w w:val="85"/>
                <w:sz w:val="18"/>
                <w:szCs w:val="18"/>
              </w:rPr>
              <w:t>das</w:t>
            </w:r>
            <w:r w:rsidRPr="00A04496">
              <w:rPr>
                <w:rFonts w:ascii="Verdana" w:hAnsi="Verdana"/>
                <w:color w:val="FF0000"/>
                <w:spacing w:val="16"/>
                <w:w w:val="85"/>
                <w:sz w:val="18"/>
                <w:szCs w:val="18"/>
              </w:rPr>
              <w:t xml:space="preserve"> </w:t>
            </w:r>
            <w:r w:rsidRPr="00A04496">
              <w:rPr>
                <w:rFonts w:ascii="Verdana" w:hAnsi="Verdana"/>
                <w:color w:val="FF0000"/>
                <w:w w:val="85"/>
                <w:sz w:val="18"/>
                <w:szCs w:val="18"/>
              </w:rPr>
              <w:t>experiências</w:t>
            </w:r>
            <w:r w:rsidRPr="00A04496">
              <w:rPr>
                <w:rFonts w:ascii="Verdana" w:hAnsi="Verdana"/>
                <w:color w:val="FF0000"/>
                <w:spacing w:val="15"/>
                <w:w w:val="85"/>
                <w:sz w:val="18"/>
                <w:szCs w:val="18"/>
              </w:rPr>
              <w:t xml:space="preserve"> </w:t>
            </w:r>
            <w:r w:rsidRPr="00A04496">
              <w:rPr>
                <w:rFonts w:ascii="Verdana" w:hAnsi="Verdana"/>
                <w:color w:val="FF0000"/>
                <w:w w:val="85"/>
                <w:sz w:val="18"/>
                <w:szCs w:val="18"/>
              </w:rPr>
              <w:t>prévias</w:t>
            </w:r>
            <w:r w:rsidRPr="00A04496">
              <w:rPr>
                <w:rFonts w:ascii="Verdana" w:hAnsi="Verdana"/>
                <w:color w:val="FF0000"/>
                <w:spacing w:val="16"/>
                <w:w w:val="85"/>
                <w:sz w:val="18"/>
                <w:szCs w:val="18"/>
              </w:rPr>
              <w:t xml:space="preserve"> </w:t>
            </w:r>
            <w:r w:rsidRPr="00A04496">
              <w:rPr>
                <w:rFonts w:ascii="Verdana" w:hAnsi="Verdana"/>
                <w:color w:val="FF0000"/>
                <w:w w:val="85"/>
                <w:sz w:val="18"/>
                <w:szCs w:val="18"/>
              </w:rPr>
              <w:t>na</w:t>
            </w:r>
            <w:r w:rsidRPr="00A04496">
              <w:rPr>
                <w:rFonts w:ascii="Verdana" w:hAnsi="Verdana"/>
                <w:color w:val="FF0000"/>
                <w:spacing w:val="9"/>
                <w:w w:val="85"/>
                <w:sz w:val="18"/>
                <w:szCs w:val="18"/>
              </w:rPr>
              <w:t xml:space="preserve"> </w:t>
            </w:r>
            <w:r w:rsidRPr="00A04496">
              <w:rPr>
                <w:rFonts w:ascii="Verdana" w:hAnsi="Verdana"/>
                <w:color w:val="FF0000"/>
                <w:w w:val="85"/>
                <w:sz w:val="18"/>
                <w:szCs w:val="18"/>
              </w:rPr>
              <w:t>realização</w:t>
            </w:r>
            <w:r w:rsidRPr="00A04496">
              <w:rPr>
                <w:rFonts w:ascii="Verdana" w:hAnsi="Verdana"/>
                <w:color w:val="FF0000"/>
                <w:spacing w:val="24"/>
                <w:w w:val="85"/>
                <w:sz w:val="18"/>
                <w:szCs w:val="18"/>
              </w:rPr>
              <w:t xml:space="preserve"> </w:t>
            </w:r>
            <w:r w:rsidRPr="00A04496">
              <w:rPr>
                <w:rFonts w:ascii="Verdana" w:hAnsi="Verdana"/>
                <w:color w:val="FF0000"/>
                <w:w w:val="85"/>
                <w:sz w:val="18"/>
                <w:szCs w:val="18"/>
              </w:rPr>
              <w:t>de</w:t>
            </w:r>
            <w:r w:rsidRPr="00A04496">
              <w:rPr>
                <w:rFonts w:ascii="Verdana" w:hAnsi="Verdana"/>
                <w:color w:val="FF0000"/>
                <w:spacing w:val="21"/>
                <w:w w:val="85"/>
                <w:sz w:val="18"/>
                <w:szCs w:val="18"/>
              </w:rPr>
              <w:t xml:space="preserve"> </w:t>
            </w:r>
            <w:r w:rsidRPr="00A04496">
              <w:rPr>
                <w:rFonts w:ascii="Verdana" w:hAnsi="Verdana"/>
                <w:color w:val="FF0000"/>
                <w:w w:val="85"/>
                <w:sz w:val="18"/>
                <w:szCs w:val="18"/>
              </w:rPr>
              <w:t>atividades</w:t>
            </w:r>
            <w:r w:rsidRPr="00A04496">
              <w:rPr>
                <w:rFonts w:ascii="Verdana" w:hAnsi="Verdana"/>
                <w:color w:val="FF0000"/>
                <w:spacing w:val="15"/>
                <w:w w:val="85"/>
                <w:sz w:val="18"/>
                <w:szCs w:val="18"/>
              </w:rPr>
              <w:t xml:space="preserve"> </w:t>
            </w:r>
            <w:r w:rsidRPr="00A04496">
              <w:rPr>
                <w:rFonts w:ascii="Verdana" w:hAnsi="Verdana"/>
                <w:color w:val="FF0000"/>
                <w:w w:val="85"/>
                <w:sz w:val="18"/>
                <w:szCs w:val="18"/>
              </w:rPr>
              <w:t>ou</w:t>
            </w:r>
            <w:r w:rsidRPr="00A04496">
              <w:rPr>
                <w:rFonts w:ascii="Verdana" w:hAnsi="Verdana"/>
                <w:color w:val="FF0000"/>
                <w:spacing w:val="25"/>
                <w:w w:val="85"/>
                <w:sz w:val="18"/>
                <w:szCs w:val="18"/>
              </w:rPr>
              <w:t xml:space="preserve"> </w:t>
            </w:r>
            <w:r w:rsidRPr="00A04496">
              <w:rPr>
                <w:rFonts w:ascii="Verdana" w:hAnsi="Verdana"/>
                <w:color w:val="FF0000"/>
                <w:w w:val="85"/>
                <w:sz w:val="18"/>
                <w:szCs w:val="18"/>
              </w:rPr>
              <w:t>projetos</w:t>
            </w:r>
            <w:r w:rsidRPr="00A04496">
              <w:rPr>
                <w:rFonts w:ascii="Verdana" w:hAnsi="Verdana"/>
                <w:color w:val="FF0000"/>
                <w:spacing w:val="15"/>
                <w:w w:val="85"/>
                <w:sz w:val="18"/>
                <w:szCs w:val="18"/>
              </w:rPr>
              <w:t xml:space="preserve"> </w:t>
            </w:r>
            <w:r w:rsidRPr="00A04496">
              <w:rPr>
                <w:rFonts w:ascii="Verdana" w:hAnsi="Verdana"/>
                <w:color w:val="FF0000"/>
                <w:w w:val="85"/>
                <w:sz w:val="18"/>
                <w:szCs w:val="18"/>
              </w:rPr>
              <w:t>relacionados</w:t>
            </w:r>
            <w:r w:rsidRPr="00A04496">
              <w:rPr>
                <w:rFonts w:ascii="Verdana" w:hAnsi="Verdana"/>
                <w:color w:val="FF0000"/>
                <w:spacing w:val="16"/>
                <w:w w:val="85"/>
                <w:sz w:val="18"/>
                <w:szCs w:val="18"/>
              </w:rPr>
              <w:t xml:space="preserve"> </w:t>
            </w:r>
            <w:r w:rsidRPr="00A04496">
              <w:rPr>
                <w:rFonts w:ascii="Verdana" w:hAnsi="Verdana"/>
                <w:color w:val="FF0000"/>
                <w:w w:val="85"/>
                <w:sz w:val="18"/>
                <w:szCs w:val="18"/>
              </w:rPr>
              <w:t>ao</w:t>
            </w:r>
            <w:r w:rsidRPr="00A04496">
              <w:rPr>
                <w:rFonts w:ascii="Verdana" w:hAnsi="Verdana"/>
                <w:color w:val="FF0000"/>
                <w:spacing w:val="25"/>
                <w:w w:val="85"/>
                <w:sz w:val="18"/>
                <w:szCs w:val="18"/>
              </w:rPr>
              <w:t xml:space="preserve"> </w:t>
            </w:r>
            <w:r w:rsidRPr="00A04496">
              <w:rPr>
                <w:rFonts w:ascii="Verdana" w:hAnsi="Verdana"/>
                <w:color w:val="FF0000"/>
                <w:w w:val="85"/>
                <w:sz w:val="18"/>
                <w:szCs w:val="18"/>
              </w:rPr>
              <w:t>objeto</w:t>
            </w:r>
            <w:r w:rsidRPr="00A04496">
              <w:rPr>
                <w:rFonts w:ascii="Verdana" w:hAnsi="Verdana"/>
                <w:color w:val="FF0000"/>
                <w:spacing w:val="24"/>
                <w:w w:val="85"/>
                <w:sz w:val="18"/>
                <w:szCs w:val="18"/>
              </w:rPr>
              <w:t xml:space="preserve"> </w:t>
            </w:r>
            <w:r w:rsidRPr="00A04496">
              <w:rPr>
                <w:rFonts w:ascii="Verdana" w:hAnsi="Verdana"/>
                <w:color w:val="FF0000"/>
                <w:w w:val="85"/>
                <w:sz w:val="18"/>
                <w:szCs w:val="18"/>
              </w:rPr>
              <w:t>da</w:t>
            </w:r>
            <w:r w:rsidRPr="00A04496">
              <w:rPr>
                <w:rFonts w:ascii="Verdana" w:hAnsi="Verdana"/>
                <w:color w:val="FF0000"/>
                <w:spacing w:val="25"/>
                <w:w w:val="85"/>
                <w:sz w:val="18"/>
                <w:szCs w:val="18"/>
              </w:rPr>
              <w:t xml:space="preserve"> </w:t>
            </w:r>
            <w:r w:rsidRPr="00A04496">
              <w:rPr>
                <w:rFonts w:ascii="Verdana" w:hAnsi="Verdana"/>
                <w:color w:val="FF0000"/>
                <w:w w:val="85"/>
                <w:sz w:val="18"/>
                <w:szCs w:val="18"/>
              </w:rPr>
              <w:t>parceria</w:t>
            </w:r>
            <w:r w:rsidRPr="00A04496">
              <w:rPr>
                <w:rFonts w:ascii="Verdana" w:hAnsi="Verdana"/>
                <w:color w:val="FF0000"/>
                <w:spacing w:val="25"/>
                <w:w w:val="85"/>
                <w:sz w:val="18"/>
                <w:szCs w:val="18"/>
              </w:rPr>
              <w:t xml:space="preserve"> </w:t>
            </w:r>
            <w:r w:rsidRPr="00A04496">
              <w:rPr>
                <w:rFonts w:ascii="Verdana" w:hAnsi="Verdana"/>
                <w:color w:val="FF0000"/>
                <w:w w:val="85"/>
                <w:sz w:val="18"/>
                <w:szCs w:val="18"/>
              </w:rPr>
              <w:t>ou</w:t>
            </w:r>
            <w:r w:rsidRPr="00A04496">
              <w:rPr>
                <w:rFonts w:ascii="Verdana" w:hAnsi="Verdana"/>
                <w:color w:val="FF0000"/>
                <w:spacing w:val="25"/>
                <w:w w:val="85"/>
                <w:sz w:val="18"/>
                <w:szCs w:val="18"/>
              </w:rPr>
              <w:t xml:space="preserve"> </w:t>
            </w:r>
            <w:r w:rsidRPr="00A04496">
              <w:rPr>
                <w:rFonts w:ascii="Verdana" w:hAnsi="Verdana"/>
                <w:color w:val="FF0000"/>
                <w:w w:val="85"/>
                <w:sz w:val="18"/>
                <w:szCs w:val="18"/>
              </w:rPr>
              <w:t>de</w:t>
            </w:r>
            <w:r w:rsidRPr="00A04496">
              <w:rPr>
                <w:rFonts w:ascii="Verdana" w:hAnsi="Verdana"/>
                <w:color w:val="FF0000"/>
                <w:spacing w:val="20"/>
                <w:w w:val="85"/>
                <w:sz w:val="18"/>
                <w:szCs w:val="18"/>
              </w:rPr>
              <w:t xml:space="preserve"> </w:t>
            </w:r>
            <w:r w:rsidRPr="00A04496">
              <w:rPr>
                <w:rFonts w:ascii="Verdana" w:hAnsi="Verdana"/>
                <w:color w:val="FF0000"/>
                <w:w w:val="85"/>
                <w:sz w:val="18"/>
                <w:szCs w:val="18"/>
              </w:rPr>
              <w:t>natureza</w:t>
            </w:r>
            <w:r w:rsidRPr="00A04496">
              <w:rPr>
                <w:rFonts w:ascii="Verdana" w:hAnsi="Verdana"/>
                <w:color w:val="FF0000"/>
                <w:spacing w:val="8"/>
                <w:w w:val="85"/>
                <w:sz w:val="18"/>
                <w:szCs w:val="18"/>
              </w:rPr>
              <w:t xml:space="preserve"> </w:t>
            </w:r>
            <w:r w:rsidRPr="00A04496">
              <w:rPr>
                <w:rFonts w:ascii="Verdana" w:hAnsi="Verdana"/>
                <w:color w:val="FF0000"/>
                <w:w w:val="85"/>
                <w:sz w:val="18"/>
                <w:szCs w:val="18"/>
              </w:rPr>
              <w:t>semelhante,</w:t>
            </w:r>
            <w:r w:rsidRPr="00A04496">
              <w:rPr>
                <w:rFonts w:ascii="Verdana" w:hAnsi="Verdana"/>
                <w:color w:val="FF0000"/>
                <w:spacing w:val="1"/>
                <w:w w:val="85"/>
                <w:sz w:val="18"/>
                <w:szCs w:val="18"/>
              </w:rPr>
              <w:t xml:space="preserve"> </w:t>
            </w:r>
            <w:r w:rsidRPr="00A04496">
              <w:rPr>
                <w:rFonts w:ascii="Verdana" w:hAnsi="Verdana"/>
                <w:color w:val="FF0000"/>
                <w:w w:val="85"/>
                <w:sz w:val="18"/>
                <w:szCs w:val="18"/>
              </w:rPr>
              <w:t>informando,</w:t>
            </w:r>
            <w:r w:rsidRPr="00A04496">
              <w:rPr>
                <w:rFonts w:ascii="Verdana" w:hAnsi="Verdana"/>
                <w:color w:val="FF0000"/>
                <w:spacing w:val="1"/>
                <w:w w:val="85"/>
                <w:sz w:val="18"/>
                <w:szCs w:val="18"/>
              </w:rPr>
              <w:t xml:space="preserve"> </w:t>
            </w:r>
            <w:r w:rsidRPr="00A04496">
              <w:rPr>
                <w:rFonts w:ascii="Verdana" w:hAnsi="Verdana"/>
                <w:color w:val="FF0000"/>
                <w:w w:val="85"/>
                <w:sz w:val="18"/>
                <w:szCs w:val="18"/>
              </w:rPr>
              <w:t>ainda,</w:t>
            </w:r>
            <w:r w:rsidRPr="00A04496">
              <w:rPr>
                <w:rFonts w:ascii="Verdana" w:hAnsi="Verdana"/>
                <w:color w:val="FF0000"/>
                <w:spacing w:val="1"/>
                <w:w w:val="85"/>
                <w:sz w:val="18"/>
                <w:szCs w:val="18"/>
              </w:rPr>
              <w:t xml:space="preserve"> </w:t>
            </w:r>
            <w:r w:rsidRPr="00A04496">
              <w:rPr>
                <w:rFonts w:ascii="Verdana" w:hAnsi="Verdana"/>
                <w:color w:val="FF0000"/>
                <w:w w:val="85"/>
                <w:sz w:val="18"/>
                <w:szCs w:val="18"/>
              </w:rPr>
              <w:t>sua</w:t>
            </w:r>
            <w:r w:rsidRPr="00A04496">
              <w:rPr>
                <w:rFonts w:ascii="Verdana" w:hAnsi="Verdana"/>
                <w:color w:val="FF0000"/>
                <w:spacing w:val="1"/>
                <w:w w:val="85"/>
                <w:sz w:val="18"/>
                <w:szCs w:val="18"/>
              </w:rPr>
              <w:t xml:space="preserve"> </w:t>
            </w:r>
            <w:r w:rsidRPr="00A04496">
              <w:rPr>
                <w:rFonts w:ascii="Verdana" w:hAnsi="Verdana"/>
                <w:color w:val="FF0000"/>
                <w:w w:val="85"/>
                <w:sz w:val="18"/>
                <w:szCs w:val="18"/>
              </w:rPr>
              <w:t>duração,</w:t>
            </w:r>
            <w:r w:rsidRPr="00A04496">
              <w:rPr>
                <w:rFonts w:ascii="Verdana" w:hAnsi="Verdana"/>
                <w:color w:val="FF0000"/>
                <w:spacing w:val="1"/>
                <w:w w:val="85"/>
                <w:sz w:val="18"/>
                <w:szCs w:val="18"/>
              </w:rPr>
              <w:t xml:space="preserve"> </w:t>
            </w:r>
            <w:r w:rsidRPr="00A04496">
              <w:rPr>
                <w:rFonts w:ascii="Verdana" w:hAnsi="Verdana"/>
                <w:color w:val="FF0000"/>
                <w:w w:val="85"/>
                <w:sz w:val="18"/>
                <w:szCs w:val="18"/>
              </w:rPr>
              <w:t>financiador(es),</w:t>
            </w:r>
            <w:r w:rsidRPr="00A04496">
              <w:rPr>
                <w:rFonts w:ascii="Verdana" w:hAnsi="Verdana"/>
                <w:color w:val="FF0000"/>
                <w:spacing w:val="1"/>
                <w:w w:val="85"/>
                <w:sz w:val="18"/>
                <w:szCs w:val="18"/>
              </w:rPr>
              <w:t xml:space="preserve"> </w:t>
            </w:r>
            <w:r w:rsidRPr="00A04496">
              <w:rPr>
                <w:rFonts w:ascii="Verdana" w:hAnsi="Verdana"/>
                <w:color w:val="FF0000"/>
                <w:w w:val="85"/>
                <w:sz w:val="18"/>
                <w:szCs w:val="18"/>
              </w:rPr>
              <w:t>local</w:t>
            </w:r>
            <w:r w:rsidRPr="00A04496">
              <w:rPr>
                <w:rFonts w:ascii="Verdana" w:hAnsi="Verdana"/>
                <w:color w:val="FF0000"/>
                <w:spacing w:val="1"/>
                <w:w w:val="85"/>
                <w:sz w:val="18"/>
                <w:szCs w:val="18"/>
              </w:rPr>
              <w:t xml:space="preserve"> </w:t>
            </w:r>
            <w:r w:rsidRPr="00A04496">
              <w:rPr>
                <w:rFonts w:ascii="Verdana" w:hAnsi="Verdana"/>
                <w:color w:val="FF0000"/>
                <w:w w:val="85"/>
                <w:sz w:val="18"/>
                <w:szCs w:val="18"/>
              </w:rPr>
              <w:t>ou</w:t>
            </w:r>
            <w:r w:rsidRPr="00A04496">
              <w:rPr>
                <w:rFonts w:ascii="Verdana" w:hAnsi="Verdana"/>
                <w:color w:val="FF0000"/>
                <w:spacing w:val="1"/>
                <w:w w:val="85"/>
                <w:sz w:val="18"/>
                <w:szCs w:val="18"/>
              </w:rPr>
              <w:t xml:space="preserve"> </w:t>
            </w:r>
            <w:r w:rsidRPr="00A04496">
              <w:rPr>
                <w:rFonts w:ascii="Verdana" w:hAnsi="Verdana"/>
                <w:color w:val="FF0000"/>
                <w:w w:val="85"/>
                <w:sz w:val="18"/>
                <w:szCs w:val="18"/>
              </w:rPr>
              <w:t>abrangência,</w:t>
            </w:r>
            <w:r w:rsidRPr="00A04496">
              <w:rPr>
                <w:rFonts w:ascii="Verdana" w:hAnsi="Verdana"/>
                <w:color w:val="FF0000"/>
                <w:spacing w:val="1"/>
                <w:w w:val="85"/>
                <w:sz w:val="18"/>
                <w:szCs w:val="18"/>
              </w:rPr>
              <w:t xml:space="preserve"> </w:t>
            </w:r>
            <w:r w:rsidRPr="00A04496">
              <w:rPr>
                <w:rFonts w:ascii="Verdana" w:hAnsi="Verdana"/>
                <w:color w:val="FF0000"/>
                <w:w w:val="85"/>
                <w:sz w:val="18"/>
                <w:szCs w:val="18"/>
              </w:rPr>
              <w:t>beneficiários,</w:t>
            </w:r>
            <w:r w:rsidRPr="00A04496">
              <w:rPr>
                <w:rFonts w:ascii="Verdana" w:hAnsi="Verdana"/>
                <w:color w:val="FF0000"/>
                <w:spacing w:val="1"/>
                <w:w w:val="85"/>
                <w:sz w:val="18"/>
                <w:szCs w:val="18"/>
              </w:rPr>
              <w:t xml:space="preserve"> </w:t>
            </w:r>
            <w:r w:rsidRPr="00A04496">
              <w:rPr>
                <w:rFonts w:ascii="Verdana" w:hAnsi="Verdana"/>
                <w:color w:val="FF0000"/>
                <w:w w:val="85"/>
                <w:sz w:val="18"/>
                <w:szCs w:val="18"/>
              </w:rPr>
              <w:t>resultados</w:t>
            </w:r>
            <w:r w:rsidRPr="00A04496">
              <w:rPr>
                <w:rFonts w:ascii="Verdana" w:hAnsi="Verdana"/>
                <w:color w:val="FF0000"/>
                <w:spacing w:val="28"/>
                <w:sz w:val="18"/>
                <w:szCs w:val="18"/>
              </w:rPr>
              <w:t xml:space="preserve"> </w:t>
            </w:r>
            <w:r w:rsidRPr="00A04496">
              <w:rPr>
                <w:rFonts w:ascii="Verdana" w:hAnsi="Verdana"/>
                <w:color w:val="FF0000"/>
                <w:w w:val="85"/>
                <w:sz w:val="18"/>
                <w:szCs w:val="18"/>
              </w:rPr>
              <w:t>alcançados,</w:t>
            </w:r>
            <w:r w:rsidRPr="00A04496">
              <w:rPr>
                <w:rFonts w:ascii="Verdana" w:hAnsi="Verdana"/>
                <w:color w:val="FF0000"/>
                <w:spacing w:val="28"/>
                <w:sz w:val="18"/>
                <w:szCs w:val="18"/>
              </w:rPr>
              <w:t xml:space="preserve"> </w:t>
            </w:r>
            <w:r w:rsidRPr="00A04496">
              <w:rPr>
                <w:rFonts w:ascii="Verdana" w:hAnsi="Verdana"/>
                <w:color w:val="FF0000"/>
                <w:w w:val="85"/>
                <w:sz w:val="18"/>
                <w:szCs w:val="18"/>
              </w:rPr>
              <w:t>dentre</w:t>
            </w:r>
            <w:r w:rsidRPr="00A04496">
              <w:rPr>
                <w:rFonts w:ascii="Verdana" w:hAnsi="Verdana"/>
                <w:color w:val="FF0000"/>
                <w:spacing w:val="28"/>
                <w:sz w:val="18"/>
                <w:szCs w:val="18"/>
              </w:rPr>
              <w:t xml:space="preserve"> </w:t>
            </w:r>
            <w:r w:rsidRPr="00A04496">
              <w:rPr>
                <w:rFonts w:ascii="Verdana" w:hAnsi="Verdana"/>
                <w:color w:val="FF0000"/>
                <w:w w:val="85"/>
                <w:sz w:val="18"/>
                <w:szCs w:val="18"/>
              </w:rPr>
              <w:t>outras</w:t>
            </w:r>
            <w:r w:rsidRPr="00A04496">
              <w:rPr>
                <w:rFonts w:ascii="Verdana" w:hAnsi="Verdana"/>
                <w:color w:val="FF0000"/>
                <w:spacing w:val="28"/>
                <w:sz w:val="18"/>
                <w:szCs w:val="18"/>
              </w:rPr>
              <w:t xml:space="preserve"> </w:t>
            </w:r>
            <w:r w:rsidRPr="00A04496">
              <w:rPr>
                <w:rFonts w:ascii="Verdana" w:hAnsi="Verdana"/>
                <w:color w:val="FF0000"/>
                <w:w w:val="85"/>
                <w:sz w:val="18"/>
                <w:szCs w:val="18"/>
              </w:rPr>
              <w:t>informações</w:t>
            </w:r>
            <w:r w:rsidRPr="00A04496">
              <w:rPr>
                <w:rFonts w:ascii="Verdana" w:hAnsi="Verdana"/>
                <w:color w:val="FF0000"/>
                <w:spacing w:val="28"/>
                <w:sz w:val="18"/>
                <w:szCs w:val="18"/>
              </w:rPr>
              <w:t xml:space="preserve"> </w:t>
            </w:r>
            <w:r w:rsidRPr="00A04496">
              <w:rPr>
                <w:rFonts w:ascii="Verdana" w:hAnsi="Verdana"/>
                <w:color w:val="FF0000"/>
                <w:w w:val="85"/>
                <w:sz w:val="18"/>
                <w:szCs w:val="18"/>
              </w:rPr>
              <w:t>que</w:t>
            </w:r>
            <w:r w:rsidRPr="00A04496">
              <w:rPr>
                <w:rFonts w:ascii="Verdana" w:hAnsi="Verdana"/>
                <w:color w:val="FF0000"/>
                <w:spacing w:val="-31"/>
                <w:w w:val="85"/>
                <w:sz w:val="18"/>
                <w:szCs w:val="18"/>
              </w:rPr>
              <w:t xml:space="preserve"> </w:t>
            </w:r>
            <w:r w:rsidRPr="00A04496">
              <w:rPr>
                <w:rFonts w:ascii="Verdana" w:hAnsi="Verdana"/>
                <w:color w:val="FF0000"/>
                <w:w w:val="95"/>
                <w:sz w:val="18"/>
                <w:szCs w:val="18"/>
              </w:rPr>
              <w:t>julgar</w:t>
            </w:r>
            <w:r w:rsidRPr="00A04496">
              <w:rPr>
                <w:rFonts w:ascii="Verdana" w:hAnsi="Verdana"/>
                <w:color w:val="FF0000"/>
                <w:spacing w:val="-8"/>
                <w:w w:val="95"/>
                <w:sz w:val="18"/>
                <w:szCs w:val="18"/>
              </w:rPr>
              <w:t xml:space="preserve"> </w:t>
            </w:r>
            <w:r w:rsidRPr="00A04496">
              <w:rPr>
                <w:rFonts w:ascii="Verdana" w:hAnsi="Verdana"/>
                <w:color w:val="FF0000"/>
                <w:w w:val="95"/>
                <w:sz w:val="18"/>
                <w:szCs w:val="18"/>
              </w:rPr>
              <w:t>relevantes.)</w:t>
            </w:r>
          </w:p>
        </w:tc>
      </w:tr>
      <w:tr w:rsidR="00440E34" w:rsidRPr="00A04496" w14:paraId="7F54C928" w14:textId="77777777" w:rsidTr="005A0B45">
        <w:trPr>
          <w:trHeight w:val="231"/>
        </w:trPr>
        <w:tc>
          <w:tcPr>
            <w:tcW w:w="8507" w:type="dxa"/>
          </w:tcPr>
          <w:p w14:paraId="03DAE376" w14:textId="77777777" w:rsidR="00440E34" w:rsidRPr="00A04496" w:rsidRDefault="00440E34" w:rsidP="00A04496">
            <w:pPr>
              <w:pStyle w:val="TableParagraph"/>
              <w:tabs>
                <w:tab w:val="left" w:pos="4962"/>
              </w:tabs>
              <w:rPr>
                <w:rFonts w:ascii="Verdana" w:hAnsi="Verdana"/>
                <w:sz w:val="18"/>
                <w:szCs w:val="18"/>
              </w:rPr>
            </w:pPr>
          </w:p>
        </w:tc>
      </w:tr>
      <w:tr w:rsidR="00440E34" w:rsidRPr="00A04496" w14:paraId="17CC4E57" w14:textId="77777777" w:rsidTr="005A0B45">
        <w:trPr>
          <w:trHeight w:val="404"/>
        </w:trPr>
        <w:tc>
          <w:tcPr>
            <w:tcW w:w="8507" w:type="dxa"/>
          </w:tcPr>
          <w:p w14:paraId="72B5F292" w14:textId="77777777" w:rsidR="00440E34" w:rsidRPr="00A04496" w:rsidRDefault="00440E34" w:rsidP="00A04496">
            <w:pPr>
              <w:pStyle w:val="TableParagraph"/>
              <w:tabs>
                <w:tab w:val="left" w:pos="4962"/>
              </w:tabs>
              <w:rPr>
                <w:rFonts w:ascii="Verdana" w:hAnsi="Verdana"/>
                <w:sz w:val="18"/>
                <w:szCs w:val="18"/>
              </w:rPr>
            </w:pPr>
            <w:r w:rsidRPr="00A04496">
              <w:rPr>
                <w:rFonts w:ascii="Verdana" w:hAnsi="Verdana"/>
                <w:b/>
                <w:w w:val="85"/>
                <w:sz w:val="18"/>
                <w:szCs w:val="18"/>
                <w:u w:val="single"/>
              </w:rPr>
              <w:t>4.</w:t>
            </w:r>
            <w:r w:rsidRPr="00A04496">
              <w:rPr>
                <w:rFonts w:ascii="Verdana" w:hAnsi="Verdana"/>
                <w:b/>
                <w:spacing w:val="3"/>
                <w:w w:val="85"/>
                <w:sz w:val="18"/>
                <w:szCs w:val="18"/>
                <w:u w:val="single"/>
              </w:rPr>
              <w:t xml:space="preserve"> </w:t>
            </w:r>
            <w:r w:rsidRPr="00A04496">
              <w:rPr>
                <w:rFonts w:ascii="Verdana" w:hAnsi="Verdana"/>
                <w:b/>
                <w:w w:val="85"/>
                <w:sz w:val="18"/>
                <w:szCs w:val="18"/>
                <w:u w:val="single"/>
              </w:rPr>
              <w:t>Informações</w:t>
            </w:r>
            <w:r w:rsidRPr="00A04496">
              <w:rPr>
                <w:rFonts w:ascii="Verdana" w:hAnsi="Verdana"/>
                <w:b/>
                <w:spacing w:val="21"/>
                <w:w w:val="85"/>
                <w:sz w:val="18"/>
                <w:szCs w:val="18"/>
                <w:u w:val="single"/>
              </w:rPr>
              <w:t xml:space="preserve"> </w:t>
            </w:r>
            <w:r w:rsidRPr="00A04496">
              <w:rPr>
                <w:rFonts w:ascii="Verdana" w:hAnsi="Verdana"/>
                <w:b/>
                <w:w w:val="85"/>
                <w:sz w:val="18"/>
                <w:szCs w:val="18"/>
                <w:u w:val="single"/>
              </w:rPr>
              <w:t>complementares</w:t>
            </w:r>
            <w:r w:rsidRPr="00A04496">
              <w:rPr>
                <w:rFonts w:ascii="Verdana" w:hAnsi="Verdana"/>
                <w:b/>
                <w:spacing w:val="21"/>
                <w:w w:val="85"/>
                <w:sz w:val="18"/>
                <w:szCs w:val="18"/>
                <w:u w:val="single"/>
              </w:rPr>
              <w:t xml:space="preserve"> </w:t>
            </w:r>
            <w:r w:rsidRPr="00A04496">
              <w:rPr>
                <w:rFonts w:ascii="Verdana" w:hAnsi="Verdana"/>
                <w:b/>
                <w:w w:val="85"/>
                <w:sz w:val="18"/>
                <w:szCs w:val="18"/>
                <w:u w:val="single"/>
              </w:rPr>
              <w:t>sobre</w:t>
            </w:r>
            <w:r w:rsidRPr="00A04496">
              <w:rPr>
                <w:rFonts w:ascii="Verdana" w:hAnsi="Verdana"/>
                <w:b/>
                <w:spacing w:val="10"/>
                <w:w w:val="85"/>
                <w:sz w:val="18"/>
                <w:szCs w:val="18"/>
                <w:u w:val="single"/>
              </w:rPr>
              <w:t xml:space="preserve"> </w:t>
            </w:r>
            <w:r w:rsidRPr="00A04496">
              <w:rPr>
                <w:rFonts w:ascii="Verdana" w:hAnsi="Verdana"/>
                <w:b/>
                <w:w w:val="85"/>
                <w:sz w:val="18"/>
                <w:szCs w:val="18"/>
                <w:u w:val="single"/>
              </w:rPr>
              <w:t>a proposta</w:t>
            </w:r>
            <w:r w:rsidRPr="00A04496">
              <w:rPr>
                <w:rFonts w:ascii="Verdana" w:hAnsi="Verdana"/>
                <w:b/>
                <w:spacing w:val="5"/>
                <w:w w:val="85"/>
                <w:sz w:val="18"/>
                <w:szCs w:val="18"/>
              </w:rPr>
              <w:t xml:space="preserve"> </w:t>
            </w:r>
            <w:r w:rsidRPr="00A04496">
              <w:rPr>
                <w:rFonts w:ascii="Verdana" w:hAnsi="Verdana"/>
                <w:color w:val="FF0000"/>
                <w:w w:val="85"/>
                <w:sz w:val="18"/>
                <w:szCs w:val="18"/>
              </w:rPr>
              <w:t>(Informações</w:t>
            </w:r>
            <w:r w:rsidRPr="00A04496">
              <w:rPr>
                <w:rFonts w:ascii="Verdana" w:hAnsi="Verdana"/>
                <w:color w:val="FF0000"/>
                <w:spacing w:val="6"/>
                <w:w w:val="85"/>
                <w:sz w:val="18"/>
                <w:szCs w:val="18"/>
              </w:rPr>
              <w:t xml:space="preserve"> </w:t>
            </w:r>
            <w:r w:rsidRPr="00A04496">
              <w:rPr>
                <w:rFonts w:ascii="Verdana" w:hAnsi="Verdana"/>
                <w:color w:val="FF0000"/>
                <w:w w:val="85"/>
                <w:sz w:val="18"/>
                <w:szCs w:val="18"/>
              </w:rPr>
              <w:t>que</w:t>
            </w:r>
            <w:r w:rsidRPr="00A04496">
              <w:rPr>
                <w:rFonts w:ascii="Verdana" w:hAnsi="Verdana"/>
                <w:color w:val="FF0000"/>
                <w:spacing w:val="11"/>
                <w:w w:val="85"/>
                <w:sz w:val="18"/>
                <w:szCs w:val="18"/>
              </w:rPr>
              <w:t xml:space="preserve"> </w:t>
            </w:r>
            <w:r w:rsidRPr="00A04496">
              <w:rPr>
                <w:rFonts w:ascii="Verdana" w:hAnsi="Verdana"/>
                <w:color w:val="FF0000"/>
                <w:w w:val="85"/>
                <w:sz w:val="18"/>
                <w:szCs w:val="18"/>
              </w:rPr>
              <w:t>o</w:t>
            </w:r>
            <w:r w:rsidRPr="00A04496">
              <w:rPr>
                <w:rFonts w:ascii="Verdana" w:hAnsi="Verdana"/>
                <w:color w:val="FF0000"/>
                <w:spacing w:val="14"/>
                <w:w w:val="85"/>
                <w:sz w:val="18"/>
                <w:szCs w:val="18"/>
              </w:rPr>
              <w:t xml:space="preserve"> </w:t>
            </w:r>
            <w:r w:rsidRPr="00A04496">
              <w:rPr>
                <w:rFonts w:ascii="Verdana" w:hAnsi="Verdana"/>
                <w:color w:val="FF0000"/>
                <w:w w:val="85"/>
                <w:sz w:val="18"/>
                <w:szCs w:val="18"/>
              </w:rPr>
              <w:t>proponente</w:t>
            </w:r>
            <w:r w:rsidRPr="00A04496">
              <w:rPr>
                <w:rFonts w:ascii="Verdana" w:hAnsi="Verdana"/>
                <w:color w:val="FF0000"/>
                <w:spacing w:val="10"/>
                <w:w w:val="85"/>
                <w:sz w:val="18"/>
                <w:szCs w:val="18"/>
              </w:rPr>
              <w:t xml:space="preserve"> </w:t>
            </w:r>
            <w:r w:rsidRPr="00A04496">
              <w:rPr>
                <w:rFonts w:ascii="Verdana" w:hAnsi="Verdana"/>
                <w:color w:val="FF0000"/>
                <w:w w:val="85"/>
                <w:sz w:val="18"/>
                <w:szCs w:val="18"/>
              </w:rPr>
              <w:t>julgar</w:t>
            </w:r>
            <w:r w:rsidRPr="00A04496">
              <w:rPr>
                <w:rFonts w:ascii="Verdana" w:hAnsi="Verdana"/>
                <w:color w:val="FF0000"/>
                <w:spacing w:val="6"/>
                <w:w w:val="85"/>
                <w:sz w:val="18"/>
                <w:szCs w:val="18"/>
              </w:rPr>
              <w:t xml:space="preserve"> </w:t>
            </w:r>
            <w:r w:rsidRPr="00A04496">
              <w:rPr>
                <w:rFonts w:ascii="Verdana" w:hAnsi="Verdana"/>
                <w:color w:val="FF0000"/>
                <w:w w:val="85"/>
                <w:sz w:val="18"/>
                <w:szCs w:val="18"/>
              </w:rPr>
              <w:t>serem</w:t>
            </w:r>
            <w:r w:rsidRPr="00A04496">
              <w:rPr>
                <w:rFonts w:ascii="Verdana" w:hAnsi="Verdana"/>
                <w:color w:val="FF0000"/>
                <w:spacing w:val="11"/>
                <w:w w:val="85"/>
                <w:sz w:val="18"/>
                <w:szCs w:val="18"/>
              </w:rPr>
              <w:t xml:space="preserve"> </w:t>
            </w:r>
            <w:r w:rsidRPr="00A04496">
              <w:rPr>
                <w:rFonts w:ascii="Verdana" w:hAnsi="Verdana"/>
                <w:color w:val="FF0000"/>
                <w:w w:val="85"/>
                <w:sz w:val="18"/>
                <w:szCs w:val="18"/>
              </w:rPr>
              <w:t>necessárias</w:t>
            </w:r>
            <w:r w:rsidRPr="00A04496">
              <w:rPr>
                <w:rFonts w:ascii="Verdana" w:hAnsi="Verdana"/>
                <w:color w:val="FF0000"/>
                <w:spacing w:val="7"/>
                <w:w w:val="85"/>
                <w:sz w:val="18"/>
                <w:szCs w:val="18"/>
              </w:rPr>
              <w:t xml:space="preserve"> </w:t>
            </w:r>
            <w:r w:rsidRPr="00A04496">
              <w:rPr>
                <w:rFonts w:ascii="Verdana" w:hAnsi="Verdana"/>
                <w:color w:val="FF0000"/>
                <w:w w:val="85"/>
                <w:sz w:val="18"/>
                <w:szCs w:val="18"/>
              </w:rPr>
              <w:t>para</w:t>
            </w:r>
            <w:r w:rsidRPr="00A04496">
              <w:rPr>
                <w:rFonts w:ascii="Verdana" w:hAnsi="Verdana"/>
                <w:color w:val="FF0000"/>
                <w:spacing w:val="14"/>
                <w:w w:val="85"/>
                <w:sz w:val="18"/>
                <w:szCs w:val="18"/>
              </w:rPr>
              <w:t xml:space="preserve"> </w:t>
            </w:r>
            <w:r w:rsidRPr="00A04496">
              <w:rPr>
                <w:rFonts w:ascii="Verdana" w:hAnsi="Verdana"/>
                <w:color w:val="FF0000"/>
                <w:w w:val="85"/>
                <w:sz w:val="18"/>
                <w:szCs w:val="18"/>
              </w:rPr>
              <w:t>a</w:t>
            </w:r>
            <w:r w:rsidRPr="00A04496">
              <w:rPr>
                <w:rFonts w:ascii="Verdana" w:hAnsi="Verdana"/>
                <w:color w:val="FF0000"/>
                <w:spacing w:val="14"/>
                <w:w w:val="85"/>
                <w:sz w:val="18"/>
                <w:szCs w:val="18"/>
              </w:rPr>
              <w:t xml:space="preserve"> </w:t>
            </w:r>
            <w:r w:rsidRPr="00A04496">
              <w:rPr>
                <w:rFonts w:ascii="Verdana" w:hAnsi="Verdana"/>
                <w:color w:val="FF0000"/>
                <w:w w:val="85"/>
                <w:sz w:val="18"/>
                <w:szCs w:val="18"/>
              </w:rPr>
              <w:t>melhor</w:t>
            </w:r>
            <w:r w:rsidRPr="00A04496">
              <w:rPr>
                <w:rFonts w:ascii="Verdana" w:hAnsi="Verdana"/>
                <w:color w:val="FF0000"/>
                <w:spacing w:val="7"/>
                <w:w w:val="85"/>
                <w:sz w:val="18"/>
                <w:szCs w:val="18"/>
              </w:rPr>
              <w:t xml:space="preserve"> </w:t>
            </w:r>
            <w:r w:rsidRPr="00A04496">
              <w:rPr>
                <w:rFonts w:ascii="Verdana" w:hAnsi="Verdana"/>
                <w:color w:val="FF0000"/>
                <w:w w:val="85"/>
                <w:sz w:val="18"/>
                <w:szCs w:val="18"/>
              </w:rPr>
              <w:t>compreensão</w:t>
            </w:r>
            <w:r w:rsidRPr="00A04496">
              <w:rPr>
                <w:rFonts w:ascii="Verdana" w:hAnsi="Verdana"/>
                <w:color w:val="FF0000"/>
                <w:spacing w:val="14"/>
                <w:w w:val="85"/>
                <w:sz w:val="18"/>
                <w:szCs w:val="18"/>
              </w:rPr>
              <w:t xml:space="preserve"> </w:t>
            </w:r>
            <w:r w:rsidRPr="00A04496">
              <w:rPr>
                <w:rFonts w:ascii="Verdana" w:hAnsi="Verdana"/>
                <w:color w:val="FF0000"/>
                <w:w w:val="85"/>
                <w:sz w:val="18"/>
                <w:szCs w:val="18"/>
              </w:rPr>
              <w:t>da</w:t>
            </w:r>
          </w:p>
          <w:p w14:paraId="4927D2BC" w14:textId="77777777" w:rsidR="00440E34" w:rsidRPr="00A04496" w:rsidRDefault="00440E34" w:rsidP="00A04496">
            <w:pPr>
              <w:pStyle w:val="TableParagraph"/>
              <w:tabs>
                <w:tab w:val="left" w:pos="4962"/>
              </w:tabs>
              <w:rPr>
                <w:rFonts w:ascii="Verdana" w:hAnsi="Verdana"/>
                <w:sz w:val="18"/>
                <w:szCs w:val="18"/>
              </w:rPr>
            </w:pPr>
            <w:r w:rsidRPr="00A04496">
              <w:rPr>
                <w:rFonts w:ascii="Verdana" w:hAnsi="Verdana"/>
                <w:color w:val="FF0000"/>
                <w:w w:val="85"/>
                <w:sz w:val="18"/>
                <w:szCs w:val="18"/>
              </w:rPr>
              <w:t>proposta</w:t>
            </w:r>
            <w:r w:rsidRPr="00A04496">
              <w:rPr>
                <w:rFonts w:ascii="Verdana" w:hAnsi="Verdana"/>
                <w:color w:val="FF0000"/>
                <w:spacing w:val="31"/>
                <w:sz w:val="18"/>
                <w:szCs w:val="18"/>
              </w:rPr>
              <w:t xml:space="preserve"> </w:t>
            </w:r>
            <w:r w:rsidRPr="00A04496">
              <w:rPr>
                <w:rFonts w:ascii="Verdana" w:hAnsi="Verdana"/>
                <w:color w:val="FF0000"/>
                <w:w w:val="85"/>
                <w:sz w:val="18"/>
                <w:szCs w:val="18"/>
              </w:rPr>
              <w:t>não</w:t>
            </w:r>
            <w:r w:rsidRPr="00A04496">
              <w:rPr>
                <w:rFonts w:ascii="Verdana" w:hAnsi="Verdana"/>
                <w:color w:val="FF0000"/>
                <w:spacing w:val="32"/>
                <w:sz w:val="18"/>
                <w:szCs w:val="18"/>
              </w:rPr>
              <w:t xml:space="preserve"> </w:t>
            </w:r>
            <w:r w:rsidRPr="00A04496">
              <w:rPr>
                <w:rFonts w:ascii="Verdana" w:hAnsi="Verdana"/>
                <w:color w:val="FF0000"/>
                <w:w w:val="85"/>
                <w:sz w:val="18"/>
                <w:szCs w:val="18"/>
              </w:rPr>
              <w:t>mencionadas</w:t>
            </w:r>
            <w:r w:rsidRPr="00A04496">
              <w:rPr>
                <w:rFonts w:ascii="Verdana" w:hAnsi="Verdana"/>
                <w:color w:val="FF0000"/>
                <w:spacing w:val="27"/>
                <w:w w:val="85"/>
                <w:sz w:val="18"/>
                <w:szCs w:val="18"/>
              </w:rPr>
              <w:t xml:space="preserve"> </w:t>
            </w:r>
            <w:r w:rsidRPr="00A04496">
              <w:rPr>
                <w:rFonts w:ascii="Verdana" w:hAnsi="Verdana"/>
                <w:color w:val="FF0000"/>
                <w:w w:val="85"/>
                <w:sz w:val="18"/>
                <w:szCs w:val="18"/>
              </w:rPr>
              <w:t>anteriormente)</w:t>
            </w:r>
          </w:p>
        </w:tc>
      </w:tr>
    </w:tbl>
    <w:p w14:paraId="13E6237E" w14:textId="77777777" w:rsidR="00440E34" w:rsidRPr="00A04496" w:rsidRDefault="00440E34" w:rsidP="00A04496">
      <w:pPr>
        <w:tabs>
          <w:tab w:val="left" w:pos="762"/>
          <w:tab w:val="left" w:pos="4962"/>
        </w:tabs>
        <w:rPr>
          <w:rFonts w:ascii="Verdana" w:hAnsi="Verdana"/>
          <w:sz w:val="18"/>
          <w:szCs w:val="18"/>
        </w:rPr>
      </w:pPr>
    </w:p>
    <w:p w14:paraId="6FC922C3" w14:textId="77777777" w:rsidR="005456EB" w:rsidRPr="00A04496" w:rsidRDefault="005456EB" w:rsidP="00A04496">
      <w:pPr>
        <w:tabs>
          <w:tab w:val="left" w:pos="762"/>
          <w:tab w:val="left" w:pos="4962"/>
        </w:tabs>
        <w:rPr>
          <w:rFonts w:ascii="Verdana" w:hAnsi="Verdana"/>
          <w:sz w:val="18"/>
          <w:szCs w:val="18"/>
        </w:rPr>
      </w:pPr>
    </w:p>
    <w:p w14:paraId="52541CE7" w14:textId="77777777" w:rsidR="003A721C" w:rsidRDefault="003A721C">
      <w:pPr>
        <w:widowControl/>
        <w:autoSpaceDE/>
        <w:autoSpaceDN/>
        <w:spacing w:after="160" w:line="259" w:lineRule="auto"/>
        <w:rPr>
          <w:rFonts w:ascii="Verdana" w:hAnsi="Verdana"/>
          <w:sz w:val="18"/>
          <w:szCs w:val="18"/>
          <w:lang w:val="pt-BR"/>
        </w:rPr>
      </w:pPr>
      <w:r>
        <w:rPr>
          <w:rFonts w:ascii="Verdana" w:hAnsi="Verdana"/>
          <w:sz w:val="18"/>
          <w:szCs w:val="18"/>
          <w:lang w:val="pt-BR"/>
        </w:rPr>
        <w:br w:type="page"/>
      </w:r>
    </w:p>
    <w:p w14:paraId="2871D16C" w14:textId="5CE18264" w:rsidR="00A04496" w:rsidRPr="00A04496" w:rsidRDefault="006A7E07" w:rsidP="006A7E07">
      <w:pPr>
        <w:tabs>
          <w:tab w:val="left" w:pos="762"/>
          <w:tab w:val="left" w:pos="4962"/>
        </w:tabs>
        <w:jc w:val="center"/>
        <w:rPr>
          <w:rFonts w:ascii="Verdana" w:hAnsi="Verdana"/>
          <w:sz w:val="18"/>
          <w:szCs w:val="18"/>
          <w:lang w:val="pt-BR"/>
        </w:rPr>
      </w:pPr>
      <w:bookmarkStart w:id="0" w:name="_GoBack"/>
      <w:bookmarkEnd w:id="0"/>
      <w:r>
        <w:rPr>
          <w:rFonts w:ascii="Verdana" w:hAnsi="Verdana"/>
          <w:sz w:val="18"/>
          <w:szCs w:val="18"/>
          <w:lang w:val="pt-BR"/>
        </w:rPr>
        <w:lastRenderedPageBreak/>
        <w:t>Anexo</w:t>
      </w:r>
      <w:r w:rsidR="00A04496" w:rsidRPr="00A04496">
        <w:rPr>
          <w:rFonts w:ascii="Verdana" w:hAnsi="Verdana"/>
          <w:sz w:val="18"/>
          <w:szCs w:val="18"/>
          <w:lang w:val="pt-BR"/>
        </w:rPr>
        <w:t xml:space="preserve"> X</w:t>
      </w:r>
      <w:r>
        <w:rPr>
          <w:rFonts w:ascii="Verdana" w:hAnsi="Verdana"/>
          <w:sz w:val="18"/>
          <w:szCs w:val="18"/>
          <w:lang w:val="pt-BR"/>
        </w:rPr>
        <w:t>III</w:t>
      </w:r>
      <w:r w:rsidR="00A04496" w:rsidRPr="00A04496">
        <w:rPr>
          <w:rFonts w:ascii="Verdana" w:hAnsi="Verdana"/>
          <w:sz w:val="18"/>
          <w:szCs w:val="18"/>
          <w:lang w:val="pt-BR"/>
        </w:rPr>
        <w:t xml:space="preserve"> </w:t>
      </w:r>
      <w:r>
        <w:rPr>
          <w:rFonts w:ascii="Verdana" w:hAnsi="Verdana"/>
          <w:sz w:val="18"/>
          <w:szCs w:val="18"/>
          <w:lang w:val="pt-BR"/>
        </w:rPr>
        <w:t>–</w:t>
      </w:r>
      <w:r w:rsidR="00A04496" w:rsidRPr="00A04496">
        <w:rPr>
          <w:rFonts w:ascii="Verdana" w:hAnsi="Verdana"/>
          <w:sz w:val="18"/>
          <w:szCs w:val="18"/>
          <w:lang w:val="pt-BR"/>
        </w:rPr>
        <w:t xml:space="preserve"> M</w:t>
      </w:r>
      <w:r>
        <w:rPr>
          <w:rFonts w:ascii="Verdana" w:hAnsi="Verdana"/>
          <w:sz w:val="18"/>
          <w:szCs w:val="18"/>
          <w:lang w:val="pt-BR"/>
        </w:rPr>
        <w:t>inuta do Termo de Fomento.</w:t>
      </w:r>
    </w:p>
    <w:p w14:paraId="7674A3EF" w14:textId="77777777" w:rsidR="00A04496" w:rsidRPr="00A04496" w:rsidRDefault="00A04496" w:rsidP="00A04496">
      <w:pPr>
        <w:tabs>
          <w:tab w:val="left" w:pos="762"/>
          <w:tab w:val="left" w:pos="4962"/>
        </w:tabs>
        <w:rPr>
          <w:rFonts w:ascii="Verdana" w:hAnsi="Verdana"/>
          <w:sz w:val="18"/>
          <w:szCs w:val="18"/>
          <w:lang w:val="pt-BR"/>
        </w:rPr>
      </w:pPr>
    </w:p>
    <w:p w14:paraId="73C1ECF9" w14:textId="77777777" w:rsidR="00A04496" w:rsidRPr="00A04496" w:rsidRDefault="00A04496" w:rsidP="00A04496">
      <w:pPr>
        <w:tabs>
          <w:tab w:val="left" w:pos="762"/>
          <w:tab w:val="left" w:pos="4962"/>
        </w:tabs>
        <w:ind w:left="3402"/>
        <w:jc w:val="both"/>
        <w:rPr>
          <w:rFonts w:ascii="Verdana" w:hAnsi="Verdana"/>
          <w:sz w:val="18"/>
          <w:szCs w:val="18"/>
          <w:lang w:val="pt-BR"/>
        </w:rPr>
      </w:pPr>
      <w:r w:rsidRPr="00A04496">
        <w:rPr>
          <w:rFonts w:ascii="Verdana" w:hAnsi="Verdana"/>
          <w:sz w:val="18"/>
          <w:szCs w:val="18"/>
          <w:lang w:val="pt-BR"/>
        </w:rPr>
        <w:t xml:space="preserve">TERMO DE FOMENTO Nº ........./2021 QUE ENTRE SI CELEBRAM A FUNDAÇÃO DE DESPORTO E LAZER DE MATO GROSSO DO SUL/FIE, E A ( ORGANIZAÇÃO PARCEIRA), EM RAZÃO DE CHAMAMENTO PÚBLICO PARA OS FINS QUE MENCIONA. </w:t>
      </w:r>
    </w:p>
    <w:p w14:paraId="71AD150C" w14:textId="77777777" w:rsidR="00A04496" w:rsidRPr="00A04496" w:rsidRDefault="00A04496" w:rsidP="00A04496">
      <w:pPr>
        <w:tabs>
          <w:tab w:val="left" w:pos="762"/>
          <w:tab w:val="left" w:pos="4962"/>
        </w:tabs>
        <w:ind w:left="3402"/>
        <w:jc w:val="both"/>
        <w:rPr>
          <w:rFonts w:ascii="Verdana" w:hAnsi="Verdana"/>
          <w:sz w:val="18"/>
          <w:szCs w:val="18"/>
          <w:lang w:val="pt-BR"/>
        </w:rPr>
      </w:pPr>
      <w:r w:rsidRPr="00A04496">
        <w:rPr>
          <w:rFonts w:ascii="Verdana" w:hAnsi="Verdana"/>
          <w:sz w:val="18"/>
          <w:szCs w:val="18"/>
          <w:lang w:val="pt-BR"/>
        </w:rPr>
        <w:t>Processo nº. 51/000.772/2021</w:t>
      </w:r>
    </w:p>
    <w:p w14:paraId="180D72A9" w14:textId="77777777" w:rsidR="00A04496" w:rsidRPr="00A04496" w:rsidRDefault="00A04496" w:rsidP="00A04496">
      <w:pPr>
        <w:tabs>
          <w:tab w:val="left" w:pos="762"/>
          <w:tab w:val="left" w:pos="4962"/>
        </w:tabs>
        <w:ind w:left="3402"/>
        <w:jc w:val="both"/>
        <w:rPr>
          <w:rFonts w:ascii="Verdana" w:hAnsi="Verdana"/>
          <w:sz w:val="18"/>
          <w:szCs w:val="18"/>
          <w:lang w:val="pt-BR"/>
        </w:rPr>
      </w:pPr>
      <w:r w:rsidRPr="00A04496">
        <w:rPr>
          <w:rFonts w:ascii="Verdana" w:hAnsi="Verdana"/>
          <w:sz w:val="18"/>
          <w:szCs w:val="18"/>
          <w:lang w:val="pt-BR"/>
        </w:rPr>
        <w:t>Termo de Fomento nº ......../2021</w:t>
      </w:r>
    </w:p>
    <w:p w14:paraId="56F47644" w14:textId="77777777" w:rsidR="00A04496" w:rsidRPr="00A04496" w:rsidRDefault="00A04496" w:rsidP="00A04496">
      <w:pPr>
        <w:tabs>
          <w:tab w:val="left" w:pos="762"/>
          <w:tab w:val="left" w:pos="4962"/>
        </w:tabs>
        <w:rPr>
          <w:rFonts w:ascii="Verdana" w:hAnsi="Verdana"/>
          <w:b/>
          <w:bCs/>
          <w:sz w:val="18"/>
          <w:szCs w:val="18"/>
          <w:lang w:val="pt-BR"/>
        </w:rPr>
      </w:pPr>
    </w:p>
    <w:p w14:paraId="28449718"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A</w:t>
      </w:r>
      <w:r w:rsidRPr="00A04496">
        <w:rPr>
          <w:rFonts w:ascii="Verdana" w:hAnsi="Verdana"/>
          <w:b/>
          <w:bCs/>
          <w:sz w:val="18"/>
          <w:szCs w:val="18"/>
          <w:lang w:val="pt-BR"/>
        </w:rPr>
        <w:t xml:space="preserve"> </w:t>
      </w:r>
      <w:r w:rsidRPr="00A04496">
        <w:rPr>
          <w:rFonts w:ascii="Verdana" w:hAnsi="Verdana"/>
          <w:b/>
          <w:sz w:val="18"/>
          <w:szCs w:val="18"/>
          <w:lang w:val="pt-BR"/>
        </w:rPr>
        <w:t>FUNDAÇÃO DE DESPORTO E LAZER DE MATO GROSSO DO SUL</w:t>
      </w:r>
      <w:r w:rsidRPr="00A04496">
        <w:rPr>
          <w:rFonts w:ascii="Verdana" w:hAnsi="Verdana"/>
          <w:sz w:val="18"/>
          <w:szCs w:val="18"/>
          <w:lang w:val="pt-BR"/>
        </w:rPr>
        <w:t>, vinculada à Secretaria de Estado de Governo, autorizada através da Lei nº 1.137, de 30 de abril de 1991, dotada de personalidade jurídica de direito público, inscrita no CNPJ/MF sob o nº 26.857.516/0001-40, situada em Campo Grande/MS, na Av. Mato Grosso, nº 5778, bairro Parque dos Poderes blocos 03 e 04, através do</w:t>
      </w:r>
      <w:r w:rsidRPr="00A04496">
        <w:rPr>
          <w:rFonts w:ascii="Verdana" w:hAnsi="Verdana"/>
          <w:b/>
          <w:bCs/>
          <w:sz w:val="18"/>
          <w:szCs w:val="18"/>
          <w:lang w:val="pt-BR"/>
        </w:rPr>
        <w:t xml:space="preserve"> FUNDO DE INVESTIMENTOS ESPORTIVOS –FIE/MS,</w:t>
      </w:r>
      <w:r w:rsidRPr="00A04496">
        <w:rPr>
          <w:rFonts w:ascii="Verdana" w:hAnsi="Verdana"/>
          <w:sz w:val="18"/>
          <w:szCs w:val="18"/>
          <w:lang w:val="pt-BR"/>
        </w:rPr>
        <w:t xml:space="preserve"> CNPJ/MF sob o nº 04.693.592/0001-25, doravante denominada simplesmente </w:t>
      </w:r>
      <w:r w:rsidRPr="00A04496">
        <w:rPr>
          <w:rFonts w:ascii="Verdana" w:hAnsi="Verdana"/>
          <w:b/>
          <w:sz w:val="18"/>
          <w:szCs w:val="18"/>
          <w:lang w:val="pt-BR"/>
        </w:rPr>
        <w:t>CONCEDENTE</w:t>
      </w:r>
      <w:r w:rsidRPr="00A04496">
        <w:rPr>
          <w:rFonts w:ascii="Verdana" w:hAnsi="Verdana"/>
          <w:bCs/>
          <w:sz w:val="18"/>
          <w:szCs w:val="18"/>
          <w:lang w:val="pt-BR"/>
        </w:rPr>
        <w:t xml:space="preserve">, </w:t>
      </w:r>
      <w:r w:rsidRPr="00A04496">
        <w:rPr>
          <w:rFonts w:ascii="Verdana" w:hAnsi="Verdana"/>
          <w:sz w:val="18"/>
          <w:szCs w:val="18"/>
          <w:lang w:val="pt-BR"/>
        </w:rPr>
        <w:t xml:space="preserve">neste ato representado pelo Diretor Presidente da </w:t>
      </w:r>
      <w:r w:rsidRPr="00A04496">
        <w:rPr>
          <w:rFonts w:ascii="Verdana" w:hAnsi="Verdana"/>
          <w:b/>
          <w:sz w:val="18"/>
          <w:szCs w:val="18"/>
          <w:lang w:val="pt-BR"/>
        </w:rPr>
        <w:t>FUNDESPORTE</w:t>
      </w:r>
      <w:r w:rsidRPr="00A04496">
        <w:rPr>
          <w:rFonts w:ascii="Verdana" w:hAnsi="Verdana"/>
          <w:sz w:val="18"/>
          <w:szCs w:val="18"/>
          <w:lang w:val="pt-BR"/>
        </w:rPr>
        <w:t xml:space="preserve">, o Sr. </w:t>
      </w:r>
      <w:r w:rsidRPr="00A04496">
        <w:rPr>
          <w:rFonts w:ascii="Verdana" w:hAnsi="Verdana"/>
          <w:b/>
          <w:sz w:val="18"/>
          <w:szCs w:val="18"/>
          <w:lang w:val="pt-BR"/>
        </w:rPr>
        <w:t>MARCELO FERREIRA MIRANDA</w:t>
      </w:r>
      <w:r w:rsidRPr="00A04496">
        <w:rPr>
          <w:rFonts w:ascii="Verdana" w:hAnsi="Verdana"/>
          <w:sz w:val="18"/>
          <w:szCs w:val="18"/>
          <w:lang w:val="pt-BR"/>
        </w:rPr>
        <w:t xml:space="preserve">, brasileiro, casado, residente e domiciliado à Rua Avenida dos Poetas, nº 900, Bairro Parque dos Poderes, em Campo Grande/MS, portador da cédula de identidade RG nº 000.126.031 SSP/MS e do CPF nº 445.070.891-15, no uso das suas atribuições, e de outro lado </w:t>
      </w:r>
      <w:r w:rsidRPr="00A04496">
        <w:rPr>
          <w:rFonts w:ascii="Verdana" w:hAnsi="Verdana"/>
          <w:b/>
          <w:sz w:val="18"/>
          <w:szCs w:val="18"/>
          <w:lang w:val="pt-BR"/>
        </w:rPr>
        <w:t>.......</w:t>
      </w:r>
      <w:r w:rsidRPr="00A04496">
        <w:rPr>
          <w:rFonts w:ascii="Verdana" w:hAnsi="Verdana"/>
          <w:bCs/>
          <w:sz w:val="18"/>
          <w:szCs w:val="18"/>
          <w:lang w:val="pt-BR"/>
        </w:rPr>
        <w:t xml:space="preserve">, </w:t>
      </w:r>
      <w:r w:rsidRPr="00A04496">
        <w:rPr>
          <w:rFonts w:ascii="Verdana" w:hAnsi="Verdana"/>
          <w:sz w:val="18"/>
          <w:szCs w:val="18"/>
          <w:lang w:val="pt-BR"/>
        </w:rPr>
        <w:t xml:space="preserve">pessoa jurídica de direito privado, inscrita no CNPJ/MF sob o nº .........., com sede e foro em .........../MS, Rua ......., nº ......., bairro ......., CEP ......., doravante denominada simplesmente </w:t>
      </w:r>
      <w:r w:rsidRPr="00A04496">
        <w:rPr>
          <w:rFonts w:ascii="Verdana" w:hAnsi="Verdana"/>
          <w:b/>
          <w:sz w:val="18"/>
          <w:szCs w:val="18"/>
          <w:lang w:val="pt-BR"/>
        </w:rPr>
        <w:t>ORGANIZAÇÃO PARCEIRA,</w:t>
      </w:r>
      <w:r w:rsidRPr="00A04496">
        <w:rPr>
          <w:rFonts w:ascii="Verdana" w:hAnsi="Verdana"/>
          <w:sz w:val="18"/>
          <w:szCs w:val="18"/>
          <w:lang w:val="pt-BR"/>
        </w:rPr>
        <w:t xml:space="preserve"> neste ato representada por seu Presidente, Sr. </w:t>
      </w:r>
      <w:r w:rsidRPr="00A04496">
        <w:rPr>
          <w:rFonts w:ascii="Verdana" w:hAnsi="Verdana"/>
          <w:b/>
          <w:sz w:val="18"/>
          <w:szCs w:val="18"/>
          <w:lang w:val="pt-BR"/>
        </w:rPr>
        <w:t>......</w:t>
      </w:r>
      <w:r w:rsidRPr="00A04496">
        <w:rPr>
          <w:rFonts w:ascii="Verdana" w:hAnsi="Verdana"/>
          <w:sz w:val="18"/>
          <w:szCs w:val="18"/>
          <w:lang w:val="pt-BR"/>
        </w:rPr>
        <w:t xml:space="preserve">, ....., ......., residente e domiciliado na Rua ....., nº ....., Bairro ....., ....../MS, CEP ....., portador da cédula de identidade RG nº ..... ... e do CPF nº ......, resolvem celebrar de comum acordo o presente </w:t>
      </w:r>
      <w:r w:rsidRPr="00A04496">
        <w:rPr>
          <w:rFonts w:ascii="Verdana" w:hAnsi="Verdana"/>
          <w:b/>
          <w:sz w:val="18"/>
          <w:szCs w:val="18"/>
          <w:lang w:val="pt-BR"/>
        </w:rPr>
        <w:t xml:space="preserve">TERMO DE FOMENTO, </w:t>
      </w:r>
      <w:r w:rsidRPr="00A04496">
        <w:rPr>
          <w:rFonts w:ascii="Verdana" w:hAnsi="Verdana"/>
          <w:sz w:val="18"/>
          <w:szCs w:val="18"/>
          <w:lang w:val="pt-BR"/>
        </w:rPr>
        <w:t>com a finalidade de transferência de recursos Financeiros, em conformidade com o Plano de Trabalho e Resultado do Chamamento Público nº 0001/2021, que constou dos autos do Processo Administrativo nº 51/003.156/2021, sujeitando os partícipes com o disposto no Decreto Estadual n° 14.494/2016, Lei Federal nº. 13.019/2014 e suas alterações, Decreto Federal nº 8.726/2016, Lei Estadual n</w:t>
      </w:r>
      <w:r w:rsidRPr="00A04496">
        <w:rPr>
          <w:rFonts w:ascii="Verdana" w:hAnsi="Verdana"/>
          <w:sz w:val="18"/>
          <w:szCs w:val="18"/>
          <w:u w:val="single"/>
          <w:vertAlign w:val="superscript"/>
          <w:lang w:val="pt-BR"/>
        </w:rPr>
        <w:t>o</w:t>
      </w:r>
      <w:r w:rsidRPr="00A04496">
        <w:rPr>
          <w:rFonts w:ascii="Verdana" w:hAnsi="Verdana"/>
          <w:sz w:val="18"/>
          <w:szCs w:val="18"/>
          <w:lang w:val="pt-BR"/>
        </w:rPr>
        <w:t>. 2.281/2001e suas alterações, Decreto Estadual nº 12.803/2009, Resolução/SEFAZ nº 2093/07 e suas alterações, Resolução SEFAZ nº 2.733/2016, Lei nº 8.666, de 21 de junho de 1.993 e suas alterações quando couber, Lei de Diretrizes Orçamentárias, Lei de Orçamento do corrente exercício e nas normas operacionais do Fundo de Investimentos Esportivos - FIE, mediante as cláusulas e condições a seguir estipuladas:</w:t>
      </w:r>
    </w:p>
    <w:p w14:paraId="6A6536A1" w14:textId="77777777" w:rsidR="00A04496" w:rsidRPr="00A04496" w:rsidRDefault="00A04496" w:rsidP="00A04496">
      <w:pPr>
        <w:numPr>
          <w:ilvl w:val="0"/>
          <w:numId w:val="39"/>
        </w:numPr>
        <w:tabs>
          <w:tab w:val="left" w:pos="762"/>
          <w:tab w:val="left" w:pos="4962"/>
        </w:tabs>
        <w:jc w:val="both"/>
        <w:rPr>
          <w:rFonts w:ascii="Verdana" w:hAnsi="Verdana"/>
          <w:b/>
          <w:sz w:val="18"/>
          <w:szCs w:val="18"/>
          <w:lang w:val="pt-BR"/>
        </w:rPr>
      </w:pPr>
    </w:p>
    <w:p w14:paraId="47EDA032" w14:textId="51E16BC0" w:rsidR="00A04496" w:rsidRPr="00A04496" w:rsidRDefault="00A04496" w:rsidP="00A04496">
      <w:pPr>
        <w:tabs>
          <w:tab w:val="num" w:pos="576"/>
          <w:tab w:val="left" w:pos="762"/>
          <w:tab w:val="left" w:pos="4962"/>
        </w:tabs>
        <w:jc w:val="center"/>
        <w:rPr>
          <w:rFonts w:ascii="Verdana" w:hAnsi="Verdana"/>
          <w:b/>
          <w:sz w:val="18"/>
          <w:szCs w:val="18"/>
          <w:lang w:val="pt-BR"/>
        </w:rPr>
      </w:pPr>
      <w:r w:rsidRPr="00A04496">
        <w:rPr>
          <w:rFonts w:ascii="Verdana" w:hAnsi="Verdana"/>
          <w:b/>
          <w:sz w:val="18"/>
          <w:szCs w:val="18"/>
          <w:lang w:val="pt-BR"/>
        </w:rPr>
        <w:t>CLÁUSULA PRIMEIRA</w:t>
      </w:r>
    </w:p>
    <w:p w14:paraId="0227729D" w14:textId="77777777" w:rsidR="00A04496" w:rsidRPr="006A7E07" w:rsidRDefault="00A04496" w:rsidP="00A04496">
      <w:pPr>
        <w:tabs>
          <w:tab w:val="num" w:pos="576"/>
          <w:tab w:val="left" w:pos="762"/>
          <w:tab w:val="left" w:pos="4962"/>
        </w:tabs>
        <w:jc w:val="center"/>
        <w:rPr>
          <w:rFonts w:ascii="Verdana" w:hAnsi="Verdana"/>
          <w:b/>
          <w:caps/>
          <w:sz w:val="18"/>
          <w:szCs w:val="18"/>
          <w:lang w:val="pt-BR"/>
        </w:rPr>
      </w:pPr>
      <w:r w:rsidRPr="006A7E07">
        <w:rPr>
          <w:rFonts w:ascii="Verdana" w:hAnsi="Verdana"/>
          <w:b/>
          <w:caps/>
          <w:sz w:val="18"/>
          <w:szCs w:val="18"/>
          <w:lang w:val="pt-BR"/>
        </w:rPr>
        <w:t>Do Objeto</w:t>
      </w:r>
    </w:p>
    <w:p w14:paraId="345BBA89"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Constitui o objeto do presente </w:t>
      </w:r>
      <w:r w:rsidRPr="00A04496">
        <w:rPr>
          <w:rFonts w:ascii="Verdana" w:hAnsi="Verdana"/>
          <w:b/>
          <w:sz w:val="18"/>
          <w:szCs w:val="18"/>
          <w:lang w:val="pt-BR"/>
        </w:rPr>
        <w:t>TERMO DE FOMENTO</w:t>
      </w:r>
      <w:r w:rsidRPr="00A04496">
        <w:rPr>
          <w:rFonts w:ascii="Verdana" w:hAnsi="Verdana"/>
          <w:sz w:val="18"/>
          <w:szCs w:val="18"/>
          <w:lang w:val="pt-BR"/>
        </w:rPr>
        <w:t xml:space="preserve">, a concessão de apoio financeiro para execução de projeto voltado à formação de equipe de alto rendimento de voleibol para a disputa de campeonatos nacionais de sua Federação e Confederação relacionado as ações referente ao Projeto: </w:t>
      </w:r>
      <w:r w:rsidRPr="00A04496">
        <w:rPr>
          <w:rFonts w:ascii="Verdana" w:hAnsi="Verdana"/>
          <w:b/>
          <w:i/>
          <w:sz w:val="18"/>
          <w:szCs w:val="18"/>
          <w:lang w:val="pt-BR"/>
        </w:rPr>
        <w:t>“......”</w:t>
      </w:r>
      <w:r w:rsidRPr="00A04496">
        <w:rPr>
          <w:rFonts w:ascii="Verdana" w:hAnsi="Verdana"/>
          <w:sz w:val="18"/>
          <w:szCs w:val="18"/>
          <w:lang w:val="pt-BR"/>
        </w:rPr>
        <w:t xml:space="preserve">, conforme cronograma de desembolso e execução constante no Plano de Trabalho, sendo este parte integrante e indissolúvel deste instrumento. </w:t>
      </w:r>
    </w:p>
    <w:p w14:paraId="3E0FE406" w14:textId="77777777" w:rsidR="00A04496" w:rsidRPr="00A04496" w:rsidRDefault="00A04496" w:rsidP="00A04496">
      <w:pPr>
        <w:tabs>
          <w:tab w:val="left" w:pos="762"/>
          <w:tab w:val="left" w:pos="4962"/>
        </w:tabs>
        <w:jc w:val="both"/>
        <w:rPr>
          <w:rFonts w:ascii="Verdana" w:hAnsi="Verdana"/>
          <w:sz w:val="18"/>
          <w:szCs w:val="18"/>
          <w:lang w:val="pt-BR"/>
        </w:rPr>
      </w:pPr>
    </w:p>
    <w:p w14:paraId="02AB943F"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sz w:val="18"/>
          <w:szCs w:val="18"/>
          <w:lang w:val="pt-BR"/>
        </w:rPr>
        <w:t xml:space="preserve">PARÁGRAFO ÚNICO - </w:t>
      </w:r>
      <w:r w:rsidRPr="00A04496">
        <w:rPr>
          <w:rFonts w:ascii="Verdana" w:hAnsi="Verdana"/>
          <w:sz w:val="18"/>
          <w:szCs w:val="18"/>
          <w:lang w:val="pt-BR"/>
        </w:rPr>
        <w:t>Acordam os participes que os prazos destinados à execução das ações, metas, etapas ou fases consignadas no Plano de Trabalho aprovado, terão suas contagens iniciadas a partir do presente.</w:t>
      </w:r>
    </w:p>
    <w:p w14:paraId="0B62F51B" w14:textId="77777777" w:rsidR="00A04496" w:rsidRPr="00A04496" w:rsidRDefault="00A04496" w:rsidP="00A04496">
      <w:pPr>
        <w:tabs>
          <w:tab w:val="left" w:pos="762"/>
          <w:tab w:val="left" w:pos="4962"/>
        </w:tabs>
        <w:jc w:val="both"/>
        <w:rPr>
          <w:rFonts w:ascii="Verdana" w:hAnsi="Verdana"/>
          <w:sz w:val="18"/>
          <w:szCs w:val="18"/>
          <w:lang w:val="pt-BR"/>
        </w:rPr>
      </w:pPr>
    </w:p>
    <w:p w14:paraId="6E61B379" w14:textId="77777777" w:rsidR="00A04496" w:rsidRPr="00A04496" w:rsidRDefault="00A04496" w:rsidP="00A04496">
      <w:pPr>
        <w:tabs>
          <w:tab w:val="left" w:pos="762"/>
          <w:tab w:val="left" w:pos="4962"/>
        </w:tabs>
        <w:jc w:val="center"/>
        <w:rPr>
          <w:rFonts w:ascii="Verdana" w:hAnsi="Verdana"/>
          <w:b/>
          <w:sz w:val="18"/>
          <w:szCs w:val="18"/>
          <w:lang w:val="pt-BR"/>
        </w:rPr>
      </w:pPr>
      <w:r w:rsidRPr="00A04496">
        <w:rPr>
          <w:rFonts w:ascii="Verdana" w:hAnsi="Verdana"/>
          <w:b/>
          <w:sz w:val="18"/>
          <w:szCs w:val="18"/>
          <w:lang w:val="pt-BR"/>
        </w:rPr>
        <w:t>CLÁUSULA SEGUNDA</w:t>
      </w:r>
    </w:p>
    <w:p w14:paraId="352F0F4D" w14:textId="77777777" w:rsidR="00A04496" w:rsidRPr="00A04496" w:rsidRDefault="00A04496" w:rsidP="00A04496">
      <w:pPr>
        <w:tabs>
          <w:tab w:val="left" w:pos="762"/>
          <w:tab w:val="left" w:pos="4962"/>
        </w:tabs>
        <w:jc w:val="center"/>
        <w:rPr>
          <w:rFonts w:ascii="Verdana" w:hAnsi="Verdana"/>
          <w:b/>
          <w:sz w:val="18"/>
          <w:szCs w:val="18"/>
          <w:lang w:val="pt-BR"/>
        </w:rPr>
      </w:pPr>
      <w:r w:rsidRPr="00A04496">
        <w:rPr>
          <w:rFonts w:ascii="Verdana" w:hAnsi="Verdana"/>
          <w:b/>
          <w:sz w:val="18"/>
          <w:szCs w:val="18"/>
          <w:lang w:val="pt-BR"/>
        </w:rPr>
        <w:t>DA VINCULAÇÃO AO EDITAL DE CHAMAMENTO PÚBLICO E AO DO PLANO DE TRABALHO</w:t>
      </w:r>
    </w:p>
    <w:p w14:paraId="412D4D57"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 O Edital de Chamamento Público nº 01/2021 e seus anexos constituem parte integrante e indissociável deste instrumento, independentemente de transcrição, e vinculam os partícipes.</w:t>
      </w:r>
    </w:p>
    <w:p w14:paraId="01FCDD7F" w14:textId="77777777" w:rsidR="00A04496" w:rsidRPr="00A04496" w:rsidRDefault="00A04496" w:rsidP="00A04496">
      <w:pPr>
        <w:tabs>
          <w:tab w:val="left" w:pos="762"/>
          <w:tab w:val="left" w:pos="4962"/>
        </w:tabs>
        <w:jc w:val="both"/>
        <w:rPr>
          <w:rFonts w:ascii="Verdana" w:hAnsi="Verdana"/>
          <w:sz w:val="18"/>
          <w:szCs w:val="18"/>
          <w:lang w:val="pt-BR"/>
        </w:rPr>
      </w:pPr>
    </w:p>
    <w:p w14:paraId="5CCA1146"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A descrição detalhada das etapas/fases do projeto a ser desenvolvido, tendo em vista o objetivo a ser atingido, encontra-se no Plano de Trabalho aprovado, o qual é parte integrante e indissociável deste instrumento, independentemente de transcrição.</w:t>
      </w:r>
    </w:p>
    <w:p w14:paraId="4F0596DA" w14:textId="77777777" w:rsidR="00A04496" w:rsidRPr="00A04496" w:rsidRDefault="00A04496" w:rsidP="00A04496">
      <w:pPr>
        <w:tabs>
          <w:tab w:val="left" w:pos="762"/>
          <w:tab w:val="left" w:pos="4962"/>
        </w:tabs>
        <w:jc w:val="both"/>
        <w:rPr>
          <w:rFonts w:ascii="Verdana" w:hAnsi="Verdana"/>
          <w:sz w:val="18"/>
          <w:szCs w:val="18"/>
          <w:lang w:val="pt-BR"/>
        </w:rPr>
      </w:pPr>
    </w:p>
    <w:p w14:paraId="247913AC"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A Fundação de Desporto e Lazer de Mato Grosso do Sul poderá autorizar ou propor a alteração do Plano de Trabalho após, respectivamente, solicitação fundamentada da </w:t>
      </w:r>
      <w:r w:rsidRPr="00A04496">
        <w:rPr>
          <w:rFonts w:ascii="Verdana" w:hAnsi="Verdana"/>
          <w:b/>
          <w:sz w:val="18"/>
          <w:szCs w:val="18"/>
          <w:lang w:val="pt-BR"/>
        </w:rPr>
        <w:t>ORGANIZAÇÃO PARCEIRA</w:t>
      </w:r>
      <w:r w:rsidRPr="00A04496">
        <w:rPr>
          <w:rFonts w:ascii="Verdana" w:hAnsi="Verdana"/>
          <w:sz w:val="18"/>
          <w:szCs w:val="18"/>
          <w:lang w:val="pt-BR"/>
        </w:rPr>
        <w:t xml:space="preserve"> ou sua anuência, desde que não haja alteração de objeto, observado o disposto </w:t>
      </w:r>
      <w:r w:rsidRPr="00A04496">
        <w:rPr>
          <w:rFonts w:ascii="Verdana" w:hAnsi="Verdana"/>
          <w:sz w:val="18"/>
          <w:szCs w:val="18"/>
          <w:lang w:val="pt-BR"/>
        </w:rPr>
        <w:lastRenderedPageBreak/>
        <w:t>no art. 42 do Decreto Estadual nº 14.494/2016 e as cláusulas deste instrumento.</w:t>
      </w:r>
    </w:p>
    <w:p w14:paraId="53F4653B" w14:textId="77777777" w:rsidR="00A04496" w:rsidRPr="00A04496" w:rsidRDefault="00A04496" w:rsidP="00A04496">
      <w:pPr>
        <w:tabs>
          <w:tab w:val="left" w:pos="762"/>
          <w:tab w:val="left" w:pos="4962"/>
        </w:tabs>
        <w:jc w:val="both"/>
        <w:rPr>
          <w:rFonts w:ascii="Verdana" w:hAnsi="Verdana"/>
          <w:sz w:val="18"/>
          <w:szCs w:val="18"/>
          <w:lang w:val="pt-BR"/>
        </w:rPr>
      </w:pPr>
    </w:p>
    <w:p w14:paraId="61DC67AA" w14:textId="77777777" w:rsidR="00A04496" w:rsidRPr="00A04496" w:rsidRDefault="00A04496" w:rsidP="00A04496">
      <w:pPr>
        <w:tabs>
          <w:tab w:val="left" w:pos="762"/>
          <w:tab w:val="left" w:pos="4962"/>
        </w:tabs>
        <w:jc w:val="center"/>
        <w:rPr>
          <w:rFonts w:ascii="Verdana" w:hAnsi="Verdana"/>
          <w:b/>
          <w:sz w:val="18"/>
          <w:szCs w:val="18"/>
          <w:lang w:val="pt-BR"/>
        </w:rPr>
      </w:pPr>
      <w:r w:rsidRPr="00A04496">
        <w:rPr>
          <w:rFonts w:ascii="Verdana" w:hAnsi="Verdana"/>
          <w:b/>
          <w:sz w:val="18"/>
          <w:szCs w:val="18"/>
          <w:lang w:val="pt-BR"/>
        </w:rPr>
        <w:t>CLÁUSULA TERCEIRA</w:t>
      </w:r>
    </w:p>
    <w:p w14:paraId="5F81DFCA" w14:textId="77777777" w:rsidR="00A04496" w:rsidRPr="006A7E07" w:rsidRDefault="00A04496" w:rsidP="00A04496">
      <w:pPr>
        <w:tabs>
          <w:tab w:val="left" w:pos="762"/>
          <w:tab w:val="left" w:pos="4962"/>
        </w:tabs>
        <w:jc w:val="center"/>
        <w:rPr>
          <w:rFonts w:ascii="Verdana" w:hAnsi="Verdana"/>
          <w:b/>
          <w:caps/>
          <w:sz w:val="18"/>
          <w:szCs w:val="18"/>
          <w:lang w:val="pt-BR"/>
        </w:rPr>
      </w:pPr>
      <w:r w:rsidRPr="006A7E07">
        <w:rPr>
          <w:rFonts w:ascii="Verdana" w:hAnsi="Verdana"/>
          <w:b/>
          <w:caps/>
          <w:sz w:val="18"/>
          <w:szCs w:val="18"/>
          <w:lang w:val="pt-BR"/>
        </w:rPr>
        <w:t>Da Vigência</w:t>
      </w:r>
    </w:p>
    <w:p w14:paraId="14732BF7" w14:textId="77777777" w:rsidR="00A04496" w:rsidRPr="00A04496" w:rsidRDefault="00A04496" w:rsidP="00A04496">
      <w:pPr>
        <w:tabs>
          <w:tab w:val="left" w:pos="762"/>
          <w:tab w:val="left" w:pos="4962"/>
        </w:tabs>
        <w:jc w:val="both"/>
        <w:rPr>
          <w:rFonts w:ascii="Verdana" w:hAnsi="Verdana"/>
          <w:b/>
          <w:sz w:val="18"/>
          <w:szCs w:val="18"/>
          <w:lang w:val="pt-BR"/>
        </w:rPr>
      </w:pPr>
    </w:p>
    <w:p w14:paraId="216A6592"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O presente Termo de Fomento vigerá a partir de ... de ... de 2021 a ... de ... de 2021, destinando-se à execução do objeto expresso no Plano de Trabalho, que integra o presente instrumento, independentemente de transcrição, acrescido de 30 (trinta) dias para apresentação da Prestação de Contas final dos recursos financeiros transferidos.</w:t>
      </w:r>
    </w:p>
    <w:p w14:paraId="09C7466B" w14:textId="77777777" w:rsidR="00A04496" w:rsidRPr="00A04496" w:rsidRDefault="00A04496" w:rsidP="00A04496">
      <w:pPr>
        <w:tabs>
          <w:tab w:val="left" w:pos="762"/>
          <w:tab w:val="left" w:pos="4962"/>
        </w:tabs>
        <w:jc w:val="both"/>
        <w:rPr>
          <w:rFonts w:ascii="Verdana" w:hAnsi="Verdana"/>
          <w:sz w:val="18"/>
          <w:szCs w:val="18"/>
          <w:lang w:val="pt-BR"/>
        </w:rPr>
      </w:pPr>
    </w:p>
    <w:p w14:paraId="3CE52913"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sz w:val="18"/>
          <w:szCs w:val="18"/>
          <w:lang w:val="pt-BR"/>
        </w:rPr>
        <w:t xml:space="preserve">PARÁGRAFO únicO - </w:t>
      </w:r>
      <w:r w:rsidRPr="00A04496">
        <w:rPr>
          <w:rFonts w:ascii="Verdana" w:hAnsi="Verdana"/>
          <w:sz w:val="18"/>
          <w:szCs w:val="18"/>
          <w:lang w:val="pt-BR"/>
        </w:rPr>
        <w:t xml:space="preserve">A vigência deste Termo de Fomento poderá ser prorrogada, mediante Termo Aditivo ou Ajuste de Implementação por solicitação da </w:t>
      </w:r>
      <w:r w:rsidRPr="00A04496">
        <w:rPr>
          <w:rFonts w:ascii="Verdana" w:hAnsi="Verdana"/>
          <w:b/>
          <w:sz w:val="18"/>
          <w:szCs w:val="18"/>
          <w:lang w:val="pt-BR"/>
        </w:rPr>
        <w:t>ORGANIZAÇÃO PARCEIRA,</w:t>
      </w:r>
      <w:r w:rsidRPr="00A04496">
        <w:rPr>
          <w:rFonts w:ascii="Verdana" w:hAnsi="Verdana"/>
          <w:sz w:val="18"/>
          <w:szCs w:val="18"/>
          <w:lang w:val="pt-BR"/>
        </w:rPr>
        <w:t xml:space="preserve"> fundamentada em razões concretas que a justifique, formulada no mínimo 10 (dez) dias antes do término de sua vigência desde que aceitas pela </w:t>
      </w:r>
      <w:r w:rsidRPr="00A04496">
        <w:rPr>
          <w:rFonts w:ascii="Verdana" w:hAnsi="Verdana"/>
          <w:b/>
          <w:sz w:val="18"/>
          <w:szCs w:val="18"/>
          <w:lang w:val="pt-BR"/>
        </w:rPr>
        <w:t>CONCEDENTE</w:t>
      </w:r>
      <w:r w:rsidRPr="00A04496">
        <w:rPr>
          <w:rFonts w:ascii="Verdana" w:hAnsi="Verdana"/>
          <w:sz w:val="18"/>
          <w:szCs w:val="18"/>
          <w:lang w:val="pt-BR"/>
        </w:rPr>
        <w:t>.</w:t>
      </w:r>
    </w:p>
    <w:p w14:paraId="3E658C34" w14:textId="77777777" w:rsidR="00A04496" w:rsidRPr="00A04496" w:rsidRDefault="00A04496" w:rsidP="00A04496">
      <w:pPr>
        <w:tabs>
          <w:tab w:val="left" w:pos="762"/>
          <w:tab w:val="left" w:pos="4962"/>
        </w:tabs>
        <w:jc w:val="both"/>
        <w:rPr>
          <w:rFonts w:ascii="Verdana" w:hAnsi="Verdana"/>
          <w:sz w:val="18"/>
          <w:szCs w:val="18"/>
          <w:lang w:val="pt-BR"/>
        </w:rPr>
      </w:pPr>
    </w:p>
    <w:p w14:paraId="58C0799C" w14:textId="77777777" w:rsidR="00A04496" w:rsidRPr="00A04496" w:rsidRDefault="00A04496" w:rsidP="00A04496">
      <w:pPr>
        <w:tabs>
          <w:tab w:val="num" w:pos="576"/>
          <w:tab w:val="left" w:pos="762"/>
          <w:tab w:val="left" w:pos="4962"/>
        </w:tabs>
        <w:jc w:val="center"/>
        <w:rPr>
          <w:rFonts w:ascii="Verdana" w:hAnsi="Verdana"/>
          <w:b/>
          <w:sz w:val="18"/>
          <w:szCs w:val="18"/>
          <w:lang w:val="pt-BR"/>
        </w:rPr>
      </w:pPr>
      <w:r w:rsidRPr="00A04496">
        <w:rPr>
          <w:rFonts w:ascii="Verdana" w:hAnsi="Verdana"/>
          <w:b/>
          <w:sz w:val="18"/>
          <w:szCs w:val="18"/>
          <w:lang w:val="pt-BR"/>
        </w:rPr>
        <w:t>CLÁUSULA QUARTA</w:t>
      </w:r>
    </w:p>
    <w:p w14:paraId="6B0643E4" w14:textId="77777777" w:rsidR="00A04496" w:rsidRPr="00A04496" w:rsidRDefault="00A04496" w:rsidP="00A04496">
      <w:pPr>
        <w:tabs>
          <w:tab w:val="left" w:pos="762"/>
          <w:tab w:val="left" w:pos="4962"/>
        </w:tabs>
        <w:jc w:val="center"/>
        <w:rPr>
          <w:rFonts w:ascii="Verdana" w:hAnsi="Verdana"/>
          <w:b/>
          <w:sz w:val="18"/>
          <w:szCs w:val="18"/>
          <w:lang w:val="pt-BR"/>
        </w:rPr>
      </w:pPr>
      <w:r w:rsidRPr="00A04496">
        <w:rPr>
          <w:rFonts w:ascii="Verdana" w:hAnsi="Verdana"/>
          <w:b/>
          <w:sz w:val="18"/>
          <w:szCs w:val="18"/>
          <w:lang w:val="pt-BR"/>
        </w:rPr>
        <w:t>DA AUTORIZAÇÃO</w:t>
      </w:r>
    </w:p>
    <w:p w14:paraId="1B511424"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O presente Termo de Fomento foi autorizado conforme despacho do Diretor-Presidente da Fundação de Desporto e Lazer de Mato Grosso do Sul, nos autos de Processo Administrativo nº 51/003.156/2021.</w:t>
      </w:r>
    </w:p>
    <w:p w14:paraId="107E780E" w14:textId="77777777" w:rsidR="00A04496" w:rsidRPr="00A04496" w:rsidRDefault="00A04496" w:rsidP="00A04496">
      <w:pPr>
        <w:tabs>
          <w:tab w:val="left" w:pos="762"/>
          <w:tab w:val="left" w:pos="4962"/>
        </w:tabs>
        <w:jc w:val="both"/>
        <w:rPr>
          <w:rFonts w:ascii="Verdana" w:hAnsi="Verdana"/>
          <w:sz w:val="18"/>
          <w:szCs w:val="18"/>
          <w:lang w:val="pt-BR"/>
        </w:rPr>
      </w:pPr>
    </w:p>
    <w:p w14:paraId="5ED075CB" w14:textId="77777777" w:rsidR="00A04496" w:rsidRPr="00A04496" w:rsidRDefault="00A04496" w:rsidP="00A04496">
      <w:pPr>
        <w:tabs>
          <w:tab w:val="left" w:pos="762"/>
          <w:tab w:val="left" w:pos="4962"/>
        </w:tabs>
        <w:jc w:val="center"/>
        <w:rPr>
          <w:rFonts w:ascii="Verdana" w:hAnsi="Verdana"/>
          <w:b/>
          <w:sz w:val="18"/>
          <w:szCs w:val="18"/>
          <w:lang w:val="pt-BR"/>
        </w:rPr>
      </w:pPr>
      <w:r w:rsidRPr="00A04496">
        <w:rPr>
          <w:rFonts w:ascii="Verdana" w:hAnsi="Verdana"/>
          <w:b/>
          <w:sz w:val="18"/>
          <w:szCs w:val="18"/>
          <w:lang w:val="pt-BR"/>
        </w:rPr>
        <w:t>CLÁUSULA QUINTA</w:t>
      </w:r>
    </w:p>
    <w:p w14:paraId="7E43DC3C" w14:textId="77777777" w:rsidR="00A04496" w:rsidRPr="006A7E07" w:rsidRDefault="00A04496" w:rsidP="00A04496">
      <w:pPr>
        <w:tabs>
          <w:tab w:val="left" w:pos="762"/>
          <w:tab w:val="left" w:pos="4962"/>
        </w:tabs>
        <w:jc w:val="center"/>
        <w:rPr>
          <w:rFonts w:ascii="Verdana" w:hAnsi="Verdana"/>
          <w:b/>
          <w:caps/>
          <w:sz w:val="18"/>
          <w:szCs w:val="18"/>
          <w:lang w:val="pt-BR"/>
        </w:rPr>
      </w:pPr>
      <w:r w:rsidRPr="006A7E07">
        <w:rPr>
          <w:rFonts w:ascii="Verdana" w:hAnsi="Verdana"/>
          <w:b/>
          <w:caps/>
          <w:sz w:val="18"/>
          <w:szCs w:val="18"/>
          <w:lang w:val="pt-BR"/>
        </w:rPr>
        <w:t>Das Obrigações</w:t>
      </w:r>
    </w:p>
    <w:p w14:paraId="0C64F4CB" w14:textId="77777777" w:rsidR="00A04496" w:rsidRPr="00A04496" w:rsidRDefault="00A04496" w:rsidP="00A04496">
      <w:pPr>
        <w:tabs>
          <w:tab w:val="left" w:pos="762"/>
          <w:tab w:val="left" w:pos="4962"/>
        </w:tabs>
        <w:jc w:val="both"/>
        <w:rPr>
          <w:rFonts w:ascii="Verdana" w:hAnsi="Verdana"/>
          <w:b/>
          <w:sz w:val="18"/>
          <w:szCs w:val="18"/>
          <w:lang w:val="pt-BR"/>
        </w:rPr>
      </w:pPr>
    </w:p>
    <w:p w14:paraId="180FC120" w14:textId="77777777" w:rsidR="00A04496" w:rsidRPr="00A04496" w:rsidRDefault="00A04496" w:rsidP="00A04496">
      <w:pPr>
        <w:tabs>
          <w:tab w:val="left" w:pos="762"/>
          <w:tab w:val="left" w:pos="4962"/>
        </w:tabs>
        <w:jc w:val="both"/>
        <w:rPr>
          <w:rFonts w:ascii="Verdana" w:hAnsi="Verdana"/>
          <w:b/>
          <w:sz w:val="18"/>
          <w:szCs w:val="18"/>
          <w:lang w:val="pt-BR"/>
        </w:rPr>
      </w:pPr>
      <w:r w:rsidRPr="00A04496">
        <w:rPr>
          <w:rFonts w:ascii="Verdana" w:hAnsi="Verdana"/>
          <w:bCs/>
          <w:sz w:val="18"/>
          <w:szCs w:val="18"/>
          <w:lang w:val="pt-BR"/>
        </w:rPr>
        <w:t>I  - São obrigações da</w:t>
      </w:r>
      <w:r w:rsidRPr="00A04496">
        <w:rPr>
          <w:rFonts w:ascii="Verdana" w:hAnsi="Verdana"/>
          <w:b/>
          <w:sz w:val="18"/>
          <w:szCs w:val="18"/>
          <w:lang w:val="pt-BR"/>
        </w:rPr>
        <w:t xml:space="preserve"> CONCEDENTE:</w:t>
      </w:r>
    </w:p>
    <w:p w14:paraId="2F70B700" w14:textId="77777777" w:rsidR="00A04496" w:rsidRPr="00A04496" w:rsidRDefault="00A04496" w:rsidP="00A04496">
      <w:pPr>
        <w:tabs>
          <w:tab w:val="left" w:pos="762"/>
          <w:tab w:val="left" w:pos="4962"/>
        </w:tabs>
        <w:jc w:val="both"/>
        <w:rPr>
          <w:rFonts w:ascii="Verdana" w:hAnsi="Verdana"/>
          <w:b/>
          <w:sz w:val="18"/>
          <w:szCs w:val="18"/>
          <w:lang w:val="pt-BR"/>
        </w:rPr>
      </w:pPr>
    </w:p>
    <w:p w14:paraId="122954B1" w14:textId="77777777" w:rsidR="00A04496" w:rsidRPr="00A04496" w:rsidRDefault="00A04496" w:rsidP="00A04496">
      <w:pPr>
        <w:numPr>
          <w:ilvl w:val="0"/>
          <w:numId w:val="41"/>
        </w:numPr>
        <w:tabs>
          <w:tab w:val="left" w:pos="762"/>
          <w:tab w:val="left" w:pos="4962"/>
        </w:tabs>
        <w:jc w:val="both"/>
        <w:rPr>
          <w:rFonts w:ascii="Verdana" w:hAnsi="Verdana"/>
          <w:bCs/>
          <w:sz w:val="18"/>
          <w:szCs w:val="18"/>
          <w:lang w:val="pt-BR"/>
        </w:rPr>
      </w:pPr>
      <w:r w:rsidRPr="00A04496">
        <w:rPr>
          <w:rFonts w:ascii="Verdana" w:hAnsi="Verdana"/>
          <w:bCs/>
          <w:sz w:val="18"/>
          <w:szCs w:val="18"/>
          <w:lang w:val="pt-BR"/>
        </w:rPr>
        <w:t xml:space="preserve">Repassar a </w:t>
      </w:r>
      <w:r w:rsidRPr="00A04496">
        <w:rPr>
          <w:rFonts w:ascii="Verdana" w:hAnsi="Verdana"/>
          <w:b/>
          <w:sz w:val="18"/>
          <w:szCs w:val="18"/>
          <w:lang w:val="pt-BR"/>
        </w:rPr>
        <w:t>ORGANIZAÇÃO PARCEIRA</w:t>
      </w:r>
      <w:r w:rsidRPr="00A04496">
        <w:rPr>
          <w:rFonts w:ascii="Verdana" w:hAnsi="Verdana"/>
          <w:bCs/>
          <w:sz w:val="18"/>
          <w:szCs w:val="18"/>
          <w:lang w:val="pt-BR"/>
        </w:rPr>
        <w:t xml:space="preserve">, o pactuado correspondente à sua participação nas despesas objeto deste </w:t>
      </w:r>
      <w:r w:rsidRPr="00A04496">
        <w:rPr>
          <w:rFonts w:ascii="Verdana" w:hAnsi="Verdana"/>
          <w:sz w:val="18"/>
          <w:szCs w:val="18"/>
          <w:lang w:val="pt-BR"/>
        </w:rPr>
        <w:t>Termo de Fomento</w:t>
      </w:r>
      <w:r w:rsidRPr="00A04496">
        <w:rPr>
          <w:rFonts w:ascii="Verdana" w:hAnsi="Verdana"/>
          <w:bCs/>
          <w:sz w:val="18"/>
          <w:szCs w:val="18"/>
          <w:lang w:val="pt-BR"/>
        </w:rPr>
        <w:t xml:space="preserve">, obedecendo ao Cronograma de Desembolso constante do Plano de Trabalho, em conta bancária específica indicada pela </w:t>
      </w:r>
      <w:r w:rsidRPr="00A04496">
        <w:rPr>
          <w:rFonts w:ascii="Verdana" w:hAnsi="Verdana"/>
          <w:sz w:val="18"/>
          <w:szCs w:val="18"/>
          <w:lang w:val="pt-BR"/>
        </w:rPr>
        <w:t>ORGANIZAÇÃO PARCEIRA;</w:t>
      </w:r>
      <w:r w:rsidRPr="00A04496">
        <w:rPr>
          <w:rFonts w:ascii="Verdana" w:hAnsi="Verdana"/>
          <w:bCs/>
          <w:sz w:val="18"/>
          <w:szCs w:val="18"/>
          <w:lang w:val="pt-BR"/>
        </w:rPr>
        <w:t xml:space="preserve"> </w:t>
      </w:r>
    </w:p>
    <w:p w14:paraId="56A2CE09" w14:textId="77777777" w:rsidR="00A04496" w:rsidRPr="00A04496" w:rsidRDefault="00A04496" w:rsidP="00A04496">
      <w:pPr>
        <w:numPr>
          <w:ilvl w:val="0"/>
          <w:numId w:val="41"/>
        </w:numPr>
        <w:tabs>
          <w:tab w:val="left" w:pos="762"/>
          <w:tab w:val="left" w:pos="4962"/>
        </w:tabs>
        <w:jc w:val="both"/>
        <w:rPr>
          <w:rFonts w:ascii="Verdana" w:hAnsi="Verdana"/>
          <w:bCs/>
          <w:sz w:val="18"/>
          <w:szCs w:val="18"/>
          <w:lang w:val="pt-BR"/>
        </w:rPr>
      </w:pPr>
      <w:r w:rsidRPr="00A04496">
        <w:rPr>
          <w:rFonts w:ascii="Verdana" w:hAnsi="Verdana"/>
          <w:bCs/>
          <w:sz w:val="18"/>
          <w:szCs w:val="18"/>
          <w:lang w:val="pt-BR"/>
        </w:rPr>
        <w:t>Acompanhar e fiscalizar a execução deste Termo;</w:t>
      </w:r>
    </w:p>
    <w:p w14:paraId="3EC710E7" w14:textId="77777777" w:rsidR="00A04496" w:rsidRPr="00A04496" w:rsidRDefault="00A04496" w:rsidP="00A04496">
      <w:pPr>
        <w:numPr>
          <w:ilvl w:val="0"/>
          <w:numId w:val="41"/>
        </w:numPr>
        <w:tabs>
          <w:tab w:val="left" w:pos="762"/>
          <w:tab w:val="left" w:pos="4962"/>
        </w:tabs>
        <w:jc w:val="both"/>
        <w:rPr>
          <w:rFonts w:ascii="Verdana" w:hAnsi="Verdana"/>
          <w:bCs/>
          <w:sz w:val="18"/>
          <w:szCs w:val="18"/>
          <w:lang w:val="pt-BR"/>
        </w:rPr>
      </w:pPr>
      <w:r w:rsidRPr="00A04496">
        <w:rPr>
          <w:rFonts w:ascii="Verdana" w:hAnsi="Verdana"/>
          <w:bCs/>
          <w:sz w:val="18"/>
          <w:szCs w:val="18"/>
          <w:lang w:val="pt-BR"/>
        </w:rPr>
        <w:t>Emitir por meio da Comissão de Monitoramento e Avaliação, relatório técnico de monitoramento e avaliação;</w:t>
      </w:r>
    </w:p>
    <w:p w14:paraId="75E03B64" w14:textId="77777777" w:rsidR="00A04496" w:rsidRPr="00A04496" w:rsidRDefault="00A04496" w:rsidP="00A04496">
      <w:pPr>
        <w:numPr>
          <w:ilvl w:val="0"/>
          <w:numId w:val="41"/>
        </w:numPr>
        <w:tabs>
          <w:tab w:val="left" w:pos="762"/>
          <w:tab w:val="left" w:pos="4962"/>
        </w:tabs>
        <w:jc w:val="both"/>
        <w:rPr>
          <w:rFonts w:ascii="Verdana" w:hAnsi="Verdana"/>
          <w:bCs/>
          <w:sz w:val="18"/>
          <w:szCs w:val="18"/>
          <w:lang w:val="pt-BR"/>
        </w:rPr>
      </w:pPr>
      <w:r w:rsidRPr="00A04496">
        <w:rPr>
          <w:rFonts w:ascii="Verdana" w:hAnsi="Verdana"/>
          <w:bCs/>
          <w:sz w:val="18"/>
          <w:szCs w:val="18"/>
          <w:lang w:val="pt-BR"/>
        </w:rPr>
        <w:t>Aplicar as penalidades previstas e proceder as sanções administrativas necessárias com finalidade da restituição dos recursos transferidos;</w:t>
      </w:r>
    </w:p>
    <w:p w14:paraId="3653647D" w14:textId="77777777" w:rsidR="00A04496" w:rsidRPr="00A04496" w:rsidRDefault="00A04496" w:rsidP="00A04496">
      <w:pPr>
        <w:numPr>
          <w:ilvl w:val="0"/>
          <w:numId w:val="41"/>
        </w:numPr>
        <w:tabs>
          <w:tab w:val="left" w:pos="762"/>
          <w:tab w:val="left" w:pos="4962"/>
        </w:tabs>
        <w:jc w:val="both"/>
        <w:rPr>
          <w:rFonts w:ascii="Verdana" w:hAnsi="Verdana"/>
          <w:bCs/>
          <w:sz w:val="18"/>
          <w:szCs w:val="18"/>
          <w:lang w:val="pt-BR"/>
        </w:rPr>
      </w:pPr>
      <w:r w:rsidRPr="00A04496">
        <w:rPr>
          <w:rFonts w:ascii="Verdana" w:hAnsi="Verdana"/>
          <w:bCs/>
          <w:sz w:val="18"/>
          <w:szCs w:val="18"/>
          <w:lang w:val="pt-BR"/>
        </w:rPr>
        <w:t>Publicar o extrato deste Termo na Imprensa Oficial do Estado de Mato Grosso do Sul;</w:t>
      </w:r>
    </w:p>
    <w:p w14:paraId="3842DE4F" w14:textId="77777777" w:rsidR="00A04496" w:rsidRPr="00A04496" w:rsidRDefault="00A04496" w:rsidP="00A04496">
      <w:pPr>
        <w:numPr>
          <w:ilvl w:val="0"/>
          <w:numId w:val="41"/>
        </w:numPr>
        <w:tabs>
          <w:tab w:val="left" w:pos="762"/>
          <w:tab w:val="left" w:pos="4962"/>
        </w:tabs>
        <w:jc w:val="both"/>
        <w:rPr>
          <w:rFonts w:ascii="Verdana" w:hAnsi="Verdana"/>
          <w:bCs/>
          <w:sz w:val="18"/>
          <w:szCs w:val="18"/>
          <w:lang w:val="pt-BR"/>
        </w:rPr>
      </w:pPr>
      <w:r w:rsidRPr="00A04496">
        <w:rPr>
          <w:rFonts w:ascii="Verdana" w:hAnsi="Verdana"/>
          <w:bCs/>
          <w:sz w:val="18"/>
          <w:szCs w:val="18"/>
          <w:lang w:val="pt-BR"/>
        </w:rPr>
        <w:t xml:space="preserve">Analisar a prestação de contas final dos recursos aplicados na consecução do objeto deste </w:t>
      </w:r>
      <w:r w:rsidRPr="00A04496">
        <w:rPr>
          <w:rFonts w:ascii="Verdana" w:hAnsi="Verdana"/>
          <w:sz w:val="18"/>
          <w:szCs w:val="18"/>
          <w:lang w:val="pt-BR"/>
        </w:rPr>
        <w:t>Termo de Fomento</w:t>
      </w:r>
      <w:r w:rsidRPr="00A04496">
        <w:rPr>
          <w:rFonts w:ascii="Verdana" w:hAnsi="Verdana"/>
          <w:bCs/>
          <w:sz w:val="18"/>
          <w:szCs w:val="18"/>
          <w:lang w:val="pt-BR"/>
        </w:rPr>
        <w:t>, devidamente condicionada a liberação dos recursos financeiros transferidos, ao cronograma de desembolso, ao Programa de Trabalho e a comprovação da aplicação da parcela recebida.</w:t>
      </w:r>
    </w:p>
    <w:p w14:paraId="785760CD" w14:textId="77777777" w:rsidR="00A04496" w:rsidRPr="00A04496" w:rsidRDefault="00A04496" w:rsidP="00A04496">
      <w:pPr>
        <w:numPr>
          <w:ilvl w:val="0"/>
          <w:numId w:val="41"/>
        </w:numPr>
        <w:tabs>
          <w:tab w:val="left" w:pos="762"/>
          <w:tab w:val="left" w:pos="4962"/>
        </w:tabs>
        <w:jc w:val="both"/>
        <w:rPr>
          <w:rFonts w:ascii="Verdana" w:hAnsi="Verdana"/>
          <w:bCs/>
          <w:sz w:val="18"/>
          <w:szCs w:val="18"/>
          <w:lang w:val="pt-BR"/>
        </w:rPr>
      </w:pPr>
      <w:r w:rsidRPr="00A04496">
        <w:rPr>
          <w:rFonts w:ascii="Verdana" w:hAnsi="Verdana"/>
          <w:bCs/>
          <w:sz w:val="18"/>
          <w:szCs w:val="18"/>
          <w:lang w:val="pt-BR"/>
        </w:rPr>
        <w:t xml:space="preserve">Prorrogar </w:t>
      </w:r>
      <w:r w:rsidRPr="00A04496">
        <w:rPr>
          <w:rFonts w:ascii="Verdana" w:hAnsi="Verdana"/>
          <w:bCs/>
          <w:i/>
          <w:sz w:val="18"/>
          <w:szCs w:val="18"/>
          <w:lang w:val="pt-BR"/>
        </w:rPr>
        <w:t xml:space="preserve">de ofício </w:t>
      </w:r>
      <w:r w:rsidRPr="00A04496">
        <w:rPr>
          <w:rFonts w:ascii="Verdana" w:hAnsi="Verdana"/>
          <w:bCs/>
          <w:sz w:val="18"/>
          <w:szCs w:val="18"/>
          <w:lang w:val="pt-BR"/>
        </w:rPr>
        <w:t xml:space="preserve">a vigência deste </w:t>
      </w:r>
      <w:r w:rsidRPr="00A04496">
        <w:rPr>
          <w:rFonts w:ascii="Verdana" w:hAnsi="Verdana"/>
          <w:sz w:val="18"/>
          <w:szCs w:val="18"/>
          <w:lang w:val="pt-BR"/>
        </w:rPr>
        <w:t>Termo de Fomento</w:t>
      </w:r>
      <w:r w:rsidRPr="00A04496">
        <w:rPr>
          <w:rFonts w:ascii="Verdana" w:hAnsi="Verdana"/>
          <w:bCs/>
          <w:sz w:val="18"/>
          <w:szCs w:val="18"/>
          <w:lang w:val="pt-BR"/>
        </w:rPr>
        <w:t>, quando houver atraso na liberação dos recursos, limitada a prorrogação ao exato período do atraso verificado, desde que ainda plena condição de execução do objeto;</w:t>
      </w:r>
    </w:p>
    <w:p w14:paraId="4B298C16" w14:textId="77777777" w:rsidR="00A04496" w:rsidRPr="00A04496" w:rsidRDefault="00A04496" w:rsidP="00A04496">
      <w:pPr>
        <w:numPr>
          <w:ilvl w:val="0"/>
          <w:numId w:val="41"/>
        </w:numPr>
        <w:tabs>
          <w:tab w:val="left" w:pos="762"/>
          <w:tab w:val="left" w:pos="4962"/>
        </w:tabs>
        <w:jc w:val="both"/>
        <w:rPr>
          <w:rFonts w:ascii="Verdana" w:hAnsi="Verdana"/>
          <w:bCs/>
          <w:sz w:val="18"/>
          <w:szCs w:val="18"/>
          <w:lang w:val="pt-BR"/>
        </w:rPr>
      </w:pPr>
      <w:r w:rsidRPr="00A04496">
        <w:rPr>
          <w:rFonts w:ascii="Verdana" w:hAnsi="Verdana"/>
          <w:bCs/>
          <w:sz w:val="18"/>
          <w:szCs w:val="18"/>
          <w:lang w:val="pt-BR"/>
        </w:rPr>
        <w:t xml:space="preserve">Aprovar, excepcionalmente, a alteração da programação da execução deste </w:t>
      </w:r>
      <w:r w:rsidRPr="00A04496">
        <w:rPr>
          <w:rFonts w:ascii="Verdana" w:hAnsi="Verdana"/>
          <w:sz w:val="18"/>
          <w:szCs w:val="18"/>
          <w:lang w:val="pt-BR"/>
        </w:rPr>
        <w:t>Termo de Fomento</w:t>
      </w:r>
      <w:r w:rsidRPr="00A04496">
        <w:rPr>
          <w:rFonts w:ascii="Verdana" w:hAnsi="Verdana"/>
          <w:bCs/>
          <w:sz w:val="18"/>
          <w:szCs w:val="18"/>
          <w:lang w:val="pt-BR"/>
        </w:rPr>
        <w:t xml:space="preserve">, mediante proposta da </w:t>
      </w:r>
      <w:r w:rsidRPr="00A04496">
        <w:rPr>
          <w:rFonts w:ascii="Verdana" w:hAnsi="Verdana"/>
          <w:b/>
          <w:sz w:val="18"/>
          <w:szCs w:val="18"/>
          <w:lang w:val="pt-BR"/>
        </w:rPr>
        <w:t>ORGANIZAÇÃO PARCEIRA</w:t>
      </w:r>
      <w:r w:rsidRPr="00A04496">
        <w:rPr>
          <w:rFonts w:ascii="Verdana" w:hAnsi="Verdana"/>
          <w:bCs/>
          <w:sz w:val="18"/>
          <w:szCs w:val="18"/>
          <w:lang w:val="pt-BR"/>
        </w:rPr>
        <w:t>, fundamentada em razões concretas que a justifique, formulada, no mínimo, 10 (dez) dias antes do término de sua vigência;</w:t>
      </w:r>
    </w:p>
    <w:p w14:paraId="13F00C53" w14:textId="77777777" w:rsidR="00A04496" w:rsidRPr="00A04496" w:rsidRDefault="00A04496" w:rsidP="00A04496">
      <w:pPr>
        <w:numPr>
          <w:ilvl w:val="0"/>
          <w:numId w:val="41"/>
        </w:numPr>
        <w:tabs>
          <w:tab w:val="left" w:pos="762"/>
          <w:tab w:val="left" w:pos="4962"/>
        </w:tabs>
        <w:jc w:val="both"/>
        <w:rPr>
          <w:rFonts w:ascii="Verdana" w:hAnsi="Verdana"/>
          <w:bCs/>
          <w:sz w:val="18"/>
          <w:szCs w:val="18"/>
          <w:lang w:val="pt-BR"/>
        </w:rPr>
      </w:pPr>
      <w:r w:rsidRPr="00A04496">
        <w:rPr>
          <w:rFonts w:ascii="Verdana" w:hAnsi="Verdana"/>
          <w:bCs/>
          <w:sz w:val="18"/>
          <w:szCs w:val="18"/>
          <w:lang w:val="pt-BR"/>
        </w:rPr>
        <w:t xml:space="preserve">Fornecer a </w:t>
      </w:r>
      <w:r w:rsidRPr="00A04496">
        <w:rPr>
          <w:rFonts w:ascii="Verdana" w:hAnsi="Verdana"/>
          <w:b/>
          <w:sz w:val="18"/>
          <w:szCs w:val="18"/>
          <w:lang w:val="pt-BR"/>
        </w:rPr>
        <w:t>ORGANIZAÇÃO PARCEIRA</w:t>
      </w:r>
      <w:r w:rsidRPr="00A04496">
        <w:rPr>
          <w:rFonts w:ascii="Verdana" w:hAnsi="Verdana"/>
          <w:bCs/>
          <w:sz w:val="18"/>
          <w:szCs w:val="18"/>
          <w:lang w:val="pt-BR"/>
        </w:rPr>
        <w:t xml:space="preserve">, normas e instruções para prestação de contas dos recursos financeiros transferidos, bem como dos recursos de contrapartida por ela oferecidos e aplicados na consecução do objeto deste </w:t>
      </w:r>
      <w:r w:rsidRPr="00A04496">
        <w:rPr>
          <w:rFonts w:ascii="Verdana" w:hAnsi="Verdana"/>
          <w:sz w:val="18"/>
          <w:szCs w:val="18"/>
          <w:lang w:val="pt-BR"/>
        </w:rPr>
        <w:t>Termo de Fomento</w:t>
      </w:r>
      <w:r w:rsidRPr="00A04496">
        <w:rPr>
          <w:rFonts w:ascii="Verdana" w:hAnsi="Verdana"/>
          <w:bCs/>
          <w:sz w:val="18"/>
          <w:szCs w:val="18"/>
          <w:lang w:val="pt-BR"/>
        </w:rPr>
        <w:t>;</w:t>
      </w:r>
    </w:p>
    <w:p w14:paraId="7B1587F1" w14:textId="77777777" w:rsidR="00A04496" w:rsidRPr="00A04496" w:rsidRDefault="00A04496" w:rsidP="00A04496">
      <w:pPr>
        <w:tabs>
          <w:tab w:val="left" w:pos="762"/>
          <w:tab w:val="left" w:pos="4962"/>
        </w:tabs>
        <w:jc w:val="both"/>
        <w:rPr>
          <w:rFonts w:ascii="Verdana" w:hAnsi="Verdana"/>
          <w:b/>
          <w:sz w:val="18"/>
          <w:szCs w:val="18"/>
          <w:lang w:val="pt-BR"/>
        </w:rPr>
      </w:pPr>
      <w:r w:rsidRPr="00A04496">
        <w:rPr>
          <w:rFonts w:ascii="Verdana" w:hAnsi="Verdana"/>
          <w:bCs/>
          <w:sz w:val="18"/>
          <w:szCs w:val="18"/>
          <w:lang w:val="pt-BR"/>
        </w:rPr>
        <w:t>II</w:t>
      </w:r>
      <w:r w:rsidRPr="00A04496">
        <w:rPr>
          <w:rFonts w:ascii="Verdana" w:hAnsi="Verdana"/>
          <w:b/>
          <w:sz w:val="18"/>
          <w:szCs w:val="18"/>
          <w:lang w:val="pt-BR"/>
        </w:rPr>
        <w:t xml:space="preserve"> - </w:t>
      </w:r>
      <w:r w:rsidRPr="00A04496">
        <w:rPr>
          <w:rFonts w:ascii="Verdana" w:hAnsi="Verdana"/>
          <w:sz w:val="18"/>
          <w:szCs w:val="18"/>
          <w:lang w:val="pt-BR"/>
        </w:rPr>
        <w:t>São obrigações da</w:t>
      </w:r>
      <w:r w:rsidRPr="00A04496">
        <w:rPr>
          <w:rFonts w:ascii="Verdana" w:hAnsi="Verdana"/>
          <w:b/>
          <w:sz w:val="18"/>
          <w:szCs w:val="18"/>
          <w:lang w:val="pt-BR"/>
        </w:rPr>
        <w:t xml:space="preserve"> ORGANIZAÇÃO PARCEIRA:</w:t>
      </w:r>
    </w:p>
    <w:p w14:paraId="040D26CF"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t>Executar o objeto pactuado na Cláusula Primeira, de acordo com o Plano de Trabalho;</w:t>
      </w:r>
    </w:p>
    <w:p w14:paraId="0796893A"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Facilitar a supervisão e fiscalização da </w:t>
      </w:r>
      <w:r w:rsidRPr="00A04496">
        <w:rPr>
          <w:rFonts w:ascii="Verdana" w:hAnsi="Verdana"/>
          <w:b/>
          <w:sz w:val="18"/>
          <w:szCs w:val="18"/>
          <w:lang w:val="pt-BR"/>
        </w:rPr>
        <w:t>CONCEDENTE</w:t>
      </w:r>
      <w:r w:rsidRPr="00A04496">
        <w:rPr>
          <w:rFonts w:ascii="Verdana" w:hAnsi="Verdana"/>
          <w:sz w:val="18"/>
          <w:szCs w:val="18"/>
          <w:lang w:val="pt-BR"/>
        </w:rPr>
        <w:t>, permitindo-lhe efetuar acompanhamento “</w:t>
      </w:r>
      <w:r w:rsidRPr="00A04496">
        <w:rPr>
          <w:rFonts w:ascii="Verdana" w:hAnsi="Verdana"/>
          <w:i/>
          <w:sz w:val="18"/>
          <w:szCs w:val="18"/>
          <w:lang w:val="pt-BR"/>
        </w:rPr>
        <w:t>in loco”</w:t>
      </w:r>
      <w:r w:rsidRPr="00A04496">
        <w:rPr>
          <w:rFonts w:ascii="Verdana" w:hAnsi="Verdana"/>
          <w:sz w:val="18"/>
          <w:szCs w:val="18"/>
          <w:lang w:val="pt-BR"/>
        </w:rPr>
        <w:t xml:space="preserve"> e fornecendo, sempre que solicitado, a informações e documentos relacionados com a execução do objeto deste instrumento;</w:t>
      </w:r>
    </w:p>
    <w:p w14:paraId="351B2820"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t>Permitir o livre acesso de servidores e, previamente, credenciados por esta Fundação de Desporto e Lazer de Mato Grosso do Sul ao qual é vinculada, a qualquer tempo e lugar e aos registros dos fatos relacionados com o instrumento pactuado, quando em missão de fiscalização e auditoria, inclusive pela Auditoria Geral do Estado e Tribunal de Contas do Estado de Mato Grosso do Sul;</w:t>
      </w:r>
    </w:p>
    <w:p w14:paraId="6DDF13FC"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Aplicar os recursos transferidos por força deste instrumento, inclusive os resultantes de </w:t>
      </w:r>
      <w:r w:rsidRPr="00A04496">
        <w:rPr>
          <w:rFonts w:ascii="Verdana" w:hAnsi="Verdana"/>
          <w:sz w:val="18"/>
          <w:szCs w:val="18"/>
          <w:lang w:val="pt-BR"/>
        </w:rPr>
        <w:lastRenderedPageBreak/>
        <w:t>sua eventual aplicação no mercado financeiro bem como aqueles oferecidos em contrapartida se houver, em conformidade com Plano de Trabalho e, exclusivamente no cumprimento do objeto deste Termo de Fomento, responsabilizando-se exclusivamente pelo gerenciamento administrativo e financeiro dos recursos recebidos, inclusive no que diz respeito às despesas de custeio, de investimento e de pessoal;</w:t>
      </w:r>
    </w:p>
    <w:p w14:paraId="220EABE0"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Arcar com o pagamento de toda e qualquer despesa excedente, aos recursos financeiros a cargo da </w:t>
      </w:r>
      <w:r w:rsidRPr="00A04496">
        <w:rPr>
          <w:rFonts w:ascii="Verdana" w:hAnsi="Verdana"/>
          <w:b/>
          <w:sz w:val="18"/>
          <w:szCs w:val="18"/>
          <w:lang w:val="pt-BR"/>
        </w:rPr>
        <w:t>CONCEDENTE</w:t>
      </w:r>
      <w:r w:rsidRPr="00A04496">
        <w:rPr>
          <w:rFonts w:ascii="Verdana" w:hAnsi="Verdana"/>
          <w:sz w:val="18"/>
          <w:szCs w:val="18"/>
          <w:lang w:val="pt-BR"/>
        </w:rPr>
        <w:t>, transferidos de acordo com cronograma de desembolso, bem como por todos os encargos decorrentes de obrigações inerentes as relações trabalhistas, e de natureza previdenciárias, fiscais e comerciais relacionados à execução do objeto previsto neste termo, o que não implica responsabilidade solidária ou subsidiária da Administração Pública do Estado de Mato Grosso do Sul quanto à inadimplência da organização da sociedade civil em relação ao referido pagamento, aos ônus incidentes sobre o objeto da parceria ou aos danos decorrentes de restrição à sua execução;</w:t>
      </w:r>
    </w:p>
    <w:p w14:paraId="27E477A2"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t>Responsabilizar-se por todos os encargos de natureza trabalhista e previdenciária, decorrentes de eventuais demandas judiciais relativas a recursos humanos utilizados na execução do objeto deste Termo de Fomento, bem como por todos os ônus tributários ou extraordinários que indicam sobre o presente Instrumento, ressalvados aqueles de natureza compulsória, lançados automaticamente pelo estabelecimento bancário onde serão movimentados os recursos financeiros transferidos;</w:t>
      </w:r>
    </w:p>
    <w:p w14:paraId="02CE51BB"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t>Manter atualizada a escrituração contábil específica dos atos e fatos relativos à execução deste Termo de Fomento, para fins de fiscalização e acompanhamento dos resultados obtidos;</w:t>
      </w:r>
    </w:p>
    <w:p w14:paraId="4022182C"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t>Manter a guarda dos documentos originais relativos à execução das parcerias pelo prazo de dez anos, contados do dia útil subsequente ao da apresentação da prestação de contas ou do decurso do prazo para a apresentação da prestação de contas;</w:t>
      </w:r>
    </w:p>
    <w:p w14:paraId="77063463"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t>Divulgar nos seus sítios eletrônicos oficiais e em locais visíveis de suas sedes sociais e dos estabelecimentos em que exerçam suas ações, desde a celebração da parceria até cento e oitenta dias após a apresentação da prestação de contas final, as informações de que tratam o art. 11 da Lei Federal nº 13.019, de 2014, e o art. 48 do Decreto Estadual nº 14.471, de 12 de maio de 2016;</w:t>
      </w:r>
    </w:p>
    <w:p w14:paraId="4414BA18"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t>As liberações de parcelas, relativas às fases ou às etapas de execução do objeto do termo de fomento, se constatadas impropriedades, serão retidas nas hipóteses previstas no art. 48 da Lei Federal nº 13.019, de 2014;</w:t>
      </w:r>
    </w:p>
    <w:p w14:paraId="6A33F592"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Solicitar alteração de datas e locais referente à execução do projeto, dento do prazo mínimo de 10 (dez) dias de antecedência, devidamente justificados e formalmente submetidos à provação da </w:t>
      </w:r>
      <w:r w:rsidRPr="00A04496">
        <w:rPr>
          <w:rFonts w:ascii="Verdana" w:hAnsi="Verdana"/>
          <w:b/>
          <w:sz w:val="18"/>
          <w:szCs w:val="18"/>
          <w:lang w:val="pt-BR"/>
        </w:rPr>
        <w:t>CONCEDENTE</w:t>
      </w:r>
      <w:r w:rsidRPr="00A04496">
        <w:rPr>
          <w:rFonts w:ascii="Verdana" w:hAnsi="Verdana"/>
          <w:sz w:val="18"/>
          <w:szCs w:val="18"/>
          <w:lang w:val="pt-BR"/>
        </w:rPr>
        <w:t xml:space="preserve">, salvo motivos fortuitos ou de força maior; </w:t>
      </w:r>
    </w:p>
    <w:p w14:paraId="6660CD7C"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t>Assegurar e destacar, obrigatoriamente, a participação do Governo do Estado de Mato Grosso do Sul e, bem como, da Fundação de Desporto e Lazer de Mato Grosso do Sul</w:t>
      </w:r>
      <w:r w:rsidRPr="00A04496">
        <w:rPr>
          <w:rFonts w:ascii="Verdana" w:hAnsi="Verdana"/>
          <w:b/>
          <w:sz w:val="18"/>
          <w:szCs w:val="18"/>
          <w:lang w:val="pt-BR"/>
        </w:rPr>
        <w:t xml:space="preserve">, </w:t>
      </w:r>
      <w:r w:rsidRPr="00A04496">
        <w:rPr>
          <w:rFonts w:ascii="Verdana" w:hAnsi="Verdana"/>
          <w:sz w:val="18"/>
          <w:szCs w:val="18"/>
          <w:lang w:val="pt-BR"/>
        </w:rPr>
        <w:t>em toda e qualquer ação promocional ou não relacionada com a execução do objeto descrito na Cláusula Primeira, bem como de inserção de mensagens educativas contra o uso de drogas e substâncias entorpecentes, nos moldes da cláusula sexta deste instrumento, devendo ainda colocar obrigatoriamente em todo material de divulgação as marcas do FIE/MS, quando este for patrocinador, conforme disposições do artigo 11 do Decreto nº 12.803/09;</w:t>
      </w:r>
    </w:p>
    <w:p w14:paraId="2AB7FA05"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t>Se for o caso, observar, na contratação de serviços ou de bens vinculados à execução do objeto deste Termo de Fomento os procedimentos licitatórios de que trata a Lei n</w:t>
      </w:r>
      <w:r w:rsidRPr="00A04496">
        <w:rPr>
          <w:rFonts w:ascii="Verdana" w:hAnsi="Verdana"/>
          <w:sz w:val="18"/>
          <w:szCs w:val="18"/>
          <w:u w:val="single"/>
          <w:vertAlign w:val="superscript"/>
          <w:lang w:val="pt-BR"/>
        </w:rPr>
        <w:t>o</w:t>
      </w:r>
      <w:r w:rsidRPr="00A04496">
        <w:rPr>
          <w:rFonts w:ascii="Verdana" w:hAnsi="Verdana"/>
          <w:sz w:val="18"/>
          <w:szCs w:val="18"/>
          <w:lang w:val="pt-BR"/>
        </w:rPr>
        <w:t xml:space="preserve"> 8.666/93 e suas alterações, inclusive os procedimentos ali definidos para os casos de dispensa e/ou inexigibilidade de licitação e as disposições relativas à Contrato;</w:t>
      </w:r>
    </w:p>
    <w:p w14:paraId="6EFF61D6"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t>Adotar todas as medidas necessárias à correta execução deste Termo de Fomento;</w:t>
      </w:r>
    </w:p>
    <w:p w14:paraId="56594EA5"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Apresentar o relatório final da execução das ações com observância dos prazos e nas formas estabelecidas no cronograma de execução do Plano de Trabalho, bem assim, quando for solicitado a qualquer momento, a critério da </w:t>
      </w:r>
      <w:r w:rsidRPr="00A04496">
        <w:rPr>
          <w:rFonts w:ascii="Verdana" w:hAnsi="Verdana"/>
          <w:b/>
          <w:sz w:val="18"/>
          <w:szCs w:val="18"/>
          <w:lang w:val="pt-BR"/>
        </w:rPr>
        <w:t xml:space="preserve">CONCEDENTE </w:t>
      </w:r>
      <w:r w:rsidRPr="00A04496">
        <w:rPr>
          <w:rFonts w:ascii="Verdana" w:hAnsi="Verdana"/>
          <w:sz w:val="18"/>
          <w:szCs w:val="18"/>
          <w:lang w:val="pt-BR"/>
        </w:rPr>
        <w:t>apresentar relatório parcial;</w:t>
      </w:r>
    </w:p>
    <w:p w14:paraId="3B2AEC2E"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Restituir à </w:t>
      </w:r>
      <w:r w:rsidRPr="00A04496">
        <w:rPr>
          <w:rFonts w:ascii="Verdana" w:hAnsi="Verdana"/>
          <w:b/>
          <w:sz w:val="18"/>
          <w:szCs w:val="18"/>
          <w:lang w:val="pt-BR"/>
        </w:rPr>
        <w:t xml:space="preserve">CONCEDENTE </w:t>
      </w:r>
      <w:r w:rsidRPr="00A04496">
        <w:rPr>
          <w:rFonts w:ascii="Verdana" w:hAnsi="Verdana"/>
          <w:sz w:val="18"/>
          <w:szCs w:val="18"/>
          <w:lang w:val="pt-BR"/>
        </w:rPr>
        <w:t xml:space="preserve">obrigatoriamente os eventuais saldos dos recursos, inclusive de rendimento de aplicação financeira, na data da conclusão, rescisão ou extinção do Termo de Fomento e a possibilidade de atualização dos valores por ato da </w:t>
      </w:r>
      <w:r w:rsidRPr="00A04496">
        <w:rPr>
          <w:rFonts w:ascii="Verdana" w:hAnsi="Verdana"/>
          <w:b/>
          <w:sz w:val="18"/>
          <w:szCs w:val="18"/>
          <w:lang w:val="pt-BR"/>
        </w:rPr>
        <w:t>CONCEDENTE</w:t>
      </w:r>
      <w:r w:rsidRPr="00A04496">
        <w:rPr>
          <w:rFonts w:ascii="Verdana" w:hAnsi="Verdana"/>
          <w:sz w:val="18"/>
          <w:szCs w:val="18"/>
          <w:lang w:val="pt-BR"/>
        </w:rPr>
        <w:t>;</w:t>
      </w:r>
    </w:p>
    <w:p w14:paraId="78B36B30"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Restituir à </w:t>
      </w:r>
      <w:r w:rsidRPr="00A04496">
        <w:rPr>
          <w:rFonts w:ascii="Verdana" w:hAnsi="Verdana"/>
          <w:b/>
          <w:bCs/>
          <w:sz w:val="18"/>
          <w:szCs w:val="18"/>
          <w:lang w:val="pt-BR"/>
        </w:rPr>
        <w:t>CONCEDENTE</w:t>
      </w:r>
      <w:r w:rsidRPr="00A04496">
        <w:rPr>
          <w:rFonts w:ascii="Verdana" w:hAnsi="Verdana"/>
          <w:b/>
          <w:sz w:val="18"/>
          <w:szCs w:val="18"/>
          <w:lang w:val="pt-BR"/>
        </w:rPr>
        <w:t xml:space="preserve"> </w:t>
      </w:r>
      <w:r w:rsidRPr="00A04496">
        <w:rPr>
          <w:rFonts w:ascii="Verdana" w:hAnsi="Verdana"/>
          <w:sz w:val="18"/>
          <w:szCs w:val="18"/>
          <w:lang w:val="pt-BR"/>
        </w:rPr>
        <w:t>os recursos financeiros transferidos e recebidos se for o caso, atualizado monetariamente, desde a data do recebimento, acrescido de juros legais, na forma da legislação aplicável aos débitos para com a Fazenda Pública Estadual, em razão de não execução do objeto deste Termo de Fomento, não apresentação no prazo exigido da comprovação e prestação de contas, como também aplicação dos recursos de forma diversa do estipulado neste Termo de Fomento;</w:t>
      </w:r>
    </w:p>
    <w:p w14:paraId="1623FF69"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lastRenderedPageBreak/>
        <w:t xml:space="preserve">Prestar contas com observância do estabelecido no Decreto n° 14.494/2016, c/c o disposto na Resolução SEFAZ Nº 2.093 de 24 de outubro de 2.007, bem como na Cláusula Décima Quinta deste instrumento ou ainda, em função da forma da transferência dos recursos financeiros em parcelas, ou quando for solicitado, a qualquer momento, a critério da </w:t>
      </w:r>
      <w:r w:rsidRPr="00A04496">
        <w:rPr>
          <w:rFonts w:ascii="Verdana" w:hAnsi="Verdana"/>
          <w:b/>
          <w:bCs/>
          <w:sz w:val="18"/>
          <w:szCs w:val="18"/>
          <w:lang w:val="pt-BR"/>
        </w:rPr>
        <w:t>CONCEDENTE</w:t>
      </w:r>
      <w:r w:rsidRPr="00A04496">
        <w:rPr>
          <w:rFonts w:ascii="Verdana" w:hAnsi="Verdana"/>
          <w:sz w:val="18"/>
          <w:szCs w:val="18"/>
          <w:lang w:val="pt-BR"/>
        </w:rPr>
        <w:t>;</w:t>
      </w:r>
    </w:p>
    <w:p w14:paraId="7E0A1311" w14:textId="77777777" w:rsidR="00A04496" w:rsidRPr="00A04496" w:rsidRDefault="00A04496" w:rsidP="00A04496">
      <w:pPr>
        <w:numPr>
          <w:ilvl w:val="0"/>
          <w:numId w:val="40"/>
        </w:numPr>
        <w:tabs>
          <w:tab w:val="left" w:pos="762"/>
          <w:tab w:val="left" w:pos="4962"/>
        </w:tabs>
        <w:jc w:val="both"/>
        <w:rPr>
          <w:rFonts w:ascii="Verdana" w:hAnsi="Verdana"/>
          <w:sz w:val="18"/>
          <w:szCs w:val="18"/>
          <w:lang w:val="pt-BR"/>
        </w:rPr>
      </w:pPr>
      <w:r w:rsidRPr="00A04496">
        <w:rPr>
          <w:rFonts w:ascii="Verdana" w:hAnsi="Verdana"/>
          <w:sz w:val="18"/>
          <w:szCs w:val="18"/>
          <w:lang w:val="pt-BR"/>
        </w:rPr>
        <w:t>Movimentar os recursos financeiros através de Conta Bancária Específica, tendo sua movimentação efetivada em conformidade com o artigo 37 do Decreto Estadual nº 14.494/2016, e demais disposições do mesmo Decreto;</w:t>
      </w:r>
    </w:p>
    <w:p w14:paraId="638A6EA8" w14:textId="64E22119" w:rsidR="00A04496" w:rsidRPr="006A7E07" w:rsidRDefault="00A04496" w:rsidP="006A7E07">
      <w:pPr>
        <w:pStyle w:val="PargrafodaLista"/>
        <w:numPr>
          <w:ilvl w:val="0"/>
          <w:numId w:val="40"/>
        </w:numPr>
        <w:tabs>
          <w:tab w:val="left" w:pos="762"/>
          <w:tab w:val="left" w:pos="4962"/>
        </w:tabs>
        <w:rPr>
          <w:rFonts w:ascii="Verdana" w:hAnsi="Verdana"/>
          <w:sz w:val="18"/>
          <w:szCs w:val="18"/>
          <w:lang w:val="pt-BR"/>
        </w:rPr>
      </w:pPr>
      <w:r w:rsidRPr="006A7E07">
        <w:rPr>
          <w:rFonts w:ascii="Verdana" w:hAnsi="Verdana"/>
          <w:sz w:val="18"/>
          <w:szCs w:val="18"/>
          <w:lang w:val="pt-BR"/>
        </w:rPr>
        <w:t>Encaminhar antes de sua confecção a arte final de todo o material de divulgação para aprovação prévia da Assessoria de Comunicação e Marketing da Fundação de Desporto e Lazer de Mato Grosso do Sul.</w:t>
      </w:r>
    </w:p>
    <w:p w14:paraId="1BB7B33C" w14:textId="77777777" w:rsidR="006A7E07" w:rsidRPr="006A7E07" w:rsidRDefault="006A7E07" w:rsidP="006A7E07">
      <w:pPr>
        <w:pStyle w:val="PargrafodaLista"/>
        <w:tabs>
          <w:tab w:val="left" w:pos="762"/>
          <w:tab w:val="left" w:pos="4962"/>
        </w:tabs>
        <w:ind w:left="170" w:firstLine="0"/>
        <w:rPr>
          <w:rFonts w:ascii="Verdana" w:hAnsi="Verdana"/>
          <w:b/>
          <w:sz w:val="18"/>
          <w:szCs w:val="18"/>
          <w:lang w:val="pt-BR"/>
        </w:rPr>
      </w:pPr>
    </w:p>
    <w:p w14:paraId="50C40A0F" w14:textId="77777777" w:rsidR="00A04496" w:rsidRPr="00A04496" w:rsidRDefault="00A04496" w:rsidP="00A04496">
      <w:pPr>
        <w:tabs>
          <w:tab w:val="left" w:pos="762"/>
          <w:tab w:val="left" w:pos="4962"/>
        </w:tabs>
        <w:jc w:val="center"/>
        <w:rPr>
          <w:rFonts w:ascii="Verdana" w:hAnsi="Verdana"/>
          <w:b/>
          <w:sz w:val="18"/>
          <w:szCs w:val="18"/>
          <w:lang w:val="pt-BR"/>
        </w:rPr>
      </w:pPr>
      <w:r w:rsidRPr="00A04496">
        <w:rPr>
          <w:rFonts w:ascii="Verdana" w:hAnsi="Verdana"/>
          <w:b/>
          <w:sz w:val="18"/>
          <w:szCs w:val="18"/>
          <w:lang w:val="pt-BR"/>
        </w:rPr>
        <w:t>CLÁUSULA SEXTA</w:t>
      </w:r>
    </w:p>
    <w:p w14:paraId="0BC2B1ED" w14:textId="77777777" w:rsidR="00A04496" w:rsidRPr="006A7E07" w:rsidRDefault="00A04496" w:rsidP="00A04496">
      <w:pPr>
        <w:tabs>
          <w:tab w:val="left" w:pos="762"/>
          <w:tab w:val="left" w:pos="4962"/>
        </w:tabs>
        <w:jc w:val="center"/>
        <w:rPr>
          <w:rFonts w:ascii="Verdana" w:hAnsi="Verdana"/>
          <w:b/>
          <w:caps/>
          <w:sz w:val="18"/>
          <w:szCs w:val="18"/>
          <w:lang w:val="pt-BR"/>
        </w:rPr>
      </w:pPr>
      <w:r w:rsidRPr="006A7E07">
        <w:rPr>
          <w:rFonts w:ascii="Verdana" w:hAnsi="Verdana"/>
          <w:b/>
          <w:caps/>
          <w:sz w:val="18"/>
          <w:szCs w:val="18"/>
          <w:lang w:val="pt-BR"/>
        </w:rPr>
        <w:t>Da Ação Promocional, Divulgação e MÍDIA.</w:t>
      </w:r>
    </w:p>
    <w:p w14:paraId="2BD387A5"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Em toda e qualquer ação promocional relacionada com o objeto descrito na Cláusula Primeira deste termo, será obrigatoriamente destacada a participação do </w:t>
      </w:r>
      <w:r w:rsidRPr="00A04496">
        <w:rPr>
          <w:rFonts w:ascii="Verdana" w:hAnsi="Verdana"/>
          <w:b/>
          <w:bCs/>
          <w:sz w:val="18"/>
          <w:szCs w:val="18"/>
          <w:lang w:val="pt-BR"/>
        </w:rPr>
        <w:t>Governo do Estado de Mato Grosso do Sul</w:t>
      </w:r>
      <w:r w:rsidRPr="00A04496">
        <w:rPr>
          <w:rFonts w:ascii="Verdana" w:hAnsi="Verdana"/>
          <w:sz w:val="18"/>
          <w:szCs w:val="18"/>
          <w:lang w:val="pt-BR"/>
        </w:rPr>
        <w:t xml:space="preserve">, da FUNDESPORTE e de que os recursos provêm do </w:t>
      </w:r>
      <w:r w:rsidRPr="00A04496">
        <w:rPr>
          <w:rFonts w:ascii="Verdana" w:hAnsi="Verdana"/>
          <w:b/>
          <w:sz w:val="18"/>
          <w:szCs w:val="18"/>
          <w:lang w:val="pt-BR"/>
        </w:rPr>
        <w:t>FUNDO DE INVESTIMENTOS ESPORTIVOS</w:t>
      </w:r>
      <w:r w:rsidRPr="00A04496">
        <w:rPr>
          <w:rFonts w:ascii="Verdana" w:hAnsi="Verdana"/>
          <w:sz w:val="18"/>
          <w:szCs w:val="18"/>
          <w:lang w:val="pt-BR"/>
        </w:rPr>
        <w:t>, devendo ainda colocar obrigatoriamente em todo material as marcas do patrocinador do FIE/MS, com a inserção das logomarcas correspondentes em destaque, observado o disposto no § 1º do artigo 37 da Constituição Federal.</w:t>
      </w:r>
    </w:p>
    <w:p w14:paraId="6D078AB2" w14:textId="77777777" w:rsidR="00A04496" w:rsidRPr="00A04496" w:rsidRDefault="00A04496" w:rsidP="00A04496">
      <w:pPr>
        <w:tabs>
          <w:tab w:val="left" w:pos="762"/>
          <w:tab w:val="left" w:pos="4962"/>
        </w:tabs>
        <w:jc w:val="both"/>
        <w:rPr>
          <w:rFonts w:ascii="Verdana" w:hAnsi="Verdana"/>
          <w:sz w:val="18"/>
          <w:szCs w:val="18"/>
          <w:lang w:val="pt-BR"/>
        </w:rPr>
      </w:pPr>
    </w:p>
    <w:p w14:paraId="5560D2FD"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sz w:val="18"/>
          <w:szCs w:val="18"/>
          <w:lang w:val="pt-BR"/>
        </w:rPr>
        <w:t xml:space="preserve">PARÁGRAFO PrimeirO - </w:t>
      </w:r>
      <w:r w:rsidRPr="00A04496">
        <w:rPr>
          <w:rFonts w:ascii="Verdana" w:hAnsi="Verdana"/>
          <w:sz w:val="18"/>
          <w:szCs w:val="18"/>
          <w:lang w:val="pt-BR"/>
        </w:rPr>
        <w:t>Nos eventos relacionados com o objeto será obrigatoriamente no material de divulgação além da veiculação das marcas oficiais do Estado, da Fundesporte e do FIE/MS, conforme disposições do artigo 11 do Decreto nº12.803/09, também deverá inserir mensagem educativa contra o uso de drogas e substâncias entorpecentes, assim como o número do disque denúncia do Estado de MS, nos termos do que dispõe o artigo 1º, caput e §§1º e 3º e artigo 4º, §2º, ambos da Lei Estadual 4.081/2011 e Lei Estadual 4.226/12;</w:t>
      </w:r>
    </w:p>
    <w:p w14:paraId="7E8B055B" w14:textId="77777777" w:rsidR="00A04496" w:rsidRPr="00A04496" w:rsidRDefault="00A04496" w:rsidP="00A04496">
      <w:pPr>
        <w:tabs>
          <w:tab w:val="left" w:pos="762"/>
          <w:tab w:val="left" w:pos="4962"/>
        </w:tabs>
        <w:jc w:val="both"/>
        <w:rPr>
          <w:rFonts w:ascii="Verdana" w:hAnsi="Verdana"/>
          <w:sz w:val="18"/>
          <w:szCs w:val="18"/>
          <w:lang w:val="pt-BR"/>
        </w:rPr>
      </w:pPr>
    </w:p>
    <w:p w14:paraId="36595EE8"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sz w:val="18"/>
          <w:szCs w:val="18"/>
          <w:lang w:val="pt-BR"/>
        </w:rPr>
        <w:t xml:space="preserve">PARÁGRAFO SegundO - </w:t>
      </w:r>
      <w:r w:rsidRPr="00A04496">
        <w:rPr>
          <w:rFonts w:ascii="Verdana" w:hAnsi="Verdana"/>
          <w:sz w:val="18"/>
          <w:szCs w:val="18"/>
          <w:lang w:val="pt-BR"/>
        </w:rPr>
        <w:t xml:space="preserve">Todo o evento de mídia utilizado na divulgação e promoção do projeto deverá ser acompanhado da menção, com destaque, do patrocínio do </w:t>
      </w:r>
      <w:r w:rsidRPr="00A04496">
        <w:rPr>
          <w:rFonts w:ascii="Verdana" w:hAnsi="Verdana"/>
          <w:b/>
          <w:bCs/>
          <w:sz w:val="18"/>
          <w:szCs w:val="18"/>
          <w:lang w:val="pt-BR"/>
        </w:rPr>
        <w:t>FUNDO DE INVESTIMENTOS ESPORTIVOS</w:t>
      </w:r>
      <w:r w:rsidRPr="00A04496">
        <w:rPr>
          <w:rFonts w:ascii="Verdana" w:hAnsi="Verdana"/>
          <w:sz w:val="18"/>
          <w:szCs w:val="18"/>
          <w:lang w:val="pt-BR"/>
        </w:rPr>
        <w:t xml:space="preserve"> e dos órgãos e entidades mencionadas.</w:t>
      </w:r>
    </w:p>
    <w:p w14:paraId="1D9AC506" w14:textId="77777777" w:rsidR="00A04496" w:rsidRPr="00A04496" w:rsidRDefault="00A04496" w:rsidP="00A04496">
      <w:pPr>
        <w:tabs>
          <w:tab w:val="left" w:pos="762"/>
          <w:tab w:val="left" w:pos="4962"/>
        </w:tabs>
        <w:jc w:val="both"/>
        <w:rPr>
          <w:rFonts w:ascii="Verdana" w:hAnsi="Verdana"/>
          <w:sz w:val="18"/>
          <w:szCs w:val="18"/>
          <w:lang w:val="pt-BR"/>
        </w:rPr>
      </w:pPr>
    </w:p>
    <w:p w14:paraId="55852961" w14:textId="77777777" w:rsidR="00A04496" w:rsidRPr="00A04496" w:rsidRDefault="00A04496" w:rsidP="006A7E07">
      <w:pPr>
        <w:tabs>
          <w:tab w:val="num" w:pos="576"/>
          <w:tab w:val="left" w:pos="762"/>
          <w:tab w:val="left" w:pos="4962"/>
        </w:tabs>
        <w:jc w:val="center"/>
        <w:rPr>
          <w:rFonts w:ascii="Verdana" w:hAnsi="Verdana"/>
          <w:b/>
          <w:sz w:val="18"/>
          <w:szCs w:val="18"/>
          <w:lang w:val="pt-BR"/>
        </w:rPr>
      </w:pPr>
      <w:r w:rsidRPr="00A04496">
        <w:rPr>
          <w:rFonts w:ascii="Verdana" w:hAnsi="Verdana"/>
          <w:b/>
          <w:sz w:val="18"/>
          <w:szCs w:val="18"/>
          <w:lang w:val="pt-BR"/>
        </w:rPr>
        <w:t>CLÁUSULA SÉTIMA</w:t>
      </w:r>
    </w:p>
    <w:p w14:paraId="709162E6" w14:textId="77777777" w:rsidR="00A04496" w:rsidRPr="006A7E07" w:rsidRDefault="00A04496" w:rsidP="006A7E07">
      <w:pPr>
        <w:tabs>
          <w:tab w:val="num" w:pos="576"/>
          <w:tab w:val="left" w:pos="762"/>
          <w:tab w:val="left" w:pos="4962"/>
        </w:tabs>
        <w:jc w:val="center"/>
        <w:rPr>
          <w:rFonts w:ascii="Verdana" w:hAnsi="Verdana"/>
          <w:b/>
          <w:caps/>
          <w:sz w:val="18"/>
          <w:szCs w:val="18"/>
          <w:lang w:val="pt-BR"/>
        </w:rPr>
      </w:pPr>
      <w:r w:rsidRPr="006A7E07">
        <w:rPr>
          <w:rFonts w:ascii="Verdana" w:hAnsi="Verdana"/>
          <w:b/>
          <w:caps/>
          <w:sz w:val="18"/>
          <w:szCs w:val="18"/>
          <w:lang w:val="pt-BR"/>
        </w:rPr>
        <w:t>Da SUJEIÇÃO as Normas Legais</w:t>
      </w:r>
    </w:p>
    <w:p w14:paraId="148C0AA4" w14:textId="77777777" w:rsidR="00A04496" w:rsidRPr="00A04496" w:rsidRDefault="00A04496" w:rsidP="00A04496">
      <w:pPr>
        <w:tabs>
          <w:tab w:val="left" w:pos="762"/>
          <w:tab w:val="left" w:pos="4962"/>
        </w:tabs>
        <w:jc w:val="both"/>
        <w:rPr>
          <w:rFonts w:ascii="Verdana" w:hAnsi="Verdana"/>
          <w:sz w:val="18"/>
          <w:szCs w:val="18"/>
          <w:lang w:val="pt-BR"/>
        </w:rPr>
      </w:pPr>
    </w:p>
    <w:p w14:paraId="5B80FD6F"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As partes declaram-se sujeitas às normas do Decreto n. 14.494, de 02 de junho de 2.016, Lei Federal n. 13.019 de 31 de julho de 2014 e suas alterações, Lei Estadual n. 2.281, de 11 de setembro de 2001 e suas alterações, Decreto Federal n. 8.726, de 27 de abril de 2.016, Decreto Estadual n. 12.803 de 18 de agosto de 2009, Resolução/SEFAZ n. 2093/07 e suas alterações, e quando couber a Lei n. 8.666, de 21 de junho de 1.993 e suas alterações bem como às cláusulas deste instrumento, no que lhes for aplicável.</w:t>
      </w:r>
    </w:p>
    <w:p w14:paraId="7E876C94" w14:textId="77777777" w:rsidR="00A04496" w:rsidRPr="00A04496" w:rsidRDefault="00A04496" w:rsidP="00A04496">
      <w:pPr>
        <w:tabs>
          <w:tab w:val="left" w:pos="762"/>
          <w:tab w:val="left" w:pos="4962"/>
        </w:tabs>
        <w:jc w:val="both"/>
        <w:rPr>
          <w:rFonts w:ascii="Verdana" w:hAnsi="Verdana"/>
          <w:b/>
          <w:sz w:val="18"/>
          <w:szCs w:val="18"/>
          <w:lang w:val="pt-BR"/>
        </w:rPr>
      </w:pPr>
    </w:p>
    <w:p w14:paraId="2C5D6121" w14:textId="77777777" w:rsidR="00A04496" w:rsidRPr="00A04496" w:rsidRDefault="00A04496" w:rsidP="00A04496">
      <w:pPr>
        <w:tabs>
          <w:tab w:val="left" w:pos="762"/>
          <w:tab w:val="left" w:pos="4962"/>
        </w:tabs>
        <w:jc w:val="center"/>
        <w:rPr>
          <w:rFonts w:ascii="Verdana" w:hAnsi="Verdana"/>
          <w:b/>
          <w:bCs/>
          <w:sz w:val="18"/>
          <w:szCs w:val="18"/>
          <w:lang w:val="pt-BR"/>
        </w:rPr>
      </w:pPr>
      <w:r w:rsidRPr="00A04496">
        <w:rPr>
          <w:rFonts w:ascii="Verdana" w:hAnsi="Verdana"/>
          <w:b/>
          <w:bCs/>
          <w:sz w:val="18"/>
          <w:szCs w:val="18"/>
          <w:lang w:val="pt-BR"/>
        </w:rPr>
        <w:t>CLÁUSULA OITAVA</w:t>
      </w:r>
    </w:p>
    <w:p w14:paraId="1563F01B" w14:textId="77777777" w:rsidR="00A04496" w:rsidRPr="00A04496" w:rsidRDefault="00A04496" w:rsidP="00A04496">
      <w:pPr>
        <w:tabs>
          <w:tab w:val="left" w:pos="762"/>
          <w:tab w:val="left" w:pos="4962"/>
        </w:tabs>
        <w:jc w:val="center"/>
        <w:rPr>
          <w:rFonts w:ascii="Verdana" w:hAnsi="Verdana"/>
          <w:b/>
          <w:bCs/>
          <w:sz w:val="18"/>
          <w:szCs w:val="18"/>
          <w:lang w:val="pt-BR"/>
        </w:rPr>
      </w:pPr>
      <w:r w:rsidRPr="00A04496">
        <w:rPr>
          <w:rFonts w:ascii="Verdana" w:hAnsi="Verdana"/>
          <w:b/>
          <w:bCs/>
          <w:sz w:val="18"/>
          <w:szCs w:val="18"/>
          <w:lang w:val="pt-BR"/>
        </w:rPr>
        <w:t>DO VALOR E DA DOTAÇÃO ORÇAMENTÁRIA</w:t>
      </w:r>
    </w:p>
    <w:p w14:paraId="35FEE95E" w14:textId="77777777" w:rsidR="00A04496" w:rsidRPr="00A04496" w:rsidRDefault="00A04496" w:rsidP="00A04496">
      <w:pPr>
        <w:tabs>
          <w:tab w:val="left" w:pos="762"/>
          <w:tab w:val="left" w:pos="4962"/>
        </w:tabs>
        <w:jc w:val="center"/>
        <w:rPr>
          <w:rFonts w:ascii="Verdana" w:hAnsi="Verdana"/>
          <w:b/>
          <w:bCs/>
          <w:sz w:val="18"/>
          <w:szCs w:val="18"/>
          <w:lang w:val="pt-BR"/>
        </w:rPr>
      </w:pPr>
    </w:p>
    <w:p w14:paraId="0F4B7F69"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A </w:t>
      </w:r>
      <w:r w:rsidRPr="00A04496">
        <w:rPr>
          <w:rFonts w:ascii="Verdana" w:hAnsi="Verdana"/>
          <w:b/>
          <w:bCs/>
          <w:sz w:val="18"/>
          <w:szCs w:val="18"/>
          <w:lang w:val="pt-BR"/>
        </w:rPr>
        <w:t>CONCEDENTE</w:t>
      </w:r>
      <w:r w:rsidRPr="00A04496">
        <w:rPr>
          <w:rFonts w:ascii="Verdana" w:hAnsi="Verdana"/>
          <w:bCs/>
          <w:sz w:val="18"/>
          <w:szCs w:val="18"/>
          <w:lang w:val="pt-BR"/>
        </w:rPr>
        <w:t xml:space="preserve"> </w:t>
      </w:r>
      <w:r w:rsidRPr="00A04496">
        <w:rPr>
          <w:rFonts w:ascii="Verdana" w:hAnsi="Verdana"/>
          <w:sz w:val="18"/>
          <w:szCs w:val="18"/>
          <w:lang w:val="pt-BR"/>
        </w:rPr>
        <w:t>repassará diretamente</w:t>
      </w:r>
      <w:r w:rsidRPr="00A04496">
        <w:rPr>
          <w:rFonts w:ascii="Verdana" w:hAnsi="Verdana"/>
          <w:bCs/>
          <w:sz w:val="18"/>
          <w:szCs w:val="18"/>
          <w:lang w:val="pt-BR"/>
        </w:rPr>
        <w:t xml:space="preserve"> </w:t>
      </w:r>
      <w:r w:rsidRPr="00A04496">
        <w:rPr>
          <w:rFonts w:ascii="Verdana" w:hAnsi="Verdana"/>
          <w:sz w:val="18"/>
          <w:szCs w:val="18"/>
          <w:lang w:val="pt-BR"/>
        </w:rPr>
        <w:t>à</w:t>
      </w:r>
      <w:r w:rsidRPr="00A04496">
        <w:rPr>
          <w:rFonts w:ascii="Verdana" w:hAnsi="Verdana"/>
          <w:bCs/>
          <w:sz w:val="18"/>
          <w:szCs w:val="18"/>
          <w:lang w:val="pt-BR"/>
        </w:rPr>
        <w:t xml:space="preserve"> </w:t>
      </w:r>
      <w:r w:rsidRPr="00A04496">
        <w:rPr>
          <w:rFonts w:ascii="Verdana" w:hAnsi="Verdana"/>
          <w:b/>
          <w:sz w:val="18"/>
          <w:szCs w:val="18"/>
          <w:lang w:val="pt-BR"/>
        </w:rPr>
        <w:t>ORGANIZAÇÃO PARCEIRA</w:t>
      </w:r>
      <w:r w:rsidRPr="00A04496">
        <w:rPr>
          <w:rFonts w:ascii="Verdana" w:hAnsi="Verdana"/>
          <w:bCs/>
          <w:sz w:val="18"/>
          <w:szCs w:val="18"/>
          <w:lang w:val="pt-BR"/>
        </w:rPr>
        <w:t>,</w:t>
      </w:r>
      <w:r w:rsidRPr="00A04496">
        <w:rPr>
          <w:rFonts w:ascii="Verdana" w:hAnsi="Verdana"/>
          <w:sz w:val="18"/>
          <w:szCs w:val="18"/>
          <w:lang w:val="pt-BR"/>
        </w:rPr>
        <w:t xml:space="preserve"> para o fim único de atingir o objeto especificado no Plano de Trabalho, o total de </w:t>
      </w:r>
      <w:r w:rsidRPr="00A04496">
        <w:rPr>
          <w:rFonts w:ascii="Verdana" w:hAnsi="Verdana"/>
          <w:b/>
          <w:sz w:val="18"/>
          <w:szCs w:val="18"/>
          <w:lang w:val="pt-BR"/>
        </w:rPr>
        <w:t>R$ .... (....)</w:t>
      </w:r>
      <w:r w:rsidRPr="00A04496">
        <w:rPr>
          <w:rFonts w:ascii="Verdana" w:hAnsi="Verdana"/>
          <w:sz w:val="18"/>
          <w:szCs w:val="18"/>
          <w:lang w:val="pt-BR"/>
        </w:rPr>
        <w:t>, a ser liberado em duas parcelas, de acordo com o Plano de Trabalho - Cronograma de Desembolso Financeiro;</w:t>
      </w:r>
    </w:p>
    <w:p w14:paraId="5E63A4D4" w14:textId="77777777" w:rsidR="00A04496" w:rsidRPr="00A04496" w:rsidRDefault="00A04496" w:rsidP="00A04496">
      <w:pPr>
        <w:tabs>
          <w:tab w:val="left" w:pos="762"/>
          <w:tab w:val="left" w:pos="4962"/>
        </w:tabs>
        <w:jc w:val="both"/>
        <w:rPr>
          <w:rFonts w:ascii="Verdana" w:hAnsi="Verdana"/>
          <w:sz w:val="18"/>
          <w:szCs w:val="18"/>
          <w:lang w:val="pt-BR"/>
        </w:rPr>
      </w:pPr>
    </w:p>
    <w:p w14:paraId="2FB73002" w14:textId="77777777" w:rsidR="00A04496" w:rsidRPr="00A04496" w:rsidRDefault="00A04496" w:rsidP="00A04496">
      <w:pPr>
        <w:tabs>
          <w:tab w:val="left" w:pos="762"/>
          <w:tab w:val="left" w:pos="4962"/>
        </w:tabs>
        <w:jc w:val="both"/>
        <w:rPr>
          <w:rFonts w:ascii="Verdana" w:hAnsi="Verdana"/>
          <w:b/>
          <w:sz w:val="18"/>
          <w:szCs w:val="18"/>
          <w:lang w:val="pt-BR"/>
        </w:rPr>
      </w:pPr>
      <w:r w:rsidRPr="00A04496">
        <w:rPr>
          <w:rFonts w:ascii="Verdana" w:hAnsi="Verdana"/>
          <w:b/>
          <w:sz w:val="18"/>
          <w:szCs w:val="18"/>
          <w:lang w:val="pt-BR"/>
        </w:rPr>
        <w:t>PARAGRAFO PRIMEIRO</w:t>
      </w:r>
      <w:r w:rsidRPr="00A04496">
        <w:rPr>
          <w:rFonts w:ascii="Verdana" w:hAnsi="Verdana"/>
          <w:sz w:val="18"/>
          <w:szCs w:val="18"/>
          <w:lang w:val="pt-BR"/>
        </w:rPr>
        <w:t xml:space="preserve"> - O recurso será depositado pela Concedente no Banco do Brasil, </w:t>
      </w:r>
      <w:r w:rsidRPr="00A04496">
        <w:rPr>
          <w:rFonts w:ascii="Verdana" w:hAnsi="Verdana"/>
          <w:b/>
          <w:sz w:val="18"/>
          <w:szCs w:val="18"/>
          <w:lang w:val="pt-BR"/>
        </w:rPr>
        <w:t>Agência n</w:t>
      </w:r>
      <w:r w:rsidRPr="00A04496">
        <w:rPr>
          <w:rFonts w:ascii="Verdana" w:hAnsi="Verdana"/>
          <w:sz w:val="18"/>
          <w:szCs w:val="18"/>
          <w:lang w:val="pt-BR"/>
        </w:rPr>
        <w:t>.</w:t>
      </w:r>
      <w:r w:rsidRPr="00A04496">
        <w:rPr>
          <w:rFonts w:ascii="Verdana" w:hAnsi="Verdana"/>
          <w:b/>
          <w:sz w:val="18"/>
          <w:szCs w:val="18"/>
          <w:lang w:val="pt-BR"/>
        </w:rPr>
        <w:t>.... Conta Corrente n. ....</w:t>
      </w:r>
    </w:p>
    <w:p w14:paraId="21B99226" w14:textId="77777777" w:rsidR="00A04496" w:rsidRPr="00A04496" w:rsidRDefault="00A04496" w:rsidP="00A04496">
      <w:pPr>
        <w:tabs>
          <w:tab w:val="left" w:pos="762"/>
          <w:tab w:val="left" w:pos="4962"/>
        </w:tabs>
        <w:jc w:val="both"/>
        <w:rPr>
          <w:rFonts w:ascii="Verdana" w:hAnsi="Verdana"/>
          <w:sz w:val="18"/>
          <w:szCs w:val="18"/>
          <w:lang w:val="pt-BR"/>
        </w:rPr>
      </w:pPr>
    </w:p>
    <w:p w14:paraId="672871FA"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sz w:val="18"/>
          <w:szCs w:val="18"/>
          <w:lang w:val="pt-BR"/>
        </w:rPr>
        <w:t>PARAGRAFO SEGUNDO</w:t>
      </w:r>
      <w:r w:rsidRPr="00A04496">
        <w:rPr>
          <w:rFonts w:ascii="Verdana" w:hAnsi="Verdana"/>
          <w:sz w:val="18"/>
          <w:szCs w:val="18"/>
          <w:lang w:val="pt-BR"/>
        </w:rPr>
        <w:t xml:space="preserve"> - O repasse financeiro pela Concedente correrá por conta do:</w:t>
      </w:r>
    </w:p>
    <w:p w14:paraId="15A96A2D" w14:textId="77777777" w:rsidR="00A04496" w:rsidRPr="00A04496" w:rsidRDefault="00A04496" w:rsidP="00A04496">
      <w:pPr>
        <w:tabs>
          <w:tab w:val="left" w:pos="762"/>
          <w:tab w:val="left" w:pos="4962"/>
        </w:tabs>
        <w:jc w:val="both"/>
        <w:rPr>
          <w:rFonts w:ascii="Verdana" w:hAnsi="Verdana"/>
          <w:b/>
          <w:sz w:val="18"/>
          <w:szCs w:val="18"/>
          <w:lang w:val="pt-BR"/>
        </w:rPr>
      </w:pPr>
      <w:r w:rsidRPr="00A04496">
        <w:rPr>
          <w:rFonts w:ascii="Verdana" w:hAnsi="Verdana"/>
          <w:b/>
          <w:sz w:val="18"/>
          <w:szCs w:val="18"/>
          <w:lang w:val="pt-BR"/>
        </w:rPr>
        <w:t xml:space="preserve">UGR: </w:t>
      </w:r>
    </w:p>
    <w:p w14:paraId="1F5AF879" w14:textId="77777777" w:rsidR="00A04496" w:rsidRPr="00A04496" w:rsidRDefault="00A04496" w:rsidP="00A04496">
      <w:pPr>
        <w:tabs>
          <w:tab w:val="left" w:pos="762"/>
          <w:tab w:val="left" w:pos="4962"/>
        </w:tabs>
        <w:jc w:val="both"/>
        <w:rPr>
          <w:rFonts w:ascii="Verdana" w:hAnsi="Verdana"/>
          <w:b/>
          <w:sz w:val="18"/>
          <w:szCs w:val="18"/>
          <w:lang w:val="pt-BR"/>
        </w:rPr>
      </w:pPr>
      <w:r w:rsidRPr="00A04496">
        <w:rPr>
          <w:rFonts w:ascii="Verdana" w:hAnsi="Verdana"/>
          <w:b/>
          <w:sz w:val="18"/>
          <w:szCs w:val="18"/>
          <w:lang w:val="pt-BR"/>
        </w:rPr>
        <w:t xml:space="preserve">FUNCIONAL PROGRAMÁTICA: </w:t>
      </w:r>
    </w:p>
    <w:p w14:paraId="7FFAEF4D" w14:textId="77777777" w:rsidR="00A04496" w:rsidRPr="00A04496" w:rsidRDefault="00A04496" w:rsidP="00A04496">
      <w:pPr>
        <w:tabs>
          <w:tab w:val="left" w:pos="762"/>
          <w:tab w:val="left" w:pos="4962"/>
        </w:tabs>
        <w:jc w:val="both"/>
        <w:rPr>
          <w:rFonts w:ascii="Verdana" w:hAnsi="Verdana"/>
          <w:b/>
          <w:sz w:val="18"/>
          <w:szCs w:val="18"/>
          <w:lang w:val="pt-BR"/>
        </w:rPr>
      </w:pPr>
      <w:r w:rsidRPr="00A04496">
        <w:rPr>
          <w:rFonts w:ascii="Verdana" w:hAnsi="Verdana"/>
          <w:b/>
          <w:sz w:val="18"/>
          <w:szCs w:val="18"/>
          <w:lang w:val="pt-BR"/>
        </w:rPr>
        <w:t xml:space="preserve">ND: </w:t>
      </w:r>
    </w:p>
    <w:p w14:paraId="58BB69C3" w14:textId="77777777" w:rsidR="00A04496" w:rsidRPr="00A04496" w:rsidRDefault="00A04496" w:rsidP="00A04496">
      <w:pPr>
        <w:tabs>
          <w:tab w:val="left" w:pos="762"/>
          <w:tab w:val="left" w:pos="4962"/>
        </w:tabs>
        <w:jc w:val="both"/>
        <w:rPr>
          <w:rFonts w:ascii="Verdana" w:hAnsi="Verdana"/>
          <w:b/>
          <w:sz w:val="18"/>
          <w:szCs w:val="18"/>
          <w:lang w:val="pt-BR"/>
        </w:rPr>
      </w:pPr>
      <w:r w:rsidRPr="00A04496">
        <w:rPr>
          <w:rFonts w:ascii="Verdana" w:hAnsi="Verdana"/>
          <w:b/>
          <w:sz w:val="18"/>
          <w:szCs w:val="18"/>
          <w:lang w:val="pt-BR"/>
        </w:rPr>
        <w:t xml:space="preserve">FONTE: </w:t>
      </w:r>
    </w:p>
    <w:p w14:paraId="28D5435F" w14:textId="77777777" w:rsidR="00A04496" w:rsidRPr="00A04496" w:rsidRDefault="00A04496" w:rsidP="00A04496">
      <w:pPr>
        <w:tabs>
          <w:tab w:val="left" w:pos="762"/>
          <w:tab w:val="left" w:pos="4962"/>
        </w:tabs>
        <w:jc w:val="both"/>
        <w:rPr>
          <w:rFonts w:ascii="Verdana" w:hAnsi="Verdana"/>
          <w:b/>
          <w:sz w:val="18"/>
          <w:szCs w:val="18"/>
          <w:lang w:val="pt-BR"/>
        </w:rPr>
      </w:pPr>
      <w:r w:rsidRPr="00A04496">
        <w:rPr>
          <w:rFonts w:ascii="Verdana" w:hAnsi="Verdana"/>
          <w:b/>
          <w:sz w:val="18"/>
          <w:szCs w:val="18"/>
          <w:lang w:val="pt-BR"/>
        </w:rPr>
        <w:t xml:space="preserve">NE: </w:t>
      </w:r>
    </w:p>
    <w:p w14:paraId="18864BB6" w14:textId="77777777" w:rsidR="00A04496" w:rsidRPr="00A04496" w:rsidRDefault="00A04496" w:rsidP="00A04496">
      <w:pPr>
        <w:tabs>
          <w:tab w:val="left" w:pos="762"/>
          <w:tab w:val="left" w:pos="4962"/>
        </w:tabs>
        <w:jc w:val="both"/>
        <w:rPr>
          <w:rFonts w:ascii="Verdana" w:hAnsi="Verdana"/>
          <w:b/>
          <w:sz w:val="18"/>
          <w:szCs w:val="18"/>
          <w:lang w:val="pt-BR"/>
        </w:rPr>
      </w:pPr>
      <w:r w:rsidRPr="00A04496">
        <w:rPr>
          <w:rFonts w:ascii="Verdana" w:hAnsi="Verdana"/>
          <w:b/>
          <w:sz w:val="18"/>
          <w:szCs w:val="18"/>
          <w:lang w:val="pt-BR"/>
        </w:rPr>
        <w:t xml:space="preserve">VALOR: </w:t>
      </w:r>
    </w:p>
    <w:p w14:paraId="7313416F" w14:textId="77777777" w:rsidR="00A04496" w:rsidRPr="00A04496" w:rsidRDefault="00A04496" w:rsidP="00A04496">
      <w:pPr>
        <w:tabs>
          <w:tab w:val="left" w:pos="762"/>
          <w:tab w:val="left" w:pos="4962"/>
        </w:tabs>
        <w:jc w:val="both"/>
        <w:rPr>
          <w:rFonts w:ascii="Verdana" w:hAnsi="Verdana"/>
          <w:sz w:val="18"/>
          <w:szCs w:val="18"/>
          <w:lang w:val="pt-BR"/>
        </w:rPr>
      </w:pPr>
    </w:p>
    <w:p w14:paraId="44C221A1"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bCs/>
          <w:sz w:val="18"/>
          <w:szCs w:val="18"/>
          <w:lang w:val="pt-BR"/>
        </w:rPr>
        <w:t>PARÁGRAFO TERCEIRO</w:t>
      </w:r>
      <w:r w:rsidRPr="00A04496">
        <w:rPr>
          <w:rFonts w:ascii="Verdana" w:hAnsi="Verdana"/>
          <w:sz w:val="18"/>
          <w:szCs w:val="18"/>
          <w:lang w:val="pt-BR"/>
        </w:rPr>
        <w:t xml:space="preserve"> – Caso haja parcelas a serem liberadas em exercício futuro correrão </w:t>
      </w:r>
      <w:r w:rsidRPr="00A04496">
        <w:rPr>
          <w:rFonts w:ascii="Verdana" w:hAnsi="Verdana"/>
          <w:sz w:val="18"/>
          <w:szCs w:val="18"/>
          <w:lang w:val="pt-BR"/>
        </w:rPr>
        <w:lastRenderedPageBreak/>
        <w:t xml:space="preserve">à conta das dotações orçamentárias consignadas ao </w:t>
      </w:r>
      <w:r w:rsidRPr="00A04496">
        <w:rPr>
          <w:rFonts w:ascii="Verdana" w:hAnsi="Verdana"/>
          <w:b/>
          <w:bCs/>
          <w:sz w:val="18"/>
          <w:szCs w:val="18"/>
          <w:lang w:val="pt-BR"/>
        </w:rPr>
        <w:t>FUNDO DE INVESTIMENTOS ESPORTIVOS</w:t>
      </w:r>
      <w:r w:rsidRPr="00A04496">
        <w:rPr>
          <w:rFonts w:ascii="Verdana" w:hAnsi="Verdana"/>
          <w:sz w:val="18"/>
          <w:szCs w:val="18"/>
          <w:lang w:val="pt-BR"/>
        </w:rPr>
        <w:t>, a indicação dos créditos orçamentários e dos empenhos, necessários à cobertura de cada parcela da despesa a ser transferida em exercício futuro, deverá ser efetivada por meio de certidão de apostilamento do instrumento da parceria, no exercício em que a despesa estiver consignada, nos termos do disposto no inciso II do § 1º do art. 42 do Decreto 14.494/2016.</w:t>
      </w:r>
    </w:p>
    <w:p w14:paraId="66910350" w14:textId="77777777" w:rsidR="00A04496" w:rsidRPr="00A04496" w:rsidRDefault="00A04496" w:rsidP="00A04496">
      <w:pPr>
        <w:tabs>
          <w:tab w:val="left" w:pos="762"/>
          <w:tab w:val="left" w:pos="4962"/>
        </w:tabs>
        <w:jc w:val="both"/>
        <w:rPr>
          <w:rFonts w:ascii="Verdana" w:hAnsi="Verdana"/>
          <w:b/>
          <w:bCs/>
          <w:sz w:val="18"/>
          <w:szCs w:val="18"/>
          <w:lang w:val="pt-BR"/>
        </w:rPr>
      </w:pPr>
    </w:p>
    <w:p w14:paraId="64390E7E" w14:textId="77777777" w:rsidR="00A04496" w:rsidRPr="00A04496" w:rsidRDefault="00A04496" w:rsidP="00A04496">
      <w:pPr>
        <w:tabs>
          <w:tab w:val="left" w:pos="762"/>
          <w:tab w:val="left" w:pos="4962"/>
        </w:tabs>
        <w:jc w:val="center"/>
        <w:rPr>
          <w:rFonts w:ascii="Verdana" w:hAnsi="Verdana"/>
          <w:b/>
          <w:bCs/>
          <w:sz w:val="18"/>
          <w:szCs w:val="18"/>
          <w:lang w:val="pt-BR"/>
        </w:rPr>
      </w:pPr>
      <w:r w:rsidRPr="00A04496">
        <w:rPr>
          <w:rFonts w:ascii="Verdana" w:hAnsi="Verdana"/>
          <w:b/>
          <w:bCs/>
          <w:sz w:val="18"/>
          <w:szCs w:val="18"/>
          <w:lang w:val="pt-BR"/>
        </w:rPr>
        <w:t>CLÁUSULA NONA</w:t>
      </w:r>
    </w:p>
    <w:p w14:paraId="7BEDF054" w14:textId="77777777" w:rsidR="00A04496" w:rsidRPr="006A7E07" w:rsidRDefault="00A04496" w:rsidP="00A04496">
      <w:pPr>
        <w:tabs>
          <w:tab w:val="left" w:pos="762"/>
          <w:tab w:val="left" w:pos="4962"/>
        </w:tabs>
        <w:jc w:val="center"/>
        <w:rPr>
          <w:rFonts w:ascii="Verdana" w:hAnsi="Verdana"/>
          <w:b/>
          <w:bCs/>
          <w:caps/>
          <w:sz w:val="18"/>
          <w:szCs w:val="18"/>
          <w:lang w:val="pt-BR"/>
        </w:rPr>
      </w:pPr>
      <w:r w:rsidRPr="006A7E07">
        <w:rPr>
          <w:rFonts w:ascii="Verdana" w:hAnsi="Verdana"/>
          <w:b/>
          <w:bCs/>
          <w:caps/>
          <w:sz w:val="18"/>
          <w:szCs w:val="18"/>
          <w:lang w:val="pt-BR"/>
        </w:rPr>
        <w:t>Da Publicação</w:t>
      </w:r>
    </w:p>
    <w:p w14:paraId="4937A151"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A publicação do extrato deste Termo de Fomento ou de seus aditamentos no Diário Oficial do Estado de Mato Grosso do Sul – DOE/MS, que é condição indispensável para sua eficácia, será providenciada pela </w:t>
      </w:r>
      <w:r w:rsidRPr="00A04496">
        <w:rPr>
          <w:rFonts w:ascii="Verdana" w:hAnsi="Verdana"/>
          <w:b/>
          <w:sz w:val="18"/>
          <w:szCs w:val="18"/>
          <w:lang w:val="pt-BR"/>
        </w:rPr>
        <w:t>ORGANIZAÇÃO PARCEIRA</w:t>
      </w:r>
      <w:r w:rsidRPr="00A04496">
        <w:rPr>
          <w:rFonts w:ascii="Verdana" w:hAnsi="Verdana"/>
          <w:sz w:val="18"/>
          <w:szCs w:val="18"/>
          <w:lang w:val="pt-BR"/>
        </w:rPr>
        <w:t xml:space="preserve"> no prazo de até 30 (trinta) dias a contar de sua assinatura, contendo os seguintes elementos:</w:t>
      </w:r>
    </w:p>
    <w:p w14:paraId="76346EDF"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I - nome e número do instrumento da parceria;</w:t>
      </w:r>
    </w:p>
    <w:p w14:paraId="548E6808"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II - número do processo;</w:t>
      </w:r>
    </w:p>
    <w:p w14:paraId="7639E108"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III - nome e CNPJ dos parceiros público e privado;</w:t>
      </w:r>
    </w:p>
    <w:p w14:paraId="257ADFDA"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IV - resumo do objeto;</w:t>
      </w:r>
    </w:p>
    <w:p w14:paraId="75EA700E"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V - fundamento legal;</w:t>
      </w:r>
    </w:p>
    <w:p w14:paraId="3DD9BC53"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VI - valor a ser transferido e contrapartida, se houver, indicação da classificação funcional-programática e econômica da despesa e da fonte de recursos;</w:t>
      </w:r>
    </w:p>
    <w:p w14:paraId="651AA413"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VII - prazo de vigência da parceria;</w:t>
      </w:r>
    </w:p>
    <w:p w14:paraId="4A156AA2"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VIII - data de assinatura da parceria e nome dos representantes das partes que assinam;</w:t>
      </w:r>
    </w:p>
    <w:p w14:paraId="32A89AC0"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IX - número e data de emissão da nota de empenho.</w:t>
      </w:r>
    </w:p>
    <w:p w14:paraId="09457FAF" w14:textId="77777777" w:rsidR="00A04496" w:rsidRPr="00A04496" w:rsidRDefault="00A04496" w:rsidP="00A04496">
      <w:pPr>
        <w:tabs>
          <w:tab w:val="left" w:pos="762"/>
          <w:tab w:val="left" w:pos="4962"/>
        </w:tabs>
        <w:jc w:val="both"/>
        <w:rPr>
          <w:rFonts w:ascii="Verdana" w:hAnsi="Verdana"/>
          <w:sz w:val="18"/>
          <w:szCs w:val="18"/>
          <w:lang w:val="pt-BR"/>
        </w:rPr>
      </w:pPr>
    </w:p>
    <w:p w14:paraId="4A401E70" w14:textId="77777777" w:rsidR="00A04496" w:rsidRPr="00A04496" w:rsidRDefault="00A04496" w:rsidP="00A04496">
      <w:pPr>
        <w:tabs>
          <w:tab w:val="left" w:pos="762"/>
          <w:tab w:val="left" w:pos="4962"/>
        </w:tabs>
        <w:jc w:val="center"/>
        <w:rPr>
          <w:rFonts w:ascii="Verdana" w:hAnsi="Verdana"/>
          <w:b/>
          <w:sz w:val="18"/>
          <w:szCs w:val="18"/>
          <w:lang w:val="pt-BR"/>
        </w:rPr>
      </w:pPr>
      <w:r w:rsidRPr="00A04496">
        <w:rPr>
          <w:rFonts w:ascii="Verdana" w:hAnsi="Verdana"/>
          <w:b/>
          <w:sz w:val="18"/>
          <w:szCs w:val="18"/>
          <w:lang w:val="pt-BR"/>
        </w:rPr>
        <w:t>CLÁUSULA DÉCIMA PRIMEIRA</w:t>
      </w:r>
    </w:p>
    <w:p w14:paraId="18DC7B91" w14:textId="77777777" w:rsidR="00A04496" w:rsidRPr="00A04496" w:rsidRDefault="00A04496" w:rsidP="00A04496">
      <w:pPr>
        <w:tabs>
          <w:tab w:val="left" w:pos="762"/>
          <w:tab w:val="left" w:pos="4962"/>
        </w:tabs>
        <w:jc w:val="center"/>
        <w:rPr>
          <w:rFonts w:ascii="Verdana" w:hAnsi="Verdana"/>
          <w:b/>
          <w:sz w:val="18"/>
          <w:szCs w:val="18"/>
          <w:lang w:val="pt-BR"/>
        </w:rPr>
      </w:pPr>
      <w:r w:rsidRPr="00A04496">
        <w:rPr>
          <w:rFonts w:ascii="Verdana" w:hAnsi="Verdana"/>
          <w:b/>
          <w:sz w:val="18"/>
          <w:szCs w:val="18"/>
          <w:lang w:val="pt-BR"/>
        </w:rPr>
        <w:t>DA LIBERAÇÃO E MOVIMENTAÇÃO DOS RECURSOS</w:t>
      </w:r>
    </w:p>
    <w:p w14:paraId="25EADACA"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Os recursos para cobertura das despesas decorrentes deste Termo de Fomento serão liberados em conformidade com o Cronograma de Desembolso em consonância com as metas, fases ou etapas de execução do objeto deste Termo. </w:t>
      </w:r>
    </w:p>
    <w:p w14:paraId="3DD82B29" w14:textId="77777777" w:rsidR="00A04496" w:rsidRPr="00A04496" w:rsidRDefault="00A04496" w:rsidP="00A04496">
      <w:pPr>
        <w:tabs>
          <w:tab w:val="left" w:pos="762"/>
          <w:tab w:val="left" w:pos="4962"/>
        </w:tabs>
        <w:jc w:val="both"/>
        <w:rPr>
          <w:rFonts w:ascii="Verdana" w:hAnsi="Verdana"/>
          <w:sz w:val="18"/>
          <w:szCs w:val="18"/>
          <w:lang w:val="pt-BR"/>
        </w:rPr>
      </w:pPr>
    </w:p>
    <w:p w14:paraId="28FC8B14"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sz w:val="18"/>
          <w:szCs w:val="18"/>
          <w:lang w:val="pt-BR"/>
        </w:rPr>
        <w:t>PARÁGRAFO PRIMEIRO</w:t>
      </w:r>
      <w:r w:rsidRPr="00A04496">
        <w:rPr>
          <w:rFonts w:ascii="Verdana" w:hAnsi="Verdana"/>
          <w:sz w:val="18"/>
          <w:szCs w:val="18"/>
          <w:lang w:val="pt-BR"/>
        </w:rPr>
        <w:t xml:space="preserve"> - A liberação dos recursos será efetuada de acordo com o disposto no do Decreto n° 14.494/2016 e legislação pertinente. As liberações de parcelas, relativas às fases ou às etapas de execução do objeto do termo de fomento, se constatadas impropriedades, serão retidas nas seguintes hipóteses:</w:t>
      </w:r>
    </w:p>
    <w:p w14:paraId="7B70472B"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I - quando houver evidências de irregularidade na aplicação de parcela anteriormente recebida;           </w:t>
      </w:r>
    </w:p>
    <w:p w14:paraId="1D6732B6"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II - quando constatado desvio de finalidade na aplicação dos recursos ou o inadimplemento da organização da sociedade civil em relação a obrigações estabelecidas no termo de fomento;</w:t>
      </w:r>
    </w:p>
    <w:p w14:paraId="1B112DC9"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III - quando a </w:t>
      </w:r>
      <w:r w:rsidRPr="00A04496">
        <w:rPr>
          <w:rFonts w:ascii="Verdana" w:hAnsi="Verdana"/>
          <w:b/>
          <w:sz w:val="18"/>
          <w:szCs w:val="18"/>
          <w:lang w:val="pt-BR"/>
        </w:rPr>
        <w:t>ORGANIZAÇÃO PARCEIRA</w:t>
      </w:r>
      <w:r w:rsidRPr="00A04496">
        <w:rPr>
          <w:rFonts w:ascii="Verdana" w:hAnsi="Verdana"/>
          <w:sz w:val="18"/>
          <w:szCs w:val="18"/>
          <w:lang w:val="pt-BR"/>
        </w:rPr>
        <w:t xml:space="preserve"> deixar de adotar sem justificativa suficiente as medidas saneadoras apontadas pela administração pública ou pelos órgãos de controle interno ou externo.   </w:t>
      </w:r>
    </w:p>
    <w:p w14:paraId="7D163E4D" w14:textId="77777777" w:rsidR="00A04496" w:rsidRPr="00A04496" w:rsidRDefault="00A04496" w:rsidP="00A04496">
      <w:pPr>
        <w:tabs>
          <w:tab w:val="left" w:pos="762"/>
          <w:tab w:val="left" w:pos="4962"/>
        </w:tabs>
        <w:jc w:val="both"/>
        <w:rPr>
          <w:rFonts w:ascii="Verdana" w:hAnsi="Verdana"/>
          <w:sz w:val="18"/>
          <w:szCs w:val="18"/>
          <w:lang w:val="pt-BR"/>
        </w:rPr>
      </w:pPr>
    </w:p>
    <w:p w14:paraId="5960F859"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sz w:val="18"/>
          <w:szCs w:val="18"/>
          <w:lang w:val="pt-BR"/>
        </w:rPr>
        <w:t>PARÁGRAFO SEGUNDO</w:t>
      </w:r>
      <w:r w:rsidRPr="00A04496">
        <w:rPr>
          <w:rFonts w:ascii="Verdana" w:hAnsi="Verdana"/>
          <w:sz w:val="18"/>
          <w:szCs w:val="18"/>
          <w:lang w:val="pt-BR"/>
        </w:rPr>
        <w:t xml:space="preserve"> – Constatada irregularidade ou inadimplência na apresentação da prestação de contas parcial, o ordenador de despesa suspenderá imediatamente a liberação das parcelas restantes, notificando a </w:t>
      </w:r>
      <w:r w:rsidRPr="00A04496">
        <w:rPr>
          <w:rFonts w:ascii="Verdana" w:hAnsi="Verdana"/>
          <w:b/>
          <w:sz w:val="18"/>
          <w:szCs w:val="18"/>
          <w:lang w:val="pt-BR"/>
        </w:rPr>
        <w:t>ORGANIZAÇÃO PARCEIRA</w:t>
      </w:r>
      <w:r w:rsidRPr="00A04496">
        <w:rPr>
          <w:rFonts w:ascii="Verdana" w:hAnsi="Verdana"/>
          <w:sz w:val="18"/>
          <w:szCs w:val="18"/>
          <w:lang w:val="pt-BR"/>
        </w:rPr>
        <w:t xml:space="preserve"> para no prazo máximo de 15 (quinze) dias sanar as irregularidades, cumprir a obrigação ou apresentar justificativa para impossibilidade de saneamento da irregularidade ou para cumprimento da obrigação, sob pena de instauração da tomada de contas especial e medidas cabíveis.</w:t>
      </w:r>
    </w:p>
    <w:p w14:paraId="78244938" w14:textId="77777777" w:rsidR="00A04496" w:rsidRPr="00A04496" w:rsidRDefault="00A04496" w:rsidP="00A04496">
      <w:pPr>
        <w:tabs>
          <w:tab w:val="left" w:pos="762"/>
          <w:tab w:val="left" w:pos="4962"/>
        </w:tabs>
        <w:jc w:val="both"/>
        <w:rPr>
          <w:rFonts w:ascii="Verdana" w:hAnsi="Verdana"/>
          <w:b/>
          <w:sz w:val="18"/>
          <w:szCs w:val="18"/>
          <w:lang w:val="pt-BR"/>
        </w:rPr>
      </w:pPr>
    </w:p>
    <w:p w14:paraId="2319CFD9"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sz w:val="18"/>
          <w:szCs w:val="18"/>
          <w:lang w:val="pt-BR"/>
        </w:rPr>
        <w:t xml:space="preserve">PARÁGRAFO TERCEIRO </w:t>
      </w:r>
      <w:r w:rsidRPr="00A04496">
        <w:rPr>
          <w:rFonts w:ascii="Verdana" w:hAnsi="Verdana"/>
          <w:sz w:val="18"/>
          <w:szCs w:val="18"/>
          <w:lang w:val="pt-BR"/>
        </w:rPr>
        <w:t xml:space="preserve">- Em cumprimento ao que estabelece o art. 32, § 3°, do Decreto nº. 14.494/2016, a </w:t>
      </w:r>
      <w:r w:rsidRPr="00A04496">
        <w:rPr>
          <w:rFonts w:ascii="Verdana" w:hAnsi="Verdana"/>
          <w:b/>
          <w:sz w:val="18"/>
          <w:szCs w:val="18"/>
          <w:lang w:val="pt-BR"/>
        </w:rPr>
        <w:t>ORGANIZAÇÃO PARCEIRA</w:t>
      </w:r>
      <w:r w:rsidRPr="00A04496">
        <w:rPr>
          <w:rFonts w:ascii="Verdana" w:hAnsi="Verdana"/>
          <w:sz w:val="18"/>
          <w:szCs w:val="18"/>
          <w:lang w:val="pt-BR"/>
        </w:rPr>
        <w:t xml:space="preserve"> deverá obrigatoriamente aplicar os recursos recebidos em cadernetas de poupança, fundo de aplicação financeira de curto prazo ou em operação de mercado aberto lastreada em títulos da dívida pública, enquanto não empregados na sua finalidade.   </w:t>
      </w:r>
    </w:p>
    <w:p w14:paraId="30477DE4" w14:textId="77777777" w:rsidR="00A04496" w:rsidRPr="00A04496" w:rsidRDefault="00A04496" w:rsidP="00A04496">
      <w:pPr>
        <w:tabs>
          <w:tab w:val="left" w:pos="762"/>
          <w:tab w:val="left" w:pos="4962"/>
        </w:tabs>
        <w:jc w:val="both"/>
        <w:rPr>
          <w:rFonts w:ascii="Verdana" w:hAnsi="Verdana"/>
          <w:b/>
          <w:sz w:val="18"/>
          <w:szCs w:val="18"/>
          <w:lang w:val="pt-BR"/>
        </w:rPr>
      </w:pPr>
    </w:p>
    <w:p w14:paraId="41B5674C"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sz w:val="18"/>
          <w:szCs w:val="18"/>
          <w:lang w:val="pt-BR"/>
        </w:rPr>
        <w:t>PARÁGRAFO QUARTO</w:t>
      </w:r>
      <w:r w:rsidRPr="00A04496">
        <w:rPr>
          <w:rFonts w:ascii="Verdana" w:hAnsi="Verdana"/>
          <w:sz w:val="18"/>
          <w:szCs w:val="18"/>
          <w:lang w:val="pt-BR"/>
        </w:rPr>
        <w:t xml:space="preserve"> - As receitas financeiras auferidas na forma do parágrafo anterior serão obrigatoriamente computadas a crédito do Termo de Fomento e aplicadas, exclusivamente, na sua finalidade, integrando a prestação de contas, e não poderão ser computadas como contrapartida devida pela </w:t>
      </w:r>
      <w:r w:rsidRPr="00A04496">
        <w:rPr>
          <w:rFonts w:ascii="Verdana" w:hAnsi="Verdana"/>
          <w:b/>
          <w:sz w:val="18"/>
          <w:szCs w:val="18"/>
          <w:lang w:val="pt-BR"/>
        </w:rPr>
        <w:t>ORGANIZAÇÃO PARCEIRA</w:t>
      </w:r>
      <w:r w:rsidRPr="00A04496">
        <w:rPr>
          <w:rFonts w:ascii="Verdana" w:hAnsi="Verdana"/>
          <w:sz w:val="18"/>
          <w:szCs w:val="18"/>
          <w:lang w:val="pt-BR"/>
        </w:rPr>
        <w:t>, quando for o caso.</w:t>
      </w:r>
    </w:p>
    <w:p w14:paraId="6748B5C9" w14:textId="77777777" w:rsidR="00A04496" w:rsidRPr="00A04496" w:rsidRDefault="00A04496" w:rsidP="00A04496">
      <w:pPr>
        <w:tabs>
          <w:tab w:val="left" w:pos="762"/>
          <w:tab w:val="left" w:pos="4962"/>
        </w:tabs>
        <w:jc w:val="both"/>
        <w:rPr>
          <w:rFonts w:ascii="Verdana" w:hAnsi="Verdana"/>
          <w:sz w:val="18"/>
          <w:szCs w:val="18"/>
          <w:lang w:val="pt-BR"/>
        </w:rPr>
      </w:pPr>
    </w:p>
    <w:p w14:paraId="6B72BE6D"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sz w:val="18"/>
          <w:szCs w:val="18"/>
          <w:lang w:val="pt-BR"/>
        </w:rPr>
        <w:t>PARÁGRAFO QUINTO</w:t>
      </w:r>
      <w:r w:rsidRPr="00A04496">
        <w:rPr>
          <w:rFonts w:ascii="Verdana" w:hAnsi="Verdana"/>
          <w:sz w:val="18"/>
          <w:szCs w:val="18"/>
          <w:lang w:val="pt-BR"/>
        </w:rPr>
        <w:t xml:space="preserve"> – Por ocasião da conclusão, denúncia, rescisão ou extinção da </w:t>
      </w:r>
      <w:r w:rsidRPr="00A04496">
        <w:rPr>
          <w:rFonts w:ascii="Verdana" w:hAnsi="Verdana"/>
          <w:sz w:val="18"/>
          <w:szCs w:val="18"/>
          <w:lang w:val="pt-BR"/>
        </w:rPr>
        <w:lastRenderedPageBreak/>
        <w:t>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14:paraId="2C0056B5" w14:textId="77777777" w:rsidR="00A04496" w:rsidRPr="00A04496" w:rsidRDefault="00A04496" w:rsidP="00A04496">
      <w:pPr>
        <w:tabs>
          <w:tab w:val="left" w:pos="762"/>
          <w:tab w:val="left" w:pos="4962"/>
        </w:tabs>
        <w:jc w:val="both"/>
        <w:rPr>
          <w:rFonts w:ascii="Verdana" w:hAnsi="Verdana"/>
          <w:b/>
          <w:bCs/>
          <w:sz w:val="18"/>
          <w:szCs w:val="18"/>
          <w:lang w:val="pt-BR"/>
        </w:rPr>
      </w:pPr>
    </w:p>
    <w:p w14:paraId="240B2204" w14:textId="77777777" w:rsidR="00A04496" w:rsidRPr="00A04496" w:rsidRDefault="00A04496" w:rsidP="00A04496">
      <w:pPr>
        <w:tabs>
          <w:tab w:val="num" w:pos="576"/>
          <w:tab w:val="left" w:pos="762"/>
          <w:tab w:val="left" w:pos="4962"/>
        </w:tabs>
        <w:jc w:val="center"/>
        <w:rPr>
          <w:rFonts w:ascii="Verdana" w:hAnsi="Verdana"/>
          <w:b/>
          <w:sz w:val="18"/>
          <w:szCs w:val="18"/>
          <w:lang w:val="pt-BR"/>
        </w:rPr>
      </w:pPr>
      <w:r w:rsidRPr="00A04496">
        <w:rPr>
          <w:rFonts w:ascii="Verdana" w:hAnsi="Verdana"/>
          <w:b/>
          <w:sz w:val="18"/>
          <w:szCs w:val="18"/>
          <w:lang w:val="pt-BR"/>
        </w:rPr>
        <w:t>CLÁUSULA DÉCIMA SEGUNDA</w:t>
      </w:r>
    </w:p>
    <w:p w14:paraId="5A24B923" w14:textId="77777777" w:rsidR="00A04496" w:rsidRPr="006A7E07" w:rsidRDefault="00A04496" w:rsidP="00A04496">
      <w:pPr>
        <w:tabs>
          <w:tab w:val="num" w:pos="576"/>
          <w:tab w:val="left" w:pos="762"/>
          <w:tab w:val="left" w:pos="4962"/>
        </w:tabs>
        <w:jc w:val="center"/>
        <w:rPr>
          <w:rFonts w:ascii="Verdana" w:hAnsi="Verdana"/>
          <w:b/>
          <w:caps/>
          <w:sz w:val="18"/>
          <w:szCs w:val="18"/>
          <w:lang w:val="pt-BR"/>
        </w:rPr>
      </w:pPr>
      <w:r w:rsidRPr="006A7E07">
        <w:rPr>
          <w:rFonts w:ascii="Verdana" w:hAnsi="Verdana"/>
          <w:b/>
          <w:caps/>
          <w:sz w:val="18"/>
          <w:szCs w:val="18"/>
          <w:lang w:val="pt-BR"/>
        </w:rPr>
        <w:t>Da Fiscalização e Gerenciamento</w:t>
      </w:r>
    </w:p>
    <w:p w14:paraId="0A41D72D"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É prerrogativa da </w:t>
      </w:r>
      <w:r w:rsidRPr="00A04496">
        <w:rPr>
          <w:rFonts w:ascii="Verdana" w:hAnsi="Verdana"/>
          <w:b/>
          <w:sz w:val="18"/>
          <w:szCs w:val="18"/>
          <w:lang w:val="pt-BR"/>
        </w:rPr>
        <w:t xml:space="preserve">CONCEDENTE </w:t>
      </w:r>
      <w:r w:rsidRPr="00A04496">
        <w:rPr>
          <w:rFonts w:ascii="Verdana" w:hAnsi="Verdana"/>
          <w:sz w:val="18"/>
          <w:szCs w:val="18"/>
          <w:lang w:val="pt-BR"/>
        </w:rPr>
        <w:t>conservar a autoridade normativa e exercer controle e fiscalização sobre a execução deste Termo de Fomento. A ORGANIZAÇÃO PARCEIRA deverá dar livre acesso dos agentes da administração pública, do controle interno e do Tribunal de Contas correspondente aos processos, aos documentos e às informações relacionadas a este Termo, bem como aos locais de execução do respectivo objeto.</w:t>
      </w:r>
    </w:p>
    <w:p w14:paraId="1AE88F86" w14:textId="77777777" w:rsidR="00A04496" w:rsidRPr="00A04496" w:rsidRDefault="00A04496" w:rsidP="00A04496">
      <w:pPr>
        <w:tabs>
          <w:tab w:val="left" w:pos="762"/>
          <w:tab w:val="left" w:pos="4962"/>
        </w:tabs>
        <w:jc w:val="both"/>
        <w:rPr>
          <w:rFonts w:ascii="Verdana" w:hAnsi="Verdana"/>
          <w:sz w:val="18"/>
          <w:szCs w:val="18"/>
          <w:lang w:val="pt-BR"/>
        </w:rPr>
      </w:pPr>
    </w:p>
    <w:p w14:paraId="66D6C7AB"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sz w:val="18"/>
          <w:szCs w:val="18"/>
          <w:lang w:val="pt-BR"/>
        </w:rPr>
        <w:t>PARÁGRAFO PRIMEIRO</w:t>
      </w:r>
      <w:r w:rsidRPr="00A04496">
        <w:rPr>
          <w:rFonts w:ascii="Verdana" w:hAnsi="Verdana"/>
          <w:sz w:val="18"/>
          <w:szCs w:val="18"/>
          <w:lang w:val="pt-BR"/>
        </w:rPr>
        <w:t xml:space="preserve"> –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p>
    <w:p w14:paraId="58B6C99B"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I – retomar os bens públicos em poder da Organização Parceira, qualquer que tenha sido a modalidade ou título que concedeu direitos de uso de tais bens;</w:t>
      </w:r>
    </w:p>
    <w:p w14:paraId="77611B05"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II – assumir a responsabilidade pela execução do restante do objeto previsto no plano de trabalho, no caso de paralisação, de moda a evitar sua descontinuidade, devendo ser considerado na prestação de contas o que foi executado pela organização parceira até o momento em que a administração assumiu essas responsabilidades.</w:t>
      </w:r>
    </w:p>
    <w:p w14:paraId="6356753E" w14:textId="77777777" w:rsidR="00A04496" w:rsidRPr="00A04496" w:rsidRDefault="00A04496" w:rsidP="00A04496">
      <w:pPr>
        <w:tabs>
          <w:tab w:val="left" w:pos="762"/>
          <w:tab w:val="left" w:pos="4962"/>
        </w:tabs>
        <w:jc w:val="both"/>
        <w:rPr>
          <w:rFonts w:ascii="Verdana" w:hAnsi="Verdana"/>
          <w:sz w:val="18"/>
          <w:szCs w:val="18"/>
          <w:lang w:val="pt-BR"/>
        </w:rPr>
      </w:pPr>
    </w:p>
    <w:p w14:paraId="06DCB10E" w14:textId="77777777" w:rsidR="00A04496" w:rsidRPr="00A04496" w:rsidRDefault="00A04496" w:rsidP="00A04496">
      <w:pPr>
        <w:tabs>
          <w:tab w:val="num" w:pos="576"/>
          <w:tab w:val="left" w:pos="762"/>
          <w:tab w:val="left" w:pos="4962"/>
        </w:tabs>
        <w:jc w:val="center"/>
        <w:rPr>
          <w:rFonts w:ascii="Verdana" w:hAnsi="Verdana"/>
          <w:b/>
          <w:sz w:val="18"/>
          <w:szCs w:val="18"/>
          <w:lang w:val="pt-BR"/>
        </w:rPr>
      </w:pPr>
      <w:r w:rsidRPr="00A04496">
        <w:rPr>
          <w:rFonts w:ascii="Verdana" w:hAnsi="Verdana"/>
          <w:b/>
          <w:sz w:val="18"/>
          <w:szCs w:val="18"/>
          <w:lang w:val="pt-BR"/>
        </w:rPr>
        <w:t>CLÁUSULA DÉCIMA TERCEIRA</w:t>
      </w:r>
    </w:p>
    <w:p w14:paraId="5B811E48" w14:textId="77777777" w:rsidR="00A04496" w:rsidRPr="00A04496" w:rsidRDefault="00A04496" w:rsidP="00A04496">
      <w:pPr>
        <w:tabs>
          <w:tab w:val="num" w:pos="576"/>
          <w:tab w:val="left" w:pos="762"/>
          <w:tab w:val="left" w:pos="4962"/>
        </w:tabs>
        <w:jc w:val="center"/>
        <w:rPr>
          <w:rFonts w:ascii="Verdana" w:hAnsi="Verdana"/>
          <w:b/>
          <w:sz w:val="18"/>
          <w:szCs w:val="18"/>
          <w:lang w:val="pt-BR"/>
        </w:rPr>
      </w:pPr>
      <w:r w:rsidRPr="00A04496">
        <w:rPr>
          <w:rFonts w:ascii="Verdana" w:hAnsi="Verdana"/>
          <w:b/>
          <w:sz w:val="18"/>
          <w:szCs w:val="18"/>
          <w:lang w:val="pt-BR"/>
        </w:rPr>
        <w:t>DO GESTOR</w:t>
      </w:r>
    </w:p>
    <w:p w14:paraId="03D4FE0D"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Em cumprimento ao disposto nos artigos 3º, VIII e 7º, V do Decreto n. 14.494/2016, fica designado como Gestor Sr. </w:t>
      </w:r>
      <w:r w:rsidRPr="00A04496">
        <w:rPr>
          <w:rFonts w:ascii="Verdana" w:hAnsi="Verdana"/>
          <w:b/>
          <w:sz w:val="18"/>
          <w:szCs w:val="18"/>
          <w:lang w:val="pt-BR"/>
        </w:rPr>
        <w:t>.....</w:t>
      </w:r>
      <w:r w:rsidRPr="00A04496">
        <w:rPr>
          <w:rFonts w:ascii="Verdana" w:hAnsi="Verdana"/>
          <w:sz w:val="18"/>
          <w:szCs w:val="18"/>
          <w:lang w:val="pt-BR"/>
        </w:rPr>
        <w:t>, nos moldes da Portaria “P” FUNDESPORTE n. ..../.., de ... de ... de ..., publicada no Diário Oficial nº ... de ... de ... de ..., o qual será responsável pela gestão da parceria, com poderes de controle e de fiscalização, disciplinados na Lei Federal n. 13.019/2014 e Decreto Estadual n. 14.494/2016.</w:t>
      </w:r>
    </w:p>
    <w:p w14:paraId="1D22F830" w14:textId="77777777" w:rsidR="00A04496" w:rsidRPr="00A04496" w:rsidRDefault="00A04496" w:rsidP="00A04496">
      <w:pPr>
        <w:tabs>
          <w:tab w:val="left" w:pos="762"/>
          <w:tab w:val="left" w:pos="4962"/>
        </w:tabs>
        <w:jc w:val="both"/>
        <w:rPr>
          <w:rFonts w:ascii="Verdana" w:hAnsi="Verdana"/>
          <w:sz w:val="18"/>
          <w:szCs w:val="18"/>
          <w:lang w:val="pt-BR"/>
        </w:rPr>
      </w:pPr>
    </w:p>
    <w:p w14:paraId="61981D81" w14:textId="77777777" w:rsidR="00A04496" w:rsidRPr="00A04496" w:rsidRDefault="00A04496" w:rsidP="00A04496">
      <w:pPr>
        <w:tabs>
          <w:tab w:val="left" w:pos="762"/>
          <w:tab w:val="left" w:pos="4962"/>
        </w:tabs>
        <w:jc w:val="center"/>
        <w:rPr>
          <w:rFonts w:ascii="Verdana" w:hAnsi="Verdana"/>
          <w:b/>
          <w:sz w:val="18"/>
          <w:szCs w:val="18"/>
          <w:lang w:val="pt-BR"/>
        </w:rPr>
      </w:pPr>
      <w:r w:rsidRPr="00A04496">
        <w:rPr>
          <w:rFonts w:ascii="Verdana" w:hAnsi="Verdana"/>
          <w:b/>
          <w:sz w:val="18"/>
          <w:szCs w:val="18"/>
          <w:lang w:val="pt-BR"/>
        </w:rPr>
        <w:t>CLÁUSULA DÉCIMA QUARTA</w:t>
      </w:r>
    </w:p>
    <w:p w14:paraId="23B0D66D" w14:textId="77777777" w:rsidR="00A04496" w:rsidRPr="006A7E07" w:rsidRDefault="00A04496" w:rsidP="00A04496">
      <w:pPr>
        <w:tabs>
          <w:tab w:val="left" w:pos="762"/>
          <w:tab w:val="left" w:pos="4962"/>
        </w:tabs>
        <w:jc w:val="center"/>
        <w:rPr>
          <w:rFonts w:ascii="Verdana" w:hAnsi="Verdana"/>
          <w:b/>
          <w:caps/>
          <w:sz w:val="18"/>
          <w:szCs w:val="18"/>
          <w:lang w:val="pt-BR"/>
        </w:rPr>
      </w:pPr>
      <w:r w:rsidRPr="00A04496">
        <w:rPr>
          <w:rFonts w:ascii="Verdana" w:hAnsi="Verdana"/>
          <w:b/>
          <w:sz w:val="18"/>
          <w:szCs w:val="18"/>
          <w:lang w:val="pt-BR"/>
        </w:rPr>
        <w:t xml:space="preserve">DO </w:t>
      </w:r>
      <w:r w:rsidRPr="006A7E07">
        <w:rPr>
          <w:rFonts w:ascii="Verdana" w:hAnsi="Verdana"/>
          <w:b/>
          <w:caps/>
          <w:sz w:val="18"/>
          <w:szCs w:val="18"/>
          <w:lang w:val="pt-BR"/>
        </w:rPr>
        <w:t>MONITORAMENTO e avaliação</w:t>
      </w:r>
    </w:p>
    <w:p w14:paraId="521ED10A" w14:textId="77777777" w:rsidR="00A04496" w:rsidRPr="00A04496" w:rsidRDefault="00A04496" w:rsidP="00A04496">
      <w:pPr>
        <w:tabs>
          <w:tab w:val="left" w:pos="762"/>
          <w:tab w:val="left" w:pos="4962"/>
        </w:tabs>
        <w:jc w:val="both"/>
        <w:rPr>
          <w:rFonts w:ascii="Verdana" w:hAnsi="Verdana"/>
          <w:b/>
          <w:sz w:val="18"/>
          <w:szCs w:val="18"/>
          <w:lang w:val="pt-BR"/>
        </w:rPr>
      </w:pPr>
    </w:p>
    <w:p w14:paraId="03464461" w14:textId="6A2C4F81"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Em cumprimento ao disposto no artigo 52 do Decreto n. 14.494/2016, a Comissão de Monitoramento e Avaliação, designada pela Portaria “P” FUNDESPORTE n.</w:t>
      </w:r>
      <w:r w:rsidR="006A7E07">
        <w:rPr>
          <w:rFonts w:ascii="Verdana" w:hAnsi="Verdana"/>
          <w:sz w:val="18"/>
          <w:szCs w:val="18"/>
          <w:lang w:val="pt-BR"/>
        </w:rPr>
        <w:t>30</w:t>
      </w:r>
      <w:r w:rsidRPr="00A04496">
        <w:rPr>
          <w:rFonts w:ascii="Verdana" w:hAnsi="Verdana"/>
          <w:sz w:val="18"/>
          <w:szCs w:val="18"/>
          <w:lang w:val="pt-BR"/>
        </w:rPr>
        <w:t>/</w:t>
      </w:r>
      <w:r w:rsidR="006A7E07">
        <w:rPr>
          <w:rFonts w:ascii="Verdana" w:hAnsi="Verdana"/>
          <w:sz w:val="18"/>
          <w:szCs w:val="18"/>
          <w:lang w:val="pt-BR"/>
        </w:rPr>
        <w:t xml:space="preserve">2021, de 31 </w:t>
      </w:r>
      <w:r w:rsidRPr="00A04496">
        <w:rPr>
          <w:rFonts w:ascii="Verdana" w:hAnsi="Verdana"/>
          <w:sz w:val="18"/>
          <w:szCs w:val="18"/>
          <w:lang w:val="pt-BR"/>
        </w:rPr>
        <w:t xml:space="preserve">de </w:t>
      </w:r>
      <w:r w:rsidR="006A7E07">
        <w:rPr>
          <w:rFonts w:ascii="Verdana" w:hAnsi="Verdana"/>
          <w:sz w:val="18"/>
          <w:szCs w:val="18"/>
          <w:lang w:val="pt-BR"/>
        </w:rPr>
        <w:t xml:space="preserve">maio </w:t>
      </w:r>
      <w:r w:rsidRPr="00A04496">
        <w:rPr>
          <w:rFonts w:ascii="Verdana" w:hAnsi="Verdana"/>
          <w:sz w:val="18"/>
          <w:szCs w:val="18"/>
          <w:lang w:val="pt-BR"/>
        </w:rPr>
        <w:t xml:space="preserve">de </w:t>
      </w:r>
      <w:r w:rsidR="006A7E07">
        <w:rPr>
          <w:rFonts w:ascii="Verdana" w:hAnsi="Verdana"/>
          <w:sz w:val="18"/>
          <w:szCs w:val="18"/>
          <w:lang w:val="pt-BR"/>
        </w:rPr>
        <w:t>2021</w:t>
      </w:r>
      <w:r w:rsidRPr="00A04496">
        <w:rPr>
          <w:rFonts w:ascii="Verdana" w:hAnsi="Verdana"/>
          <w:sz w:val="18"/>
          <w:szCs w:val="18"/>
          <w:lang w:val="pt-BR"/>
        </w:rPr>
        <w:t xml:space="preserve">, publicada no Diário Oficial </w:t>
      </w:r>
      <w:r w:rsidR="006A7E07">
        <w:rPr>
          <w:rFonts w:ascii="Verdana" w:hAnsi="Verdana"/>
          <w:sz w:val="18"/>
          <w:szCs w:val="18"/>
          <w:lang w:val="pt-BR"/>
        </w:rPr>
        <w:t>10.524</w:t>
      </w:r>
      <w:r w:rsidRPr="00A04496">
        <w:rPr>
          <w:rFonts w:ascii="Verdana" w:hAnsi="Verdana"/>
          <w:sz w:val="18"/>
          <w:szCs w:val="18"/>
          <w:lang w:val="pt-BR"/>
        </w:rPr>
        <w:t xml:space="preserve"> de </w:t>
      </w:r>
      <w:r w:rsidR="006A7E07">
        <w:rPr>
          <w:rFonts w:ascii="Verdana" w:hAnsi="Verdana"/>
          <w:sz w:val="18"/>
          <w:szCs w:val="18"/>
          <w:lang w:val="pt-BR"/>
        </w:rPr>
        <w:t xml:space="preserve">31 </w:t>
      </w:r>
      <w:r w:rsidRPr="00A04496">
        <w:rPr>
          <w:rFonts w:ascii="Verdana" w:hAnsi="Verdana"/>
          <w:sz w:val="18"/>
          <w:szCs w:val="18"/>
          <w:lang w:val="pt-BR"/>
        </w:rPr>
        <w:t xml:space="preserve">de </w:t>
      </w:r>
      <w:r w:rsidR="006A7E07">
        <w:rPr>
          <w:rFonts w:ascii="Verdana" w:hAnsi="Verdana"/>
          <w:sz w:val="18"/>
          <w:szCs w:val="18"/>
          <w:lang w:val="pt-BR"/>
        </w:rPr>
        <w:t xml:space="preserve">maio </w:t>
      </w:r>
      <w:r w:rsidRPr="00A04496">
        <w:rPr>
          <w:rFonts w:ascii="Verdana" w:hAnsi="Verdana"/>
          <w:sz w:val="18"/>
          <w:szCs w:val="18"/>
          <w:lang w:val="pt-BR"/>
        </w:rPr>
        <w:t xml:space="preserve">de </w:t>
      </w:r>
      <w:r w:rsidR="006A7E07">
        <w:rPr>
          <w:rFonts w:ascii="Verdana" w:hAnsi="Verdana"/>
          <w:sz w:val="18"/>
          <w:szCs w:val="18"/>
          <w:lang w:val="pt-BR"/>
        </w:rPr>
        <w:t>2021</w:t>
      </w:r>
      <w:r w:rsidRPr="00A04496">
        <w:rPr>
          <w:rFonts w:ascii="Verdana" w:hAnsi="Verdana"/>
          <w:sz w:val="18"/>
          <w:szCs w:val="18"/>
          <w:lang w:val="pt-BR"/>
        </w:rPr>
        <w:t>, realizará o monitoramento e a avaliação da presente parceria, cujas atribuições estão descritas na Lei Federal n. 13.019/2014 e no decreto estadual n. 14.494/2016.</w:t>
      </w:r>
    </w:p>
    <w:p w14:paraId="39B9E540" w14:textId="77777777" w:rsidR="00A04496" w:rsidRPr="00A04496" w:rsidRDefault="00A04496" w:rsidP="00A04496">
      <w:pPr>
        <w:tabs>
          <w:tab w:val="left" w:pos="762"/>
          <w:tab w:val="left" w:pos="4962"/>
        </w:tabs>
        <w:jc w:val="both"/>
        <w:rPr>
          <w:rFonts w:ascii="Verdana" w:hAnsi="Verdana"/>
          <w:sz w:val="18"/>
          <w:szCs w:val="18"/>
          <w:lang w:val="pt-BR"/>
        </w:rPr>
      </w:pPr>
    </w:p>
    <w:p w14:paraId="2B9CA1F1"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sz w:val="18"/>
          <w:szCs w:val="18"/>
          <w:lang w:val="pt-BR"/>
        </w:rPr>
        <w:t>PARÁGRAFO PRIMEIRO –</w:t>
      </w:r>
      <w:r w:rsidRPr="00A04496">
        <w:rPr>
          <w:rFonts w:ascii="Verdana" w:hAnsi="Verdana"/>
          <w:sz w:val="18"/>
          <w:szCs w:val="18"/>
          <w:lang w:val="pt-BR"/>
        </w:rPr>
        <w:t xml:space="preserve"> O relatório técnico a que se refere ao artigo 65 do Decreto n. 14.494/2016, sem prejuízos de outros elementos, deverá conter:</w:t>
      </w:r>
    </w:p>
    <w:p w14:paraId="32FD754A"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I – Elementos técnicos:</w:t>
      </w:r>
    </w:p>
    <w:p w14:paraId="40897073"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a) descrição sumária das atividades e metas estabelecidas;</w:t>
      </w:r>
    </w:p>
    <w:p w14:paraId="73ABBA13"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b) análise das atividades realizadas, do cumprimento das metas e do impacto do benefício social obtido em razão da execução do objeto até o período, com base nos indicadores estabelecidos e aprovados no plano de trabalho;</w:t>
      </w:r>
    </w:p>
    <w:p w14:paraId="1E0E63FD"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c) valores efetivamente transferidos pela administração pública;         </w:t>
      </w:r>
    </w:p>
    <w:p w14:paraId="291EA8C5"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d) análise dos documentos comprobatórios das despesas apresentados pela organização da sociedade civil na prestação de contas, quando não for comprovado o alcance das metas e resultados estabelecidos no respectivo termo de fomento;</w:t>
      </w:r>
    </w:p>
    <w:p w14:paraId="183D4876"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e) análise de eventuais auditorias realizadas pelos controles interno e externo, no âmbito da fiscalização preventiva, bem como de suas conclusões e das medidas que tomaram em decorrência dessas auditorias. </w:t>
      </w:r>
    </w:p>
    <w:p w14:paraId="0211A7DE"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        </w:t>
      </w:r>
    </w:p>
    <w:p w14:paraId="7A61B0AF"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II - Parecer técnico de análise da prestação de contas anual, que deverá:</w:t>
      </w:r>
    </w:p>
    <w:p w14:paraId="10C41CE5"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a) avaliar as metas já alcançadas e seus benefícios; e</w:t>
      </w:r>
    </w:p>
    <w:p w14:paraId="4E953636"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b) descrever, quando for o caso, os efeitos da parceria na realidade local referentes: 1. aos impactos econômicos ou sociais; 2. ao grau de satisfação do público-alvo; e 3. à possibilidade de sustentabilidade das ações após a conclusão do objeto.</w:t>
      </w:r>
    </w:p>
    <w:p w14:paraId="4D4D9839" w14:textId="77777777" w:rsidR="00A04496" w:rsidRPr="00A04496" w:rsidRDefault="00A04496" w:rsidP="00A04496">
      <w:pPr>
        <w:tabs>
          <w:tab w:val="left" w:pos="762"/>
          <w:tab w:val="left" w:pos="4962"/>
        </w:tabs>
        <w:jc w:val="both"/>
        <w:rPr>
          <w:rFonts w:ascii="Verdana" w:hAnsi="Verdana"/>
          <w:b/>
          <w:sz w:val="18"/>
          <w:szCs w:val="18"/>
          <w:lang w:val="pt-BR"/>
        </w:rPr>
      </w:pPr>
    </w:p>
    <w:p w14:paraId="34D59E0C" w14:textId="77777777" w:rsidR="00A04496" w:rsidRPr="006A7E07" w:rsidRDefault="00A04496" w:rsidP="00A04496">
      <w:pPr>
        <w:tabs>
          <w:tab w:val="left" w:pos="762"/>
          <w:tab w:val="left" w:pos="4962"/>
        </w:tabs>
        <w:jc w:val="center"/>
        <w:rPr>
          <w:rFonts w:ascii="Verdana" w:hAnsi="Verdana"/>
          <w:b/>
          <w:caps/>
          <w:sz w:val="18"/>
          <w:szCs w:val="18"/>
          <w:lang w:val="pt-BR"/>
        </w:rPr>
      </w:pPr>
      <w:r w:rsidRPr="006A7E07">
        <w:rPr>
          <w:rFonts w:ascii="Verdana" w:hAnsi="Verdana"/>
          <w:b/>
          <w:caps/>
          <w:sz w:val="18"/>
          <w:szCs w:val="18"/>
          <w:lang w:val="pt-BR"/>
        </w:rPr>
        <w:t>CLÁUSULA DÉCIMA QUINTA</w:t>
      </w:r>
    </w:p>
    <w:p w14:paraId="021CF5F3" w14:textId="77777777" w:rsidR="00A04496" w:rsidRPr="006A7E07" w:rsidRDefault="00A04496" w:rsidP="00A04496">
      <w:pPr>
        <w:tabs>
          <w:tab w:val="left" w:pos="762"/>
          <w:tab w:val="left" w:pos="4962"/>
        </w:tabs>
        <w:jc w:val="center"/>
        <w:rPr>
          <w:rFonts w:ascii="Verdana" w:hAnsi="Verdana"/>
          <w:b/>
          <w:caps/>
          <w:sz w:val="18"/>
          <w:szCs w:val="18"/>
          <w:lang w:val="pt-BR"/>
        </w:rPr>
      </w:pPr>
      <w:r w:rsidRPr="006A7E07">
        <w:rPr>
          <w:rFonts w:ascii="Verdana" w:hAnsi="Verdana"/>
          <w:b/>
          <w:caps/>
          <w:sz w:val="18"/>
          <w:szCs w:val="18"/>
          <w:lang w:val="pt-BR"/>
        </w:rPr>
        <w:t>Da Prestação de Contas</w:t>
      </w:r>
    </w:p>
    <w:p w14:paraId="1A00EE65"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A prestação de contas final dos recursos deste Termo de Fomento, inclusive os de contrapartida e dos rendimentos apurados em aplicações no mercado financeiro, observando os dispositivos legais pertinentes a matéria, será constituída de Relatório de Execução do objeto de que trata a Cláusula Primeira, elaborado pela Organização Parceira contendo as atividades ou projetos desenvolvidos e o comparativo de metas propostas com os resultados alcançados, acompanhados de:</w:t>
      </w:r>
    </w:p>
    <w:p w14:paraId="30C65B61" w14:textId="77777777" w:rsidR="00A04496" w:rsidRPr="00A04496" w:rsidRDefault="00A04496" w:rsidP="00A04496">
      <w:pPr>
        <w:numPr>
          <w:ilvl w:val="0"/>
          <w:numId w:val="42"/>
        </w:numPr>
        <w:tabs>
          <w:tab w:val="left" w:pos="762"/>
          <w:tab w:val="left" w:pos="4962"/>
        </w:tabs>
        <w:jc w:val="both"/>
        <w:rPr>
          <w:rFonts w:ascii="Verdana" w:hAnsi="Verdana"/>
          <w:sz w:val="18"/>
          <w:szCs w:val="18"/>
          <w:lang w:val="pt-BR"/>
        </w:rPr>
      </w:pPr>
      <w:r w:rsidRPr="00A04496">
        <w:rPr>
          <w:rFonts w:ascii="Verdana" w:hAnsi="Verdana"/>
          <w:sz w:val="18"/>
          <w:szCs w:val="18"/>
          <w:lang w:val="pt-BR"/>
        </w:rPr>
        <w:t>Oficio de encaminhamento;</w:t>
      </w:r>
    </w:p>
    <w:p w14:paraId="44AC650A" w14:textId="77777777" w:rsidR="00A04496" w:rsidRPr="00A04496" w:rsidRDefault="00A04496" w:rsidP="00A04496">
      <w:pPr>
        <w:numPr>
          <w:ilvl w:val="0"/>
          <w:numId w:val="42"/>
        </w:numPr>
        <w:tabs>
          <w:tab w:val="left" w:pos="762"/>
          <w:tab w:val="left" w:pos="4962"/>
        </w:tabs>
        <w:jc w:val="both"/>
        <w:rPr>
          <w:rFonts w:ascii="Verdana" w:hAnsi="Verdana"/>
          <w:sz w:val="18"/>
          <w:szCs w:val="18"/>
          <w:lang w:val="pt-BR"/>
        </w:rPr>
      </w:pPr>
      <w:r w:rsidRPr="00A04496">
        <w:rPr>
          <w:rFonts w:ascii="Verdana" w:hAnsi="Verdana"/>
          <w:sz w:val="18"/>
          <w:szCs w:val="18"/>
          <w:lang w:val="pt-BR"/>
        </w:rPr>
        <w:t>Relação dos Pagamentos Efetuados;</w:t>
      </w:r>
    </w:p>
    <w:p w14:paraId="24AD1171" w14:textId="77777777" w:rsidR="00A04496" w:rsidRPr="00A04496" w:rsidRDefault="00A04496" w:rsidP="00A04496">
      <w:pPr>
        <w:numPr>
          <w:ilvl w:val="0"/>
          <w:numId w:val="42"/>
        </w:numPr>
        <w:tabs>
          <w:tab w:val="left" w:pos="762"/>
          <w:tab w:val="left" w:pos="4962"/>
        </w:tabs>
        <w:jc w:val="both"/>
        <w:rPr>
          <w:rFonts w:ascii="Verdana" w:hAnsi="Verdana"/>
          <w:sz w:val="18"/>
          <w:szCs w:val="18"/>
          <w:lang w:val="pt-BR"/>
        </w:rPr>
      </w:pPr>
      <w:r w:rsidRPr="00A04496">
        <w:rPr>
          <w:rFonts w:ascii="Verdana" w:hAnsi="Verdana"/>
          <w:sz w:val="18"/>
          <w:szCs w:val="18"/>
          <w:lang w:val="pt-BR"/>
        </w:rPr>
        <w:t>Relatório de Execução da Receita e da Despesa, evidenciando os recursos recebidos em transferência, a contrapartida e os rendimentos auferidos da aplicação dos recursos no mercado financeiro, e os saldos;</w:t>
      </w:r>
    </w:p>
    <w:p w14:paraId="1E82E99B" w14:textId="77777777" w:rsidR="00A04496" w:rsidRPr="00A04496" w:rsidRDefault="00A04496" w:rsidP="00A04496">
      <w:pPr>
        <w:numPr>
          <w:ilvl w:val="0"/>
          <w:numId w:val="42"/>
        </w:numPr>
        <w:tabs>
          <w:tab w:val="left" w:pos="762"/>
          <w:tab w:val="left" w:pos="4962"/>
        </w:tabs>
        <w:jc w:val="both"/>
        <w:rPr>
          <w:rFonts w:ascii="Verdana" w:hAnsi="Verdana"/>
          <w:sz w:val="18"/>
          <w:szCs w:val="18"/>
          <w:lang w:val="pt-BR"/>
        </w:rPr>
      </w:pPr>
      <w:r w:rsidRPr="00A04496">
        <w:rPr>
          <w:rFonts w:ascii="Verdana" w:hAnsi="Verdana"/>
          <w:sz w:val="18"/>
          <w:szCs w:val="18"/>
          <w:lang w:val="pt-BR"/>
        </w:rPr>
        <w:t>Conciliação Bancária;</w:t>
      </w:r>
    </w:p>
    <w:p w14:paraId="1F4892B6" w14:textId="77777777" w:rsidR="00A04496" w:rsidRPr="00A04496" w:rsidRDefault="00A04496" w:rsidP="00A04496">
      <w:pPr>
        <w:numPr>
          <w:ilvl w:val="0"/>
          <w:numId w:val="42"/>
        </w:numPr>
        <w:tabs>
          <w:tab w:val="left" w:pos="762"/>
          <w:tab w:val="left" w:pos="4962"/>
        </w:tabs>
        <w:jc w:val="both"/>
        <w:rPr>
          <w:rFonts w:ascii="Verdana" w:hAnsi="Verdana"/>
          <w:sz w:val="18"/>
          <w:szCs w:val="18"/>
          <w:lang w:val="pt-BR"/>
        </w:rPr>
      </w:pPr>
      <w:r w:rsidRPr="00A04496">
        <w:rPr>
          <w:rFonts w:ascii="Verdana" w:hAnsi="Verdana"/>
          <w:sz w:val="18"/>
          <w:szCs w:val="18"/>
          <w:lang w:val="pt-BR"/>
        </w:rPr>
        <w:t>Relação de Bens Adquiridos, Produzidos ou Construídos com recursos do Termo de Fomento, quando for o caso;</w:t>
      </w:r>
    </w:p>
    <w:p w14:paraId="3E311AD2" w14:textId="77777777" w:rsidR="00A04496" w:rsidRPr="00A04496" w:rsidRDefault="00A04496" w:rsidP="00A04496">
      <w:pPr>
        <w:numPr>
          <w:ilvl w:val="0"/>
          <w:numId w:val="42"/>
        </w:numPr>
        <w:tabs>
          <w:tab w:val="left" w:pos="762"/>
          <w:tab w:val="left" w:pos="4962"/>
        </w:tabs>
        <w:jc w:val="both"/>
        <w:rPr>
          <w:rFonts w:ascii="Verdana" w:hAnsi="Verdana"/>
          <w:sz w:val="18"/>
          <w:szCs w:val="18"/>
          <w:lang w:val="pt-BR"/>
        </w:rPr>
      </w:pPr>
      <w:r w:rsidRPr="00A04496">
        <w:rPr>
          <w:rFonts w:ascii="Verdana" w:hAnsi="Verdana"/>
          <w:sz w:val="18"/>
          <w:szCs w:val="18"/>
          <w:lang w:val="pt-BR"/>
        </w:rPr>
        <w:t>Relatório Final de Execução Físico-Financeira;</w:t>
      </w:r>
    </w:p>
    <w:p w14:paraId="7CDEC7CC" w14:textId="77777777" w:rsidR="00A04496" w:rsidRPr="00A04496" w:rsidRDefault="00A04496" w:rsidP="00A04496">
      <w:pPr>
        <w:numPr>
          <w:ilvl w:val="0"/>
          <w:numId w:val="42"/>
        </w:numPr>
        <w:tabs>
          <w:tab w:val="left" w:pos="762"/>
          <w:tab w:val="left" w:pos="4962"/>
        </w:tabs>
        <w:jc w:val="both"/>
        <w:rPr>
          <w:rFonts w:ascii="Verdana" w:hAnsi="Verdana"/>
          <w:sz w:val="18"/>
          <w:szCs w:val="18"/>
          <w:lang w:val="pt-BR"/>
        </w:rPr>
      </w:pPr>
      <w:r w:rsidRPr="00A04496">
        <w:rPr>
          <w:rFonts w:ascii="Verdana" w:hAnsi="Verdana"/>
          <w:sz w:val="18"/>
          <w:szCs w:val="18"/>
          <w:lang w:val="pt-BR"/>
        </w:rPr>
        <w:t>Extrato da conta bancária específica do período de recebimento da parcela única até o último pagamento efetuado, contendo toda a movimentação dos recursos, e conciliação bancária;</w:t>
      </w:r>
    </w:p>
    <w:p w14:paraId="09A3D154" w14:textId="77777777" w:rsidR="00A04496" w:rsidRPr="00A04496" w:rsidRDefault="00A04496" w:rsidP="00A04496">
      <w:pPr>
        <w:numPr>
          <w:ilvl w:val="0"/>
          <w:numId w:val="42"/>
        </w:numPr>
        <w:tabs>
          <w:tab w:val="left" w:pos="762"/>
          <w:tab w:val="left" w:pos="4962"/>
        </w:tabs>
        <w:jc w:val="both"/>
        <w:rPr>
          <w:rFonts w:ascii="Verdana" w:hAnsi="Verdana"/>
          <w:sz w:val="18"/>
          <w:szCs w:val="18"/>
          <w:lang w:val="pt-BR"/>
        </w:rPr>
      </w:pPr>
      <w:r w:rsidRPr="00A04496">
        <w:rPr>
          <w:rFonts w:ascii="Verdana" w:hAnsi="Verdana"/>
          <w:sz w:val="18"/>
          <w:szCs w:val="18"/>
          <w:lang w:val="pt-BR"/>
        </w:rPr>
        <w:t>Comprovante de recolhimento do saldo de recursos se for o caso;</w:t>
      </w:r>
    </w:p>
    <w:p w14:paraId="6CA22C80" w14:textId="77777777" w:rsidR="00A04496" w:rsidRPr="00A04496" w:rsidRDefault="00A04496" w:rsidP="00A04496">
      <w:pPr>
        <w:numPr>
          <w:ilvl w:val="0"/>
          <w:numId w:val="42"/>
        </w:numPr>
        <w:tabs>
          <w:tab w:val="left" w:pos="762"/>
          <w:tab w:val="left" w:pos="4962"/>
        </w:tabs>
        <w:jc w:val="both"/>
        <w:rPr>
          <w:rFonts w:ascii="Verdana" w:hAnsi="Verdana"/>
          <w:sz w:val="18"/>
          <w:szCs w:val="18"/>
          <w:lang w:val="pt-BR"/>
        </w:rPr>
      </w:pPr>
      <w:r w:rsidRPr="00A04496">
        <w:rPr>
          <w:rFonts w:ascii="Verdana" w:hAnsi="Verdana"/>
          <w:sz w:val="18"/>
          <w:szCs w:val="18"/>
          <w:lang w:val="pt-BR"/>
        </w:rPr>
        <w:t>Processo licitatório completo, em original conforme estabelecido no art. 38 de Lei 8.666/93, ou justificativas para sua dispensa ou inexigibilidade com o respectivo embasamento legal, quando for o caso;</w:t>
      </w:r>
    </w:p>
    <w:p w14:paraId="2492120E" w14:textId="77777777" w:rsidR="00A04496" w:rsidRPr="00A04496" w:rsidRDefault="00A04496" w:rsidP="00A04496">
      <w:pPr>
        <w:numPr>
          <w:ilvl w:val="0"/>
          <w:numId w:val="42"/>
        </w:num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Cópia(s) de contrato(s) ou de outro(s) instrumento(s) firmado(s) com terceiro(s), relacionado(s) com a execução do objeto deste Termo de Fomento; </w:t>
      </w:r>
    </w:p>
    <w:p w14:paraId="12CB57C3" w14:textId="77777777" w:rsidR="00A04496" w:rsidRPr="00A04496" w:rsidRDefault="00A04496" w:rsidP="00A04496">
      <w:pPr>
        <w:numPr>
          <w:ilvl w:val="0"/>
          <w:numId w:val="42"/>
        </w:numPr>
        <w:tabs>
          <w:tab w:val="left" w:pos="762"/>
          <w:tab w:val="left" w:pos="4962"/>
        </w:tabs>
        <w:jc w:val="both"/>
        <w:rPr>
          <w:rFonts w:ascii="Verdana" w:hAnsi="Verdana"/>
          <w:sz w:val="18"/>
          <w:szCs w:val="18"/>
          <w:lang w:val="pt-BR"/>
        </w:rPr>
      </w:pPr>
      <w:r w:rsidRPr="00A04496">
        <w:rPr>
          <w:rFonts w:ascii="Verdana" w:hAnsi="Verdana"/>
          <w:sz w:val="18"/>
          <w:szCs w:val="18"/>
          <w:lang w:val="pt-BR"/>
        </w:rPr>
        <w:t>Cópias autenticadas dos comprovantes de todas as despesas realizadas, consoante previstas no Plano de Trabalho;</w:t>
      </w:r>
    </w:p>
    <w:p w14:paraId="1DF2A1EB" w14:textId="77777777" w:rsidR="00A04496" w:rsidRPr="00A04496" w:rsidRDefault="00A04496" w:rsidP="00A04496">
      <w:pPr>
        <w:numPr>
          <w:ilvl w:val="0"/>
          <w:numId w:val="42"/>
        </w:numPr>
        <w:tabs>
          <w:tab w:val="left" w:pos="762"/>
          <w:tab w:val="left" w:pos="4962"/>
        </w:tabs>
        <w:jc w:val="both"/>
        <w:rPr>
          <w:rFonts w:ascii="Verdana" w:hAnsi="Verdana"/>
          <w:sz w:val="18"/>
          <w:szCs w:val="18"/>
          <w:lang w:val="pt-BR"/>
        </w:rPr>
      </w:pPr>
      <w:r w:rsidRPr="00A04496">
        <w:rPr>
          <w:rFonts w:ascii="Verdana" w:hAnsi="Verdana"/>
          <w:sz w:val="18"/>
          <w:szCs w:val="18"/>
          <w:lang w:val="pt-BR"/>
        </w:rPr>
        <w:t>Cópias autenticadas dos documentos fiscais comprobatórios das despesas com hospedagem em estabelecimento hoteleiro, ou similar e com aquisição de passagens de qualquer meio de transporte, bem como cópia dos respectivos bilhetes utilizados. Ademais, evidenciar em demonstrativo à parte e de forma correlacionada aos valores parciais e totais dessa despesa;</w:t>
      </w:r>
    </w:p>
    <w:p w14:paraId="003A7231" w14:textId="77777777" w:rsidR="00A04496" w:rsidRPr="00A04496" w:rsidRDefault="00A04496" w:rsidP="00A04496">
      <w:pPr>
        <w:numPr>
          <w:ilvl w:val="0"/>
          <w:numId w:val="42"/>
        </w:numPr>
        <w:tabs>
          <w:tab w:val="left" w:pos="762"/>
          <w:tab w:val="left" w:pos="4962"/>
        </w:tabs>
        <w:jc w:val="both"/>
        <w:rPr>
          <w:rFonts w:ascii="Verdana" w:hAnsi="Verdana"/>
          <w:sz w:val="18"/>
          <w:szCs w:val="18"/>
          <w:lang w:val="pt-BR"/>
        </w:rPr>
      </w:pPr>
      <w:r w:rsidRPr="00A04496">
        <w:rPr>
          <w:rFonts w:ascii="Verdana" w:hAnsi="Verdana"/>
          <w:sz w:val="18"/>
          <w:szCs w:val="18"/>
          <w:lang w:val="pt-BR"/>
        </w:rPr>
        <w:t>Cópias autenticadas dos documentos comprobatórios da coleta de preços prevista no inciso I, do art. 35, do Decreto nº 14.494/2016, ou seja, de no mínimo três fornecedores do mesmo ramo ou atividade de comércio do serviço, material ou bem adquirido, para as pessoas jurídicas de direito privado;</w:t>
      </w:r>
    </w:p>
    <w:p w14:paraId="5D3B6FA8" w14:textId="77777777" w:rsidR="00A04496" w:rsidRPr="00A04496" w:rsidRDefault="00A04496" w:rsidP="00A04496">
      <w:pPr>
        <w:numPr>
          <w:ilvl w:val="0"/>
          <w:numId w:val="42"/>
        </w:num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Deverão compor o processo de prestação de contas, exemplares de todo o material de divulgação do programa ou projeto esportivo e de lazer que poderão ser comprovados por meio de fotografia, conforme dispõe o art.27 do Decreto nº 12.803/09;  </w:t>
      </w:r>
    </w:p>
    <w:p w14:paraId="4C37602A" w14:textId="77777777" w:rsidR="00A04496" w:rsidRPr="00A04496" w:rsidRDefault="00A04496" w:rsidP="00A04496">
      <w:pPr>
        <w:numPr>
          <w:ilvl w:val="0"/>
          <w:numId w:val="42"/>
        </w:numPr>
        <w:tabs>
          <w:tab w:val="left" w:pos="762"/>
          <w:tab w:val="left" w:pos="4962"/>
        </w:tabs>
        <w:jc w:val="both"/>
        <w:rPr>
          <w:rFonts w:ascii="Verdana" w:hAnsi="Verdana"/>
          <w:sz w:val="18"/>
          <w:szCs w:val="18"/>
          <w:lang w:val="pt-BR"/>
        </w:rPr>
      </w:pPr>
      <w:r w:rsidRPr="00A04496">
        <w:rPr>
          <w:rFonts w:ascii="Verdana" w:hAnsi="Verdana"/>
          <w:sz w:val="18"/>
          <w:szCs w:val="18"/>
          <w:lang w:val="pt-BR"/>
        </w:rPr>
        <w:t>Cópia do termo de aceitação definitiva da obra, quando o instrumento objetivar a execução de obra ou serviço de engenharia.</w:t>
      </w:r>
    </w:p>
    <w:p w14:paraId="03711536" w14:textId="77777777" w:rsidR="00A04496" w:rsidRPr="00A04496" w:rsidRDefault="00A04496" w:rsidP="00A04496">
      <w:pPr>
        <w:tabs>
          <w:tab w:val="left" w:pos="762"/>
          <w:tab w:val="left" w:pos="4962"/>
        </w:tabs>
        <w:jc w:val="both"/>
        <w:rPr>
          <w:rFonts w:ascii="Verdana" w:hAnsi="Verdana"/>
          <w:sz w:val="18"/>
          <w:szCs w:val="18"/>
          <w:lang w:val="pt-BR"/>
        </w:rPr>
      </w:pPr>
    </w:p>
    <w:p w14:paraId="244765F3"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sz w:val="18"/>
          <w:szCs w:val="18"/>
          <w:lang w:val="pt-BR"/>
        </w:rPr>
        <w:t xml:space="preserve">PARÁGRAFO PRIMEIRO </w:t>
      </w:r>
      <w:r w:rsidRPr="00A04496">
        <w:rPr>
          <w:rFonts w:ascii="Verdana" w:hAnsi="Verdana"/>
          <w:sz w:val="18"/>
          <w:szCs w:val="18"/>
          <w:lang w:val="pt-BR"/>
        </w:rPr>
        <w:t>- A CONCEDENTE considerará ainda em sua análise os seguintes relatórios elaborados internamente quando couber: I – Relatório de visita técnica in loco realizada durante a execução da parceria; II – Relatório técnico de monitoramento e avaliação, homologado pela Comissão de Monitoramento e Avaliação designada, sobre a conformidade do cumprimento do objeto e os resultados alcançados durante a execução do presente termo.</w:t>
      </w:r>
    </w:p>
    <w:p w14:paraId="621EF0FE"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 </w:t>
      </w:r>
    </w:p>
    <w:p w14:paraId="581038AF"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sz w:val="18"/>
          <w:szCs w:val="18"/>
          <w:lang w:val="pt-BR"/>
        </w:rPr>
        <w:t xml:space="preserve">PARÁGRAFO SEGUNDO - </w:t>
      </w:r>
      <w:r w:rsidRPr="00A04496">
        <w:rPr>
          <w:rFonts w:ascii="Verdana" w:hAnsi="Verdana"/>
          <w:sz w:val="18"/>
          <w:szCs w:val="18"/>
          <w:lang w:val="pt-BR"/>
        </w:rPr>
        <w:t xml:space="preserve">Os comprovantes das despesas devem ser apresentados em cópias autenticadas as expensas da Organização Parceira, que serão mantidas no processo do respectivo projeto, durante 5 (cinco) anos contados a partir da data da aprovação pelo Tribunal de Contas, das contas do Poder Executivo do Estado de Mato Grosso do Sul correspondentes ao ano da prestação de contas apresentadas. </w:t>
      </w:r>
    </w:p>
    <w:p w14:paraId="015B6772" w14:textId="77777777" w:rsidR="00A04496" w:rsidRPr="00A04496" w:rsidRDefault="00A04496" w:rsidP="00A04496">
      <w:pPr>
        <w:tabs>
          <w:tab w:val="left" w:pos="762"/>
          <w:tab w:val="left" w:pos="4962"/>
        </w:tabs>
        <w:jc w:val="both"/>
        <w:rPr>
          <w:rFonts w:ascii="Verdana" w:hAnsi="Verdana"/>
          <w:sz w:val="18"/>
          <w:szCs w:val="18"/>
          <w:lang w:val="pt-BR"/>
        </w:rPr>
      </w:pPr>
    </w:p>
    <w:p w14:paraId="2A9C3A09"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sz w:val="18"/>
          <w:szCs w:val="18"/>
          <w:lang w:val="pt-BR"/>
        </w:rPr>
        <w:t xml:space="preserve">PARÁGRAFO TERCEIRO - </w:t>
      </w:r>
      <w:r w:rsidRPr="00A04496">
        <w:rPr>
          <w:rFonts w:ascii="Verdana" w:hAnsi="Verdana"/>
          <w:sz w:val="18"/>
          <w:szCs w:val="18"/>
          <w:lang w:val="pt-BR"/>
        </w:rPr>
        <w:t xml:space="preserve">Na hipótese do objeto pactuado vir a ser satisfatoriamente concluído somente com utilização dos recursos financeiros transferidos pela </w:t>
      </w:r>
      <w:r w:rsidRPr="00A04496">
        <w:rPr>
          <w:rFonts w:ascii="Verdana" w:hAnsi="Verdana"/>
          <w:b/>
          <w:sz w:val="18"/>
          <w:szCs w:val="18"/>
          <w:lang w:val="pt-BR"/>
        </w:rPr>
        <w:t xml:space="preserve">CONCEDENTE, </w:t>
      </w:r>
      <w:r w:rsidRPr="00A04496">
        <w:rPr>
          <w:rFonts w:ascii="Verdana" w:hAnsi="Verdana"/>
          <w:sz w:val="18"/>
          <w:szCs w:val="18"/>
          <w:lang w:val="pt-BR"/>
        </w:rPr>
        <w:t xml:space="preserve">obriga-se a </w:t>
      </w:r>
      <w:r w:rsidRPr="00A04496">
        <w:rPr>
          <w:rFonts w:ascii="Verdana" w:hAnsi="Verdana"/>
          <w:b/>
          <w:sz w:val="18"/>
          <w:szCs w:val="18"/>
          <w:lang w:val="pt-BR"/>
        </w:rPr>
        <w:t xml:space="preserve">ORGANIZAÇÃO PARCEIRA </w:t>
      </w:r>
      <w:r w:rsidRPr="00A04496">
        <w:rPr>
          <w:rFonts w:ascii="Verdana" w:hAnsi="Verdana"/>
          <w:sz w:val="18"/>
          <w:szCs w:val="18"/>
          <w:lang w:val="pt-BR"/>
        </w:rPr>
        <w:t xml:space="preserve">a devolver os recursos financeiros correspondentes a sua contrapartida, que, observada a proporcionalidade de sua participação, deverá ser </w:t>
      </w:r>
      <w:r w:rsidRPr="00A04496">
        <w:rPr>
          <w:rFonts w:ascii="Verdana" w:hAnsi="Verdana"/>
          <w:sz w:val="18"/>
          <w:szCs w:val="18"/>
          <w:lang w:val="pt-BR"/>
        </w:rPr>
        <w:lastRenderedPageBreak/>
        <w:t xml:space="preserve">calculada sobre o valor despendido pela </w:t>
      </w:r>
      <w:r w:rsidRPr="00A04496">
        <w:rPr>
          <w:rFonts w:ascii="Verdana" w:hAnsi="Verdana"/>
          <w:b/>
          <w:sz w:val="18"/>
          <w:szCs w:val="18"/>
          <w:lang w:val="pt-BR"/>
        </w:rPr>
        <w:t>CONCEDENTE</w:t>
      </w:r>
      <w:r w:rsidRPr="00A04496">
        <w:rPr>
          <w:rFonts w:ascii="Verdana" w:hAnsi="Verdana"/>
          <w:sz w:val="18"/>
          <w:szCs w:val="18"/>
          <w:lang w:val="pt-BR"/>
        </w:rPr>
        <w:t xml:space="preserve"> aplicado na execução do objeto conveniado.</w:t>
      </w:r>
    </w:p>
    <w:p w14:paraId="466B38E5" w14:textId="77777777" w:rsidR="00A04496" w:rsidRPr="00A04496" w:rsidRDefault="00A04496" w:rsidP="00A04496">
      <w:pPr>
        <w:tabs>
          <w:tab w:val="left" w:pos="762"/>
          <w:tab w:val="left" w:pos="4962"/>
        </w:tabs>
        <w:jc w:val="both"/>
        <w:rPr>
          <w:rFonts w:ascii="Verdana" w:hAnsi="Verdana"/>
          <w:sz w:val="18"/>
          <w:szCs w:val="18"/>
          <w:lang w:val="pt-BR"/>
        </w:rPr>
      </w:pPr>
    </w:p>
    <w:p w14:paraId="1A72956E" w14:textId="77777777" w:rsidR="00A04496" w:rsidRPr="00A04496" w:rsidRDefault="00A04496" w:rsidP="00A04496">
      <w:pPr>
        <w:tabs>
          <w:tab w:val="num" w:pos="576"/>
          <w:tab w:val="left" w:pos="762"/>
          <w:tab w:val="left" w:pos="4962"/>
        </w:tabs>
        <w:jc w:val="center"/>
        <w:rPr>
          <w:rFonts w:ascii="Verdana" w:hAnsi="Verdana"/>
          <w:b/>
          <w:sz w:val="18"/>
          <w:szCs w:val="18"/>
          <w:lang w:val="pt-BR"/>
        </w:rPr>
      </w:pPr>
      <w:r w:rsidRPr="00A04496">
        <w:rPr>
          <w:rFonts w:ascii="Verdana" w:hAnsi="Verdana"/>
          <w:b/>
          <w:sz w:val="18"/>
          <w:szCs w:val="18"/>
          <w:lang w:val="pt-BR"/>
        </w:rPr>
        <w:t>CLÁUSULA DÉCIMA SEXTA</w:t>
      </w:r>
    </w:p>
    <w:p w14:paraId="38DB4BDE" w14:textId="7311C869" w:rsidR="00A04496" w:rsidRPr="006A7E07" w:rsidRDefault="00A04496" w:rsidP="00A04496">
      <w:pPr>
        <w:tabs>
          <w:tab w:val="num" w:pos="576"/>
          <w:tab w:val="left" w:pos="762"/>
          <w:tab w:val="left" w:pos="4962"/>
        </w:tabs>
        <w:jc w:val="center"/>
        <w:rPr>
          <w:rFonts w:ascii="Verdana" w:hAnsi="Verdana"/>
          <w:b/>
          <w:caps/>
          <w:sz w:val="18"/>
          <w:szCs w:val="18"/>
          <w:lang w:val="pt-BR"/>
        </w:rPr>
      </w:pPr>
      <w:r w:rsidRPr="006A7E07">
        <w:rPr>
          <w:rFonts w:ascii="Verdana" w:hAnsi="Verdana"/>
          <w:b/>
          <w:caps/>
          <w:sz w:val="18"/>
          <w:szCs w:val="18"/>
          <w:lang w:val="pt-BR"/>
        </w:rPr>
        <w:t>Os Documentos de Despesa e da Obrigatoriedade de sua Apresentação</w:t>
      </w:r>
    </w:p>
    <w:p w14:paraId="5132297B"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Para fins de comprovação das despesas, a</w:t>
      </w:r>
      <w:r w:rsidRPr="00A04496">
        <w:rPr>
          <w:rFonts w:ascii="Verdana" w:hAnsi="Verdana"/>
          <w:b/>
          <w:sz w:val="18"/>
          <w:szCs w:val="18"/>
          <w:lang w:val="pt-BR"/>
        </w:rPr>
        <w:t xml:space="preserve"> ORGANIZAÇÃO PARCEIRA</w:t>
      </w:r>
      <w:r w:rsidRPr="00A04496">
        <w:rPr>
          <w:rFonts w:ascii="Verdana" w:hAnsi="Verdana"/>
          <w:sz w:val="18"/>
          <w:szCs w:val="18"/>
          <w:lang w:val="pt-BR"/>
        </w:rPr>
        <w:t xml:space="preserve"> deverá obter de seus fornecedores e prestadores de serviços comprovantes fiscais ou recibos, observada a legislação tributária competente, contendo, necessariamente, as seguintes informações: I - data, nome, endereço e número de inscrição no CNPJ da organização da sociedade civil e do CNPJ ou do CPF do fornecedor ou do prestador de serviço; II - especificação da quantidade, valor unitário e total do bem ou do serviço adquirido ou contratado; III - indicação do número da parceria; IV - atestado de recebimento do material ou do serviço, de acordo as especificações e em condições satisfatórias, aposto no verso dos comprovantes fiscais ou dos recibos, emitido por quem tenha essa atribuição no âmbito da organização da sociedade civil. Os documentos originais relativos à execução das parcerias deverão ser guardados pelo prazo de dez anos, contados do dia útil subsequente ao da apresentação da prestação de contas ou do decurso do prazo para a apresentação da prestação de contas.</w:t>
      </w:r>
    </w:p>
    <w:p w14:paraId="0C6E316C" w14:textId="77777777" w:rsidR="00A04496" w:rsidRPr="00A04496" w:rsidRDefault="00A04496" w:rsidP="00A04496">
      <w:pPr>
        <w:tabs>
          <w:tab w:val="left" w:pos="762"/>
          <w:tab w:val="left" w:pos="4962"/>
        </w:tabs>
        <w:jc w:val="both"/>
        <w:rPr>
          <w:rFonts w:ascii="Verdana" w:hAnsi="Verdana"/>
          <w:b/>
          <w:sz w:val="18"/>
          <w:szCs w:val="18"/>
          <w:lang w:val="pt-BR"/>
        </w:rPr>
      </w:pPr>
    </w:p>
    <w:p w14:paraId="7A6AB8A0"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sz w:val="18"/>
          <w:szCs w:val="18"/>
          <w:lang w:val="pt-BR"/>
        </w:rPr>
        <w:t xml:space="preserve">PARÁGRAFO únicO - </w:t>
      </w:r>
      <w:r w:rsidRPr="00A04496">
        <w:rPr>
          <w:rFonts w:ascii="Verdana" w:hAnsi="Verdana"/>
          <w:sz w:val="18"/>
          <w:szCs w:val="18"/>
          <w:lang w:val="pt-BR"/>
        </w:rPr>
        <w:t xml:space="preserve">Obriga-se a </w:t>
      </w:r>
      <w:r w:rsidRPr="00A04496">
        <w:rPr>
          <w:rFonts w:ascii="Verdana" w:hAnsi="Verdana"/>
          <w:b/>
          <w:sz w:val="18"/>
          <w:szCs w:val="18"/>
          <w:lang w:val="pt-BR"/>
        </w:rPr>
        <w:t>ORGANIZAÇÃO PARCEIRA</w:t>
      </w:r>
      <w:r w:rsidRPr="00A04496">
        <w:rPr>
          <w:rFonts w:ascii="Verdana" w:hAnsi="Verdana"/>
          <w:sz w:val="18"/>
          <w:szCs w:val="18"/>
          <w:lang w:val="pt-BR"/>
        </w:rPr>
        <w:t xml:space="preserve"> a apresentar os originais de todo e qualquer documento comprobatório de despesa efetuada à conta dos recursos deste Termo, a qualquer tempo e a critério da </w:t>
      </w:r>
      <w:r w:rsidRPr="00A04496">
        <w:rPr>
          <w:rFonts w:ascii="Verdana" w:hAnsi="Verdana"/>
          <w:b/>
          <w:sz w:val="18"/>
          <w:szCs w:val="18"/>
          <w:lang w:val="pt-BR"/>
        </w:rPr>
        <w:t>CONCEDENTE</w:t>
      </w:r>
      <w:r w:rsidRPr="00A04496">
        <w:rPr>
          <w:rFonts w:ascii="Verdana" w:hAnsi="Verdana"/>
          <w:bCs/>
          <w:sz w:val="18"/>
          <w:szCs w:val="18"/>
          <w:lang w:val="pt-BR"/>
        </w:rPr>
        <w:t xml:space="preserve">, </w:t>
      </w:r>
      <w:r w:rsidRPr="00A04496">
        <w:rPr>
          <w:rFonts w:ascii="Verdana" w:hAnsi="Verdana"/>
          <w:sz w:val="18"/>
          <w:szCs w:val="18"/>
          <w:lang w:val="pt-BR"/>
        </w:rPr>
        <w:t>sujeitando-se no caso de violação ao disposto nesta cláusula, ao mesmo tratamento dispensado às despesas comprovadas com documentos inidôneos ou impugnados, na hipótese de não remessa do documento no prazo estipulado na respectiva notificação de cobrança.</w:t>
      </w:r>
    </w:p>
    <w:p w14:paraId="6B39BB66" w14:textId="77777777" w:rsidR="00A04496" w:rsidRPr="00A04496" w:rsidRDefault="00A04496" w:rsidP="00A04496">
      <w:pPr>
        <w:tabs>
          <w:tab w:val="left" w:pos="762"/>
          <w:tab w:val="left" w:pos="4962"/>
        </w:tabs>
        <w:jc w:val="both"/>
        <w:rPr>
          <w:rFonts w:ascii="Verdana" w:hAnsi="Verdana"/>
          <w:b/>
          <w:sz w:val="18"/>
          <w:szCs w:val="18"/>
          <w:lang w:val="pt-BR"/>
        </w:rPr>
      </w:pPr>
    </w:p>
    <w:p w14:paraId="20D719D7" w14:textId="77777777" w:rsidR="00A04496" w:rsidRPr="00A04496" w:rsidRDefault="00A04496" w:rsidP="00A04496">
      <w:pPr>
        <w:tabs>
          <w:tab w:val="num" w:pos="576"/>
          <w:tab w:val="left" w:pos="762"/>
          <w:tab w:val="left" w:pos="4962"/>
        </w:tabs>
        <w:jc w:val="center"/>
        <w:rPr>
          <w:rFonts w:ascii="Verdana" w:hAnsi="Verdana"/>
          <w:b/>
          <w:sz w:val="18"/>
          <w:szCs w:val="18"/>
          <w:lang w:val="pt-BR"/>
        </w:rPr>
      </w:pPr>
      <w:r w:rsidRPr="00A04496">
        <w:rPr>
          <w:rFonts w:ascii="Verdana" w:hAnsi="Verdana"/>
          <w:b/>
          <w:sz w:val="18"/>
          <w:szCs w:val="18"/>
          <w:lang w:val="pt-BR"/>
        </w:rPr>
        <w:t>CLÁUSULA DÉCIMA SÉTIMA</w:t>
      </w:r>
    </w:p>
    <w:p w14:paraId="7707023A" w14:textId="77777777" w:rsidR="00A04496" w:rsidRPr="00A04496" w:rsidRDefault="00A04496" w:rsidP="00A04496">
      <w:pPr>
        <w:tabs>
          <w:tab w:val="num" w:pos="576"/>
          <w:tab w:val="left" w:pos="762"/>
          <w:tab w:val="left" w:pos="4962"/>
        </w:tabs>
        <w:jc w:val="center"/>
        <w:rPr>
          <w:rFonts w:ascii="Verdana" w:hAnsi="Verdana"/>
          <w:b/>
          <w:sz w:val="18"/>
          <w:szCs w:val="18"/>
          <w:lang w:val="pt-BR"/>
        </w:rPr>
      </w:pPr>
      <w:r w:rsidRPr="00A04496">
        <w:rPr>
          <w:rFonts w:ascii="Verdana" w:hAnsi="Verdana"/>
          <w:b/>
          <w:sz w:val="18"/>
          <w:szCs w:val="18"/>
          <w:lang w:val="pt-BR"/>
        </w:rPr>
        <w:t>DA GLOSA DAS DESPESAS</w:t>
      </w:r>
    </w:p>
    <w:p w14:paraId="47FA1C75"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É proibido ao(a) </w:t>
      </w:r>
      <w:r w:rsidRPr="00A04496">
        <w:rPr>
          <w:rFonts w:ascii="Verdana" w:hAnsi="Verdana"/>
          <w:b/>
          <w:sz w:val="18"/>
          <w:szCs w:val="18"/>
          <w:lang w:val="pt-BR"/>
        </w:rPr>
        <w:t>ORGANIZAÇÃO PARCEIRA</w:t>
      </w:r>
      <w:r w:rsidRPr="00A04496">
        <w:rPr>
          <w:rFonts w:ascii="Verdana" w:hAnsi="Verdana"/>
          <w:sz w:val="18"/>
          <w:szCs w:val="18"/>
          <w:lang w:val="pt-BR"/>
        </w:rPr>
        <w:t>, sendo objeto de glosa da despesa realizada:</w:t>
      </w:r>
    </w:p>
    <w:p w14:paraId="61228AF8"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a) utilizar os recursos em finalidade diversas da estabelecida no objeto desde Termo de Fomento, ainda que em caráter de emergência;</w:t>
      </w:r>
    </w:p>
    <w:p w14:paraId="053A3D77"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b) realizar despesas com data anterior ou posterior à vigência deste Termo de Fomento ou atribuir-lhe efeitos financeiros retroativos;</w:t>
      </w:r>
    </w:p>
    <w:p w14:paraId="2654AAE4"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c) efetuar despesas a título de multas, juros, e demais acréscimos legais, decorrentes de pagamentos ou recolhimentos de encargos tributários, previdenciários ou financeiros fora do prazo;</w:t>
      </w:r>
    </w:p>
    <w:p w14:paraId="192CAA32"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d) prever e realizar despesas a título de taxa de administração, de gerência ou similar; </w:t>
      </w:r>
    </w:p>
    <w:p w14:paraId="618A10EF"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e) demais casos previstos na legislação pertinente.</w:t>
      </w:r>
    </w:p>
    <w:p w14:paraId="08B899B0" w14:textId="77777777" w:rsidR="00A04496" w:rsidRPr="00A04496" w:rsidRDefault="00A04496" w:rsidP="00A04496">
      <w:pPr>
        <w:tabs>
          <w:tab w:val="left" w:pos="762"/>
          <w:tab w:val="left" w:pos="4962"/>
        </w:tabs>
        <w:jc w:val="both"/>
        <w:rPr>
          <w:rFonts w:ascii="Verdana" w:hAnsi="Verdana"/>
          <w:b/>
          <w:sz w:val="18"/>
          <w:szCs w:val="18"/>
          <w:lang w:val="pt-BR"/>
        </w:rPr>
      </w:pPr>
    </w:p>
    <w:p w14:paraId="2CECA7E4" w14:textId="77777777" w:rsidR="00A04496" w:rsidRPr="00A04496" w:rsidRDefault="00A04496" w:rsidP="00A04496">
      <w:pPr>
        <w:tabs>
          <w:tab w:val="left" w:pos="762"/>
          <w:tab w:val="left" w:pos="4962"/>
        </w:tabs>
        <w:jc w:val="center"/>
        <w:rPr>
          <w:rFonts w:ascii="Verdana" w:hAnsi="Verdana"/>
          <w:b/>
          <w:sz w:val="18"/>
          <w:szCs w:val="18"/>
          <w:lang w:val="pt-BR"/>
        </w:rPr>
      </w:pPr>
      <w:r w:rsidRPr="00A04496">
        <w:rPr>
          <w:rFonts w:ascii="Verdana" w:hAnsi="Verdana"/>
          <w:b/>
          <w:sz w:val="18"/>
          <w:szCs w:val="18"/>
          <w:lang w:val="pt-BR"/>
        </w:rPr>
        <w:t>CLÁUSULA DÉCIMA SEXTA</w:t>
      </w:r>
    </w:p>
    <w:p w14:paraId="0DF19D17" w14:textId="77777777" w:rsidR="00A04496" w:rsidRPr="00A04496" w:rsidRDefault="00A04496" w:rsidP="00A04496">
      <w:pPr>
        <w:tabs>
          <w:tab w:val="left" w:pos="762"/>
          <w:tab w:val="left" w:pos="4962"/>
        </w:tabs>
        <w:jc w:val="center"/>
        <w:rPr>
          <w:rFonts w:ascii="Verdana" w:hAnsi="Verdana"/>
          <w:b/>
          <w:sz w:val="18"/>
          <w:szCs w:val="18"/>
          <w:lang w:val="pt-BR"/>
        </w:rPr>
      </w:pPr>
      <w:r w:rsidRPr="00A04496">
        <w:rPr>
          <w:rFonts w:ascii="Verdana" w:hAnsi="Verdana"/>
          <w:b/>
          <w:sz w:val="18"/>
          <w:szCs w:val="18"/>
          <w:lang w:val="pt-BR"/>
        </w:rPr>
        <w:t>DOS BENS</w:t>
      </w:r>
    </w:p>
    <w:p w14:paraId="4AA72440"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Na data da extinção ou conclusão deste Termo de Fomento, os bens patrimoniais remanescentes, equipamentos e materiais permanentes, exceto as obras civis realizadas em imóveis de propriedade da </w:t>
      </w:r>
      <w:r w:rsidRPr="00A04496">
        <w:rPr>
          <w:rFonts w:ascii="Verdana" w:hAnsi="Verdana"/>
          <w:b/>
          <w:sz w:val="18"/>
          <w:szCs w:val="18"/>
          <w:lang w:val="pt-BR"/>
        </w:rPr>
        <w:t>ORGANIZAÇÃO PARCEIRA</w:t>
      </w:r>
      <w:r w:rsidRPr="00A04496">
        <w:rPr>
          <w:rFonts w:ascii="Verdana" w:hAnsi="Verdana"/>
          <w:b/>
          <w:bCs/>
          <w:sz w:val="18"/>
          <w:szCs w:val="18"/>
          <w:lang w:val="pt-BR"/>
        </w:rPr>
        <w:t>,</w:t>
      </w:r>
      <w:r w:rsidRPr="00A04496">
        <w:rPr>
          <w:rFonts w:ascii="Verdana" w:hAnsi="Verdana"/>
          <w:sz w:val="18"/>
          <w:szCs w:val="18"/>
          <w:lang w:val="pt-BR"/>
        </w:rPr>
        <w:t xml:space="preserve"> adquiridos, produzidos ou construídos com recursos transferidos pela </w:t>
      </w:r>
      <w:r w:rsidRPr="00A04496">
        <w:rPr>
          <w:rFonts w:ascii="Verdana" w:hAnsi="Verdana"/>
          <w:b/>
          <w:sz w:val="18"/>
          <w:szCs w:val="18"/>
          <w:lang w:val="pt-BR"/>
        </w:rPr>
        <w:t>CONCEDENTE</w:t>
      </w:r>
      <w:r w:rsidRPr="00A04496">
        <w:rPr>
          <w:rFonts w:ascii="Verdana" w:hAnsi="Verdana"/>
          <w:sz w:val="18"/>
          <w:szCs w:val="18"/>
          <w:lang w:val="pt-BR"/>
        </w:rPr>
        <w:t xml:space="preserve"> serão de propriedade da </w:t>
      </w:r>
      <w:r w:rsidRPr="00A04496">
        <w:rPr>
          <w:rFonts w:ascii="Verdana" w:hAnsi="Verdana"/>
          <w:b/>
          <w:bCs/>
          <w:sz w:val="18"/>
          <w:szCs w:val="18"/>
          <w:lang w:val="pt-BR"/>
        </w:rPr>
        <w:t>FUNDESPORTE</w:t>
      </w:r>
      <w:r w:rsidRPr="00A04496">
        <w:rPr>
          <w:rFonts w:ascii="Verdana" w:hAnsi="Verdana"/>
          <w:sz w:val="18"/>
          <w:szCs w:val="18"/>
          <w:lang w:val="pt-BR"/>
        </w:rPr>
        <w:t xml:space="preserve"> gestora do </w:t>
      </w:r>
      <w:r w:rsidRPr="00A04496">
        <w:rPr>
          <w:rFonts w:ascii="Verdana" w:hAnsi="Verdana"/>
          <w:b/>
          <w:sz w:val="18"/>
          <w:szCs w:val="18"/>
          <w:lang w:val="pt-BR"/>
        </w:rPr>
        <w:t>FIE/MS</w:t>
      </w:r>
      <w:r w:rsidRPr="00A04496">
        <w:rPr>
          <w:rFonts w:ascii="Verdana" w:hAnsi="Verdana"/>
          <w:sz w:val="18"/>
          <w:szCs w:val="18"/>
          <w:lang w:val="pt-BR"/>
        </w:rPr>
        <w:t xml:space="preserve">, para o fim de assegurar a implantação ou a continuidade das ações a que se destina, atendida o interesse social e, se for o caso, poderá vir a integrar o objeto de Termo de Fomento destinado à execução indireta das ações a que se destina, caso em que poderá ser transferido a </w:t>
      </w:r>
      <w:r w:rsidRPr="00A04496">
        <w:rPr>
          <w:rFonts w:ascii="Verdana" w:hAnsi="Verdana"/>
          <w:b/>
          <w:sz w:val="18"/>
          <w:szCs w:val="18"/>
          <w:lang w:val="pt-BR"/>
        </w:rPr>
        <w:t>ORGANIZAÇÃO PARCEIRA</w:t>
      </w:r>
      <w:r w:rsidRPr="00A04496">
        <w:rPr>
          <w:rFonts w:ascii="Verdana" w:hAnsi="Verdana"/>
          <w:b/>
          <w:bCs/>
          <w:sz w:val="18"/>
          <w:szCs w:val="18"/>
          <w:lang w:val="pt-BR"/>
        </w:rPr>
        <w:t xml:space="preserve"> </w:t>
      </w:r>
      <w:r w:rsidRPr="00A04496">
        <w:rPr>
          <w:rFonts w:ascii="Verdana" w:hAnsi="Verdana"/>
          <w:sz w:val="18"/>
          <w:szCs w:val="18"/>
          <w:lang w:val="pt-BR"/>
        </w:rPr>
        <w:t xml:space="preserve">mediante Termo de Doação. </w:t>
      </w:r>
    </w:p>
    <w:p w14:paraId="09268FA8" w14:textId="77777777" w:rsidR="00A04496" w:rsidRPr="00A04496" w:rsidRDefault="00A04496" w:rsidP="00A04496">
      <w:pPr>
        <w:tabs>
          <w:tab w:val="left" w:pos="762"/>
          <w:tab w:val="left" w:pos="4962"/>
        </w:tabs>
        <w:jc w:val="both"/>
        <w:rPr>
          <w:rFonts w:ascii="Verdana" w:hAnsi="Verdana"/>
          <w:b/>
          <w:sz w:val="18"/>
          <w:szCs w:val="18"/>
          <w:lang w:val="pt-BR"/>
        </w:rPr>
      </w:pPr>
    </w:p>
    <w:p w14:paraId="2761E2CB"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sz w:val="18"/>
          <w:szCs w:val="18"/>
          <w:lang w:val="pt-BR"/>
        </w:rPr>
        <w:t>PARÁGRAFO ÚNICO</w:t>
      </w:r>
      <w:r w:rsidRPr="00A04496">
        <w:rPr>
          <w:rFonts w:ascii="Verdana" w:hAnsi="Verdana"/>
          <w:sz w:val="18"/>
          <w:szCs w:val="18"/>
          <w:lang w:val="pt-BR"/>
        </w:rPr>
        <w:t xml:space="preserve"> - Os demais bens produzidos ou construídos com recursos transferidos pela </w:t>
      </w:r>
      <w:r w:rsidRPr="00A04496">
        <w:rPr>
          <w:rFonts w:ascii="Verdana" w:hAnsi="Verdana"/>
          <w:b/>
          <w:sz w:val="18"/>
          <w:szCs w:val="18"/>
          <w:lang w:val="pt-BR"/>
        </w:rPr>
        <w:t>CONCEDENTE</w:t>
      </w:r>
      <w:r w:rsidRPr="00A04496">
        <w:rPr>
          <w:rFonts w:ascii="Verdana" w:hAnsi="Verdana"/>
          <w:bCs/>
          <w:sz w:val="18"/>
          <w:szCs w:val="18"/>
          <w:lang w:val="pt-BR"/>
        </w:rPr>
        <w:t>, que não se constituam em equipamentos ou material permanente e</w:t>
      </w:r>
      <w:r w:rsidRPr="00A04496">
        <w:rPr>
          <w:rFonts w:ascii="Verdana" w:hAnsi="Verdana"/>
          <w:sz w:val="18"/>
          <w:szCs w:val="18"/>
          <w:lang w:val="pt-BR"/>
        </w:rPr>
        <w:t xml:space="preserve"> que não estejam vinculados à continuidade de outras ações a serem desenvolvidas, serão de propriedade da </w:t>
      </w:r>
      <w:r w:rsidRPr="00A04496">
        <w:rPr>
          <w:rFonts w:ascii="Verdana" w:hAnsi="Verdana"/>
          <w:b/>
          <w:sz w:val="18"/>
          <w:szCs w:val="18"/>
          <w:lang w:val="pt-BR"/>
        </w:rPr>
        <w:t>ORGANIZAÇÃO PARCEIRA</w:t>
      </w:r>
      <w:r w:rsidRPr="00A04496">
        <w:rPr>
          <w:rFonts w:ascii="Verdana" w:hAnsi="Verdana"/>
          <w:sz w:val="18"/>
          <w:szCs w:val="18"/>
          <w:lang w:val="pt-BR"/>
        </w:rPr>
        <w:t>, integrando incontinente o seu acervo dominial, independente de qualquer cláusula ou condição, suspensiva ou resoluta.</w:t>
      </w:r>
    </w:p>
    <w:p w14:paraId="71465983" w14:textId="77777777" w:rsidR="00A04496" w:rsidRPr="00A04496" w:rsidRDefault="00A04496" w:rsidP="00A04496">
      <w:pPr>
        <w:tabs>
          <w:tab w:val="left" w:pos="762"/>
          <w:tab w:val="left" w:pos="4962"/>
        </w:tabs>
        <w:jc w:val="both"/>
        <w:rPr>
          <w:rFonts w:ascii="Verdana" w:hAnsi="Verdana"/>
          <w:b/>
          <w:sz w:val="18"/>
          <w:szCs w:val="18"/>
          <w:lang w:val="pt-BR"/>
        </w:rPr>
      </w:pPr>
    </w:p>
    <w:p w14:paraId="32E4F9A4" w14:textId="77777777" w:rsidR="00A04496" w:rsidRPr="00A04496" w:rsidRDefault="00A04496" w:rsidP="00A04496">
      <w:pPr>
        <w:tabs>
          <w:tab w:val="num" w:pos="576"/>
          <w:tab w:val="left" w:pos="762"/>
          <w:tab w:val="left" w:pos="4962"/>
        </w:tabs>
        <w:jc w:val="center"/>
        <w:rPr>
          <w:rFonts w:ascii="Verdana" w:hAnsi="Verdana"/>
          <w:b/>
          <w:sz w:val="18"/>
          <w:szCs w:val="18"/>
          <w:lang w:val="pt-BR"/>
        </w:rPr>
      </w:pPr>
      <w:r w:rsidRPr="00A04496">
        <w:rPr>
          <w:rFonts w:ascii="Verdana" w:hAnsi="Verdana"/>
          <w:b/>
          <w:sz w:val="18"/>
          <w:szCs w:val="18"/>
          <w:lang w:val="pt-BR"/>
        </w:rPr>
        <w:t>CLÁUSULA DÉCIMA SÉTIMA</w:t>
      </w:r>
    </w:p>
    <w:p w14:paraId="1549D695" w14:textId="77777777" w:rsidR="00A04496" w:rsidRPr="006A7E07" w:rsidRDefault="00A04496" w:rsidP="00A04496">
      <w:pPr>
        <w:tabs>
          <w:tab w:val="num" w:pos="576"/>
          <w:tab w:val="left" w:pos="762"/>
          <w:tab w:val="left" w:pos="4962"/>
        </w:tabs>
        <w:jc w:val="center"/>
        <w:rPr>
          <w:rFonts w:ascii="Verdana" w:hAnsi="Verdana"/>
          <w:b/>
          <w:caps/>
          <w:sz w:val="18"/>
          <w:szCs w:val="18"/>
          <w:lang w:val="pt-BR"/>
        </w:rPr>
      </w:pPr>
      <w:r w:rsidRPr="006A7E07">
        <w:rPr>
          <w:rFonts w:ascii="Verdana" w:hAnsi="Verdana"/>
          <w:b/>
          <w:caps/>
          <w:sz w:val="18"/>
          <w:szCs w:val="18"/>
          <w:lang w:val="pt-BR"/>
        </w:rPr>
        <w:t>Do Aditamento e ou Ajuste</w:t>
      </w:r>
    </w:p>
    <w:p w14:paraId="4CB9C8FA" w14:textId="77777777" w:rsidR="00A04496" w:rsidRPr="00A04496" w:rsidRDefault="00A04496" w:rsidP="00A04496">
      <w:pPr>
        <w:tabs>
          <w:tab w:val="left" w:pos="762"/>
          <w:tab w:val="left" w:pos="4962"/>
        </w:tabs>
        <w:jc w:val="both"/>
        <w:rPr>
          <w:rFonts w:ascii="Verdana" w:hAnsi="Verdana"/>
          <w:sz w:val="18"/>
          <w:szCs w:val="18"/>
          <w:lang w:val="pt-BR"/>
        </w:rPr>
      </w:pPr>
    </w:p>
    <w:p w14:paraId="0E5FF72A"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O presente Termo de Fomento, por comunicação prévia, escrita e fundamentada, poderá ser modificado nos termos da legislação vigente mediante assentimento das partes, por meio de Termo Aditivo e ou Ajuste de Implementação.</w:t>
      </w:r>
    </w:p>
    <w:p w14:paraId="1299BFA8" w14:textId="77777777" w:rsidR="00A04496" w:rsidRPr="00A04496" w:rsidRDefault="00A04496" w:rsidP="00A04496">
      <w:pPr>
        <w:tabs>
          <w:tab w:val="left" w:pos="762"/>
          <w:tab w:val="left" w:pos="4962"/>
        </w:tabs>
        <w:jc w:val="both"/>
        <w:rPr>
          <w:rFonts w:ascii="Verdana" w:hAnsi="Verdana"/>
          <w:b/>
          <w:sz w:val="18"/>
          <w:szCs w:val="18"/>
          <w:lang w:val="pt-BR"/>
        </w:rPr>
      </w:pPr>
    </w:p>
    <w:p w14:paraId="2F5A48C1" w14:textId="77777777" w:rsidR="00A04496" w:rsidRPr="00A04496" w:rsidRDefault="00A04496" w:rsidP="00A04496">
      <w:pPr>
        <w:tabs>
          <w:tab w:val="left" w:pos="762"/>
          <w:tab w:val="left" w:pos="4962"/>
        </w:tabs>
        <w:jc w:val="center"/>
        <w:rPr>
          <w:rFonts w:ascii="Verdana" w:hAnsi="Verdana"/>
          <w:b/>
          <w:sz w:val="18"/>
          <w:szCs w:val="18"/>
          <w:lang w:val="pt-BR"/>
        </w:rPr>
      </w:pPr>
      <w:r w:rsidRPr="00A04496">
        <w:rPr>
          <w:rFonts w:ascii="Verdana" w:hAnsi="Verdana"/>
          <w:b/>
          <w:sz w:val="18"/>
          <w:szCs w:val="18"/>
          <w:lang w:val="pt-BR"/>
        </w:rPr>
        <w:t>CLÁUSULA DÉCIMA OITAVA</w:t>
      </w:r>
    </w:p>
    <w:p w14:paraId="35A5DAD9" w14:textId="77777777" w:rsidR="00A04496" w:rsidRPr="006A7E07" w:rsidRDefault="00A04496" w:rsidP="00A04496">
      <w:pPr>
        <w:tabs>
          <w:tab w:val="left" w:pos="762"/>
          <w:tab w:val="left" w:pos="4962"/>
        </w:tabs>
        <w:jc w:val="center"/>
        <w:rPr>
          <w:rFonts w:ascii="Verdana" w:hAnsi="Verdana"/>
          <w:b/>
          <w:caps/>
          <w:sz w:val="18"/>
          <w:szCs w:val="18"/>
          <w:lang w:val="pt-BR"/>
        </w:rPr>
      </w:pPr>
      <w:r w:rsidRPr="006A7E07">
        <w:rPr>
          <w:rFonts w:ascii="Verdana" w:hAnsi="Verdana"/>
          <w:b/>
          <w:caps/>
          <w:sz w:val="18"/>
          <w:szCs w:val="18"/>
          <w:lang w:val="pt-BR"/>
        </w:rPr>
        <w:t>Da Denúncia e da Rescisão</w:t>
      </w:r>
    </w:p>
    <w:p w14:paraId="6AB20B55"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Este Termo de Fomento poderá ser denunciado por escrito, no prazo de 60 (sessenta) dias e rescindido de pleno direito, independentemente de interpretação judicial ou extrajudicial, e a qualquer tempo por descumprimento das normas estabelecidas na legislação vigente, por inadimplemento de quaisquer de suas cláusulas ou condições, ou pela superveniência de norma legal ou fato que o torne material ou formalmente inexecutável, sem quaisquer ônus advindo dessa medida, imputando-lhes as responsabilidades das obrigações decorrentes do prazo em que tenha vigido e creditando-lhes os benefícios adquiridos no mesmo período.</w:t>
      </w:r>
    </w:p>
    <w:p w14:paraId="4B699DA9" w14:textId="77777777" w:rsidR="00A04496" w:rsidRPr="00A04496" w:rsidRDefault="00A04496" w:rsidP="00A04496">
      <w:pPr>
        <w:tabs>
          <w:tab w:val="left" w:pos="762"/>
          <w:tab w:val="left" w:pos="4962"/>
        </w:tabs>
        <w:jc w:val="both"/>
        <w:rPr>
          <w:rFonts w:ascii="Verdana" w:hAnsi="Verdana"/>
          <w:sz w:val="18"/>
          <w:szCs w:val="18"/>
          <w:lang w:val="pt-BR"/>
        </w:rPr>
      </w:pPr>
    </w:p>
    <w:p w14:paraId="2DD237CF" w14:textId="77777777" w:rsidR="00A04496" w:rsidRPr="00A04496" w:rsidRDefault="00A04496" w:rsidP="00A04496">
      <w:pPr>
        <w:tabs>
          <w:tab w:val="left" w:pos="762"/>
          <w:tab w:val="left" w:pos="4962"/>
        </w:tabs>
        <w:jc w:val="center"/>
        <w:rPr>
          <w:rFonts w:ascii="Verdana" w:hAnsi="Verdana"/>
          <w:b/>
          <w:bCs/>
          <w:sz w:val="18"/>
          <w:szCs w:val="18"/>
          <w:lang w:val="pt-BR"/>
        </w:rPr>
      </w:pPr>
      <w:r w:rsidRPr="00A04496">
        <w:rPr>
          <w:rFonts w:ascii="Verdana" w:hAnsi="Verdana"/>
          <w:b/>
          <w:bCs/>
          <w:sz w:val="18"/>
          <w:szCs w:val="18"/>
          <w:lang w:val="pt-BR"/>
        </w:rPr>
        <w:t>CLÁUSULA DÉCIMA NONA</w:t>
      </w:r>
    </w:p>
    <w:p w14:paraId="74B3CAC0" w14:textId="77777777" w:rsidR="00A04496" w:rsidRPr="006A7E07" w:rsidRDefault="00A04496" w:rsidP="00A04496">
      <w:pPr>
        <w:tabs>
          <w:tab w:val="left" w:pos="762"/>
          <w:tab w:val="left" w:pos="4962"/>
        </w:tabs>
        <w:jc w:val="center"/>
        <w:rPr>
          <w:rFonts w:ascii="Verdana" w:hAnsi="Verdana"/>
          <w:b/>
          <w:bCs/>
          <w:caps/>
          <w:sz w:val="18"/>
          <w:szCs w:val="18"/>
          <w:lang w:val="pt-BR"/>
        </w:rPr>
      </w:pPr>
      <w:r w:rsidRPr="006A7E07">
        <w:rPr>
          <w:rFonts w:ascii="Verdana" w:hAnsi="Verdana"/>
          <w:b/>
          <w:bCs/>
          <w:caps/>
          <w:sz w:val="18"/>
          <w:szCs w:val="18"/>
          <w:lang w:val="pt-BR"/>
        </w:rPr>
        <w:t>Das Condições Gerais</w:t>
      </w:r>
    </w:p>
    <w:p w14:paraId="3E5DBF2E"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Pactuam, ainda, as seguintes condições:</w:t>
      </w:r>
    </w:p>
    <w:p w14:paraId="2D7C242D" w14:textId="77777777" w:rsidR="00A04496" w:rsidRPr="00A04496" w:rsidRDefault="00A04496" w:rsidP="00A04496">
      <w:pPr>
        <w:numPr>
          <w:ilvl w:val="0"/>
          <w:numId w:val="43"/>
        </w:numPr>
        <w:tabs>
          <w:tab w:val="left" w:pos="762"/>
          <w:tab w:val="left" w:pos="4962"/>
        </w:tabs>
        <w:jc w:val="both"/>
        <w:rPr>
          <w:rFonts w:ascii="Verdana" w:hAnsi="Verdana"/>
          <w:sz w:val="18"/>
          <w:szCs w:val="18"/>
          <w:lang w:val="pt-BR"/>
        </w:rPr>
      </w:pPr>
      <w:r w:rsidRPr="00A04496">
        <w:rPr>
          <w:rFonts w:ascii="Verdana" w:hAnsi="Verdana"/>
          <w:sz w:val="18"/>
          <w:szCs w:val="18"/>
          <w:lang w:val="pt-BR"/>
        </w:rPr>
        <w:t>Todas as comunicações relativas a este Termo de Fomento serão consideradas como regularmente efetuadas, se entregues mediante protocolo ou remetidas por telegrama ou telex, devidamente comprovados por conta, nos endereços das partes; e;</w:t>
      </w:r>
    </w:p>
    <w:p w14:paraId="0E848B5F" w14:textId="77777777" w:rsidR="00A04496" w:rsidRPr="00A04496" w:rsidRDefault="00A04496" w:rsidP="00A04496">
      <w:pPr>
        <w:numPr>
          <w:ilvl w:val="0"/>
          <w:numId w:val="43"/>
        </w:numPr>
        <w:tabs>
          <w:tab w:val="left" w:pos="762"/>
          <w:tab w:val="left" w:pos="4962"/>
        </w:tabs>
        <w:jc w:val="both"/>
        <w:rPr>
          <w:rFonts w:ascii="Verdana" w:hAnsi="Verdana"/>
          <w:sz w:val="18"/>
          <w:szCs w:val="18"/>
          <w:lang w:val="pt-BR"/>
        </w:rPr>
      </w:pPr>
      <w:r w:rsidRPr="00A04496">
        <w:rPr>
          <w:rFonts w:ascii="Verdana" w:hAnsi="Verdana"/>
          <w:sz w:val="18"/>
          <w:szCs w:val="18"/>
          <w:lang w:val="pt-BR"/>
        </w:rPr>
        <w:t>As reuniões entre os representantes credenciados pelos partícipes, bem como quaisquer ocorrências que possam ter implicações neste Termo de Fomento, serão registradas em atas ou relatório circunstanciado.</w:t>
      </w:r>
    </w:p>
    <w:p w14:paraId="0DE377C2" w14:textId="77777777" w:rsidR="00A04496" w:rsidRPr="00A04496" w:rsidRDefault="00A04496" w:rsidP="00A04496">
      <w:pPr>
        <w:tabs>
          <w:tab w:val="left" w:pos="762"/>
          <w:tab w:val="left" w:pos="4962"/>
        </w:tabs>
        <w:jc w:val="both"/>
        <w:rPr>
          <w:rFonts w:ascii="Verdana" w:hAnsi="Verdana"/>
          <w:b/>
          <w:sz w:val="18"/>
          <w:szCs w:val="18"/>
          <w:lang w:val="pt-BR"/>
        </w:rPr>
      </w:pPr>
    </w:p>
    <w:p w14:paraId="6A760273" w14:textId="77777777" w:rsidR="00A04496" w:rsidRPr="00A04496" w:rsidRDefault="00A04496" w:rsidP="00A04496">
      <w:pPr>
        <w:tabs>
          <w:tab w:val="left" w:pos="762"/>
          <w:tab w:val="left" w:pos="4962"/>
        </w:tabs>
        <w:jc w:val="center"/>
        <w:rPr>
          <w:rFonts w:ascii="Verdana" w:hAnsi="Verdana"/>
          <w:b/>
          <w:sz w:val="18"/>
          <w:szCs w:val="18"/>
          <w:lang w:val="pt-BR"/>
        </w:rPr>
      </w:pPr>
      <w:r w:rsidRPr="00A04496">
        <w:rPr>
          <w:rFonts w:ascii="Verdana" w:hAnsi="Verdana"/>
          <w:b/>
          <w:sz w:val="18"/>
          <w:szCs w:val="18"/>
          <w:lang w:val="pt-BR"/>
        </w:rPr>
        <w:t>CLÁUSULA VIGÉSIMA</w:t>
      </w:r>
    </w:p>
    <w:p w14:paraId="4C48DFBA" w14:textId="77777777" w:rsidR="00A04496" w:rsidRPr="00A04496" w:rsidRDefault="00A04496" w:rsidP="00A04496">
      <w:pPr>
        <w:tabs>
          <w:tab w:val="left" w:pos="762"/>
          <w:tab w:val="left" w:pos="4962"/>
        </w:tabs>
        <w:jc w:val="center"/>
        <w:rPr>
          <w:rFonts w:ascii="Verdana" w:hAnsi="Verdana"/>
          <w:b/>
          <w:sz w:val="18"/>
          <w:szCs w:val="18"/>
          <w:lang w:val="pt-BR"/>
        </w:rPr>
      </w:pPr>
      <w:r w:rsidRPr="00A04496">
        <w:rPr>
          <w:rFonts w:ascii="Verdana" w:hAnsi="Verdana"/>
          <w:b/>
          <w:sz w:val="18"/>
          <w:szCs w:val="18"/>
          <w:lang w:val="pt-BR"/>
        </w:rPr>
        <w:t>DO FORO</w:t>
      </w:r>
    </w:p>
    <w:p w14:paraId="164C246D"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Elegem as partes como único competente, com renúncia expressa a qualquer outro, por mais privilegiado que seja o Foro da Comarca de Campo Grande, Capital do Estado de Mato Grosso do Sul, para dirimir eventuais controvérsias resultantes do presente Termo de Fomento, que não possam ser resolvidas pela via administrativa.</w:t>
      </w:r>
    </w:p>
    <w:p w14:paraId="021E1549"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E por acharem-se justos e conveniados, firmam o presente instrumento em 03 (três) vias de igual teor e para um só efeito, perante as testemunhas abaixo nomeadas e indicadas, que também o subscrevem, para que surta seus jurídicos e legais efeitos.</w:t>
      </w:r>
    </w:p>
    <w:p w14:paraId="57234106" w14:textId="77777777" w:rsidR="00A04496" w:rsidRPr="00A04496" w:rsidRDefault="00A04496" w:rsidP="00A04496">
      <w:pPr>
        <w:tabs>
          <w:tab w:val="left" w:pos="762"/>
          <w:tab w:val="left" w:pos="4962"/>
        </w:tabs>
        <w:jc w:val="both"/>
        <w:rPr>
          <w:rFonts w:ascii="Verdana" w:hAnsi="Verdana"/>
          <w:sz w:val="18"/>
          <w:szCs w:val="18"/>
          <w:lang w:val="pt-BR"/>
        </w:rPr>
      </w:pPr>
    </w:p>
    <w:p w14:paraId="7E826329"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Campo Grande, ... de ... de 2021.</w:t>
      </w:r>
    </w:p>
    <w:p w14:paraId="6B2326E2" w14:textId="77777777" w:rsidR="00A04496" w:rsidRPr="00A04496" w:rsidRDefault="00A04496" w:rsidP="00A04496">
      <w:pPr>
        <w:tabs>
          <w:tab w:val="left" w:pos="762"/>
          <w:tab w:val="left" w:pos="4962"/>
        </w:tabs>
        <w:jc w:val="both"/>
        <w:rPr>
          <w:rFonts w:ascii="Verdana" w:hAnsi="Verdana"/>
          <w:sz w:val="18"/>
          <w:szCs w:val="18"/>
          <w:lang w:val="pt-BR"/>
        </w:rPr>
      </w:pPr>
    </w:p>
    <w:p w14:paraId="3E97AA35" w14:textId="77777777" w:rsidR="00A04496" w:rsidRPr="00A04496" w:rsidRDefault="00A04496" w:rsidP="00A04496">
      <w:pPr>
        <w:tabs>
          <w:tab w:val="left" w:pos="762"/>
          <w:tab w:val="left" w:pos="4962"/>
        </w:tabs>
        <w:jc w:val="both"/>
        <w:rPr>
          <w:rFonts w:ascii="Verdana" w:hAnsi="Verdana"/>
          <w:sz w:val="18"/>
          <w:szCs w:val="18"/>
          <w:lang w:val="pt-BR"/>
        </w:rPr>
      </w:pPr>
    </w:p>
    <w:tbl>
      <w:tblPr>
        <w:tblW w:w="10069" w:type="dxa"/>
        <w:tblInd w:w="70" w:type="dxa"/>
        <w:tblLayout w:type="fixed"/>
        <w:tblCellMar>
          <w:left w:w="70" w:type="dxa"/>
          <w:right w:w="70" w:type="dxa"/>
        </w:tblCellMar>
        <w:tblLook w:val="0000" w:firstRow="0" w:lastRow="0" w:firstColumn="0" w:lastColumn="0" w:noHBand="0" w:noVBand="0"/>
      </w:tblPr>
      <w:tblGrid>
        <w:gridCol w:w="4701"/>
        <w:gridCol w:w="186"/>
        <w:gridCol w:w="5182"/>
      </w:tblGrid>
      <w:tr w:rsidR="00A04496" w:rsidRPr="00A04496" w14:paraId="411451E5" w14:textId="77777777" w:rsidTr="00BA7162">
        <w:trPr>
          <w:trHeight w:val="2573"/>
        </w:trPr>
        <w:tc>
          <w:tcPr>
            <w:tcW w:w="4701" w:type="dxa"/>
            <w:shd w:val="clear" w:color="auto" w:fill="auto"/>
          </w:tcPr>
          <w:p w14:paraId="5B6981B4" w14:textId="77777777" w:rsidR="00A04496" w:rsidRPr="00A04496" w:rsidRDefault="00A04496" w:rsidP="00A04496">
            <w:pPr>
              <w:tabs>
                <w:tab w:val="left" w:pos="762"/>
                <w:tab w:val="left" w:pos="4962"/>
              </w:tabs>
              <w:jc w:val="both"/>
              <w:rPr>
                <w:rFonts w:ascii="Verdana" w:hAnsi="Verdana"/>
                <w:b/>
                <w:sz w:val="18"/>
                <w:szCs w:val="18"/>
                <w:lang w:val="pt-BR"/>
              </w:rPr>
            </w:pPr>
          </w:p>
          <w:p w14:paraId="79A1B70C" w14:textId="77777777" w:rsidR="00A04496" w:rsidRPr="00A04496" w:rsidRDefault="00A04496" w:rsidP="00A04496">
            <w:pPr>
              <w:tabs>
                <w:tab w:val="left" w:pos="762"/>
                <w:tab w:val="left" w:pos="4962"/>
              </w:tabs>
              <w:jc w:val="both"/>
              <w:rPr>
                <w:rFonts w:ascii="Verdana" w:hAnsi="Verdana"/>
                <w:b/>
                <w:sz w:val="18"/>
                <w:szCs w:val="18"/>
                <w:lang w:val="pt-BR"/>
              </w:rPr>
            </w:pPr>
            <w:r w:rsidRPr="00A04496">
              <w:rPr>
                <w:rFonts w:ascii="Verdana" w:hAnsi="Verdana"/>
                <w:b/>
                <w:sz w:val="18"/>
                <w:szCs w:val="18"/>
                <w:lang w:val="pt-BR"/>
              </w:rPr>
              <w:t>MARCELO FERREIRA MIRANDA</w:t>
            </w:r>
          </w:p>
          <w:p w14:paraId="4BF82D56"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FUNDO DE INVESTIMENTOS ESPORTIVOS/FIE</w:t>
            </w:r>
          </w:p>
          <w:p w14:paraId="0AF01E54" w14:textId="77777777" w:rsidR="00A04496" w:rsidRPr="00A04496" w:rsidRDefault="00A04496" w:rsidP="00A04496">
            <w:pPr>
              <w:tabs>
                <w:tab w:val="left" w:pos="762"/>
                <w:tab w:val="left" w:pos="4962"/>
              </w:tabs>
              <w:jc w:val="both"/>
              <w:rPr>
                <w:rFonts w:ascii="Verdana" w:hAnsi="Verdana"/>
                <w:b/>
                <w:sz w:val="18"/>
                <w:szCs w:val="18"/>
                <w:lang w:val="pt-BR"/>
              </w:rPr>
            </w:pPr>
            <w:r w:rsidRPr="00A04496">
              <w:rPr>
                <w:rFonts w:ascii="Verdana" w:hAnsi="Verdana"/>
                <w:sz w:val="18"/>
                <w:szCs w:val="18"/>
                <w:lang w:val="pt-BR"/>
              </w:rPr>
              <w:t>CONCEDENTE</w:t>
            </w:r>
          </w:p>
        </w:tc>
        <w:tc>
          <w:tcPr>
            <w:tcW w:w="186" w:type="dxa"/>
            <w:shd w:val="clear" w:color="auto" w:fill="auto"/>
          </w:tcPr>
          <w:p w14:paraId="38C82713" w14:textId="77777777" w:rsidR="00A04496" w:rsidRPr="00A04496" w:rsidRDefault="00A04496" w:rsidP="00A04496">
            <w:pPr>
              <w:tabs>
                <w:tab w:val="left" w:pos="762"/>
                <w:tab w:val="left" w:pos="4962"/>
              </w:tabs>
              <w:jc w:val="both"/>
              <w:rPr>
                <w:rFonts w:ascii="Verdana" w:hAnsi="Verdana"/>
                <w:sz w:val="18"/>
                <w:szCs w:val="18"/>
                <w:lang w:val="pt-BR"/>
              </w:rPr>
            </w:pPr>
          </w:p>
        </w:tc>
        <w:tc>
          <w:tcPr>
            <w:tcW w:w="5182" w:type="dxa"/>
            <w:shd w:val="clear" w:color="auto" w:fill="auto"/>
          </w:tcPr>
          <w:p w14:paraId="718FE455" w14:textId="77777777" w:rsidR="00A04496" w:rsidRPr="00A04496" w:rsidRDefault="00A04496" w:rsidP="00A04496">
            <w:pPr>
              <w:tabs>
                <w:tab w:val="left" w:pos="762"/>
                <w:tab w:val="left" w:pos="4962"/>
              </w:tabs>
              <w:jc w:val="both"/>
              <w:rPr>
                <w:rFonts w:ascii="Verdana" w:hAnsi="Verdana"/>
                <w:bCs/>
                <w:sz w:val="18"/>
                <w:szCs w:val="18"/>
                <w:lang w:val="pt-BR"/>
              </w:rPr>
            </w:pPr>
          </w:p>
          <w:p w14:paraId="38378851"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b/>
                <w:sz w:val="18"/>
                <w:szCs w:val="18"/>
                <w:lang w:val="pt-BR"/>
              </w:rPr>
              <w:t>.....</w:t>
            </w:r>
          </w:p>
          <w:p w14:paraId="45755395"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ORGANIZAÇÃO PARCEIRA</w:t>
            </w:r>
          </w:p>
        </w:tc>
      </w:tr>
    </w:tbl>
    <w:p w14:paraId="4396A511" w14:textId="77777777" w:rsidR="00A04496" w:rsidRPr="00A04496" w:rsidRDefault="00A04496" w:rsidP="00A04496">
      <w:pPr>
        <w:tabs>
          <w:tab w:val="left" w:pos="762"/>
          <w:tab w:val="left" w:pos="4962"/>
        </w:tabs>
        <w:jc w:val="both"/>
        <w:rPr>
          <w:rFonts w:ascii="Verdana" w:hAnsi="Verdana"/>
          <w:b/>
          <w:bCs/>
          <w:sz w:val="18"/>
          <w:szCs w:val="18"/>
          <w:lang w:val="pt-BR"/>
        </w:rPr>
      </w:pPr>
    </w:p>
    <w:p w14:paraId="05476614" w14:textId="77777777" w:rsidR="00A04496" w:rsidRPr="00A04496" w:rsidRDefault="00A04496" w:rsidP="00A04496">
      <w:pPr>
        <w:tabs>
          <w:tab w:val="left" w:pos="762"/>
          <w:tab w:val="left" w:pos="4962"/>
        </w:tabs>
        <w:jc w:val="both"/>
        <w:rPr>
          <w:rFonts w:ascii="Verdana" w:hAnsi="Verdana"/>
          <w:b/>
          <w:bCs/>
          <w:sz w:val="18"/>
          <w:szCs w:val="18"/>
          <w:lang w:val="pt-BR"/>
        </w:rPr>
      </w:pPr>
    </w:p>
    <w:p w14:paraId="1F23CC22" w14:textId="77777777" w:rsidR="00A04496" w:rsidRPr="00A04496" w:rsidRDefault="00A04496" w:rsidP="00A04496">
      <w:pPr>
        <w:tabs>
          <w:tab w:val="left" w:pos="762"/>
          <w:tab w:val="left" w:pos="4962"/>
        </w:tabs>
        <w:jc w:val="both"/>
        <w:rPr>
          <w:rFonts w:ascii="Verdana" w:hAnsi="Verdana"/>
          <w:b/>
          <w:bCs/>
          <w:sz w:val="18"/>
          <w:szCs w:val="18"/>
          <w:lang w:val="pt-BR"/>
        </w:rPr>
      </w:pPr>
      <w:r w:rsidRPr="00A04496">
        <w:rPr>
          <w:rFonts w:ascii="Verdana" w:hAnsi="Verdana"/>
          <w:b/>
          <w:bCs/>
          <w:sz w:val="18"/>
          <w:szCs w:val="18"/>
          <w:lang w:val="pt-BR"/>
        </w:rPr>
        <w:t>Testemunhas:</w:t>
      </w:r>
    </w:p>
    <w:tbl>
      <w:tblPr>
        <w:tblW w:w="0" w:type="auto"/>
        <w:tblInd w:w="70" w:type="dxa"/>
        <w:tblLayout w:type="fixed"/>
        <w:tblCellMar>
          <w:left w:w="70" w:type="dxa"/>
          <w:right w:w="70" w:type="dxa"/>
        </w:tblCellMar>
        <w:tblLook w:val="0000" w:firstRow="0" w:lastRow="0" w:firstColumn="0" w:lastColumn="0" w:noHBand="0" w:noVBand="0"/>
      </w:tblPr>
      <w:tblGrid>
        <w:gridCol w:w="3240"/>
        <w:gridCol w:w="1260"/>
        <w:gridCol w:w="180"/>
        <w:gridCol w:w="2880"/>
        <w:gridCol w:w="1260"/>
      </w:tblGrid>
      <w:tr w:rsidR="00A04496" w:rsidRPr="00A04496" w14:paraId="2550FBE8" w14:textId="77777777" w:rsidTr="00BA7162">
        <w:tc>
          <w:tcPr>
            <w:tcW w:w="4500" w:type="dxa"/>
            <w:gridSpan w:val="2"/>
            <w:tcBorders>
              <w:bottom w:val="single" w:sz="4" w:space="0" w:color="000000"/>
            </w:tcBorders>
            <w:shd w:val="clear" w:color="auto" w:fill="auto"/>
          </w:tcPr>
          <w:p w14:paraId="3B5AF70A"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Assinatura: </w:t>
            </w:r>
          </w:p>
        </w:tc>
        <w:tc>
          <w:tcPr>
            <w:tcW w:w="180" w:type="dxa"/>
            <w:shd w:val="clear" w:color="auto" w:fill="auto"/>
          </w:tcPr>
          <w:p w14:paraId="2BC40770"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 </w:t>
            </w:r>
          </w:p>
        </w:tc>
        <w:tc>
          <w:tcPr>
            <w:tcW w:w="4140" w:type="dxa"/>
            <w:gridSpan w:val="2"/>
            <w:tcBorders>
              <w:bottom w:val="single" w:sz="4" w:space="0" w:color="000000"/>
            </w:tcBorders>
            <w:shd w:val="clear" w:color="auto" w:fill="auto"/>
          </w:tcPr>
          <w:p w14:paraId="1A5E0E22"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Assinatura:</w:t>
            </w:r>
          </w:p>
        </w:tc>
      </w:tr>
      <w:tr w:rsidR="00A04496" w:rsidRPr="00A04496" w14:paraId="295DBD30" w14:textId="77777777" w:rsidTr="00BA7162">
        <w:tc>
          <w:tcPr>
            <w:tcW w:w="4500" w:type="dxa"/>
            <w:gridSpan w:val="2"/>
            <w:tcBorders>
              <w:top w:val="single" w:sz="4" w:space="0" w:color="000000"/>
              <w:bottom w:val="single" w:sz="4" w:space="0" w:color="000000"/>
            </w:tcBorders>
            <w:shd w:val="clear" w:color="auto" w:fill="auto"/>
          </w:tcPr>
          <w:p w14:paraId="2EDCA6AF"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Nome: </w:t>
            </w:r>
          </w:p>
        </w:tc>
        <w:tc>
          <w:tcPr>
            <w:tcW w:w="180" w:type="dxa"/>
            <w:shd w:val="clear" w:color="auto" w:fill="auto"/>
          </w:tcPr>
          <w:p w14:paraId="61F35247" w14:textId="77777777" w:rsidR="00A04496" w:rsidRPr="00A04496" w:rsidRDefault="00A04496" w:rsidP="00A04496">
            <w:pPr>
              <w:tabs>
                <w:tab w:val="left" w:pos="762"/>
                <w:tab w:val="left" w:pos="4962"/>
              </w:tabs>
              <w:jc w:val="both"/>
              <w:rPr>
                <w:rFonts w:ascii="Verdana" w:hAnsi="Verdana"/>
                <w:sz w:val="18"/>
                <w:szCs w:val="18"/>
                <w:lang w:val="pt-BR"/>
              </w:rPr>
            </w:pPr>
          </w:p>
        </w:tc>
        <w:tc>
          <w:tcPr>
            <w:tcW w:w="4140" w:type="dxa"/>
            <w:gridSpan w:val="2"/>
            <w:tcBorders>
              <w:top w:val="single" w:sz="4" w:space="0" w:color="000000"/>
              <w:bottom w:val="single" w:sz="4" w:space="0" w:color="000000"/>
            </w:tcBorders>
            <w:shd w:val="clear" w:color="auto" w:fill="auto"/>
          </w:tcPr>
          <w:p w14:paraId="4EA84B4E" w14:textId="77777777" w:rsidR="00A04496" w:rsidRPr="00A04496" w:rsidRDefault="00A04496" w:rsidP="00A04496">
            <w:pPr>
              <w:tabs>
                <w:tab w:val="left" w:pos="762"/>
                <w:tab w:val="left" w:pos="4962"/>
              </w:tabs>
              <w:jc w:val="both"/>
              <w:rPr>
                <w:rFonts w:ascii="Verdana" w:hAnsi="Verdana"/>
                <w:b/>
                <w:bCs/>
                <w:sz w:val="18"/>
                <w:szCs w:val="18"/>
                <w:lang w:val="pt-BR"/>
              </w:rPr>
            </w:pPr>
            <w:r w:rsidRPr="00A04496">
              <w:rPr>
                <w:rFonts w:ascii="Verdana" w:hAnsi="Verdana"/>
                <w:sz w:val="18"/>
                <w:szCs w:val="18"/>
                <w:lang w:val="pt-BR"/>
              </w:rPr>
              <w:t>Nome:</w:t>
            </w:r>
            <w:r w:rsidRPr="00A04496">
              <w:rPr>
                <w:rFonts w:ascii="Verdana" w:hAnsi="Verdana"/>
                <w:b/>
                <w:bCs/>
                <w:sz w:val="18"/>
                <w:szCs w:val="18"/>
                <w:lang w:val="pt-BR"/>
              </w:rPr>
              <w:t xml:space="preserve"> </w:t>
            </w:r>
            <w:r w:rsidRPr="00A04496">
              <w:rPr>
                <w:rFonts w:ascii="Verdana" w:hAnsi="Verdana"/>
                <w:b/>
                <w:bCs/>
                <w:sz w:val="18"/>
                <w:szCs w:val="18"/>
                <w:lang w:val="pt-BR"/>
              </w:rPr>
              <w:fldChar w:fldCharType="begin"/>
            </w:r>
            <w:r w:rsidRPr="00A04496">
              <w:rPr>
                <w:rFonts w:ascii="Verdana" w:hAnsi="Verdana"/>
                <w:b/>
                <w:bCs/>
                <w:sz w:val="18"/>
                <w:szCs w:val="18"/>
                <w:lang w:val="pt-BR"/>
              </w:rPr>
              <w:instrText xml:space="preserve"> MERGEFIELD TESTEMUNHAS_02 </w:instrText>
            </w:r>
            <w:r w:rsidRPr="00A04496">
              <w:rPr>
                <w:rFonts w:ascii="Verdana" w:hAnsi="Verdana"/>
                <w:sz w:val="18"/>
                <w:szCs w:val="18"/>
              </w:rPr>
              <w:fldChar w:fldCharType="end"/>
            </w:r>
          </w:p>
        </w:tc>
      </w:tr>
      <w:tr w:rsidR="00A04496" w:rsidRPr="00A04496" w14:paraId="5CD92513" w14:textId="77777777" w:rsidTr="00BA7162">
        <w:trPr>
          <w:cantSplit/>
        </w:trPr>
        <w:tc>
          <w:tcPr>
            <w:tcW w:w="3240" w:type="dxa"/>
            <w:tcBorders>
              <w:top w:val="single" w:sz="4" w:space="0" w:color="000000"/>
              <w:bottom w:val="single" w:sz="4" w:space="0" w:color="000000"/>
            </w:tcBorders>
            <w:shd w:val="clear" w:color="auto" w:fill="auto"/>
          </w:tcPr>
          <w:p w14:paraId="0C2FA9B7"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RG: </w:t>
            </w:r>
          </w:p>
        </w:tc>
        <w:tc>
          <w:tcPr>
            <w:tcW w:w="1260" w:type="dxa"/>
            <w:tcBorders>
              <w:top w:val="single" w:sz="4" w:space="0" w:color="000000"/>
              <w:bottom w:val="single" w:sz="4" w:space="0" w:color="000000"/>
            </w:tcBorders>
            <w:shd w:val="clear" w:color="auto" w:fill="auto"/>
          </w:tcPr>
          <w:p w14:paraId="1B8E8BB4" w14:textId="77777777" w:rsidR="00A04496" w:rsidRPr="00A04496" w:rsidRDefault="00A04496" w:rsidP="00A04496">
            <w:pPr>
              <w:tabs>
                <w:tab w:val="left" w:pos="762"/>
                <w:tab w:val="left" w:pos="4962"/>
              </w:tabs>
              <w:jc w:val="both"/>
              <w:rPr>
                <w:rFonts w:ascii="Verdana" w:hAnsi="Verdana"/>
                <w:sz w:val="18"/>
                <w:szCs w:val="18"/>
                <w:lang w:val="pt-BR"/>
              </w:rPr>
            </w:pPr>
          </w:p>
        </w:tc>
        <w:tc>
          <w:tcPr>
            <w:tcW w:w="180" w:type="dxa"/>
            <w:shd w:val="clear" w:color="auto" w:fill="auto"/>
          </w:tcPr>
          <w:p w14:paraId="46923109" w14:textId="77777777" w:rsidR="00A04496" w:rsidRPr="00A04496" w:rsidRDefault="00A04496" w:rsidP="00A04496">
            <w:pPr>
              <w:tabs>
                <w:tab w:val="left" w:pos="762"/>
                <w:tab w:val="left" w:pos="4962"/>
              </w:tabs>
              <w:jc w:val="both"/>
              <w:rPr>
                <w:rFonts w:ascii="Verdana" w:hAnsi="Verdana"/>
                <w:sz w:val="18"/>
                <w:szCs w:val="18"/>
                <w:lang w:val="pt-BR"/>
              </w:rPr>
            </w:pPr>
          </w:p>
        </w:tc>
        <w:tc>
          <w:tcPr>
            <w:tcW w:w="2880" w:type="dxa"/>
            <w:tcBorders>
              <w:top w:val="single" w:sz="4" w:space="0" w:color="000000"/>
              <w:bottom w:val="single" w:sz="4" w:space="0" w:color="000000"/>
            </w:tcBorders>
            <w:shd w:val="clear" w:color="auto" w:fill="auto"/>
          </w:tcPr>
          <w:p w14:paraId="71700C65"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RG: </w:t>
            </w:r>
          </w:p>
        </w:tc>
        <w:tc>
          <w:tcPr>
            <w:tcW w:w="1260" w:type="dxa"/>
            <w:tcBorders>
              <w:top w:val="single" w:sz="4" w:space="0" w:color="000000"/>
              <w:bottom w:val="single" w:sz="4" w:space="0" w:color="000000"/>
            </w:tcBorders>
            <w:shd w:val="clear" w:color="auto" w:fill="auto"/>
          </w:tcPr>
          <w:p w14:paraId="72986EA2" w14:textId="77777777" w:rsidR="00A04496" w:rsidRPr="00A04496" w:rsidRDefault="00A04496" w:rsidP="00A04496">
            <w:pPr>
              <w:tabs>
                <w:tab w:val="left" w:pos="762"/>
                <w:tab w:val="left" w:pos="4962"/>
              </w:tabs>
              <w:jc w:val="both"/>
              <w:rPr>
                <w:rFonts w:ascii="Verdana" w:hAnsi="Verdana"/>
                <w:sz w:val="18"/>
                <w:szCs w:val="18"/>
                <w:lang w:val="pt-BR"/>
              </w:rPr>
            </w:pPr>
          </w:p>
        </w:tc>
      </w:tr>
      <w:tr w:rsidR="00A04496" w:rsidRPr="00A04496" w14:paraId="083EE341" w14:textId="77777777" w:rsidTr="00BA7162">
        <w:tc>
          <w:tcPr>
            <w:tcW w:w="4500" w:type="dxa"/>
            <w:gridSpan w:val="2"/>
            <w:tcBorders>
              <w:top w:val="single" w:sz="4" w:space="0" w:color="000000"/>
              <w:bottom w:val="single" w:sz="4" w:space="0" w:color="000000"/>
            </w:tcBorders>
            <w:shd w:val="clear" w:color="auto" w:fill="auto"/>
          </w:tcPr>
          <w:p w14:paraId="11703D38"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CPF: </w:t>
            </w:r>
          </w:p>
        </w:tc>
        <w:tc>
          <w:tcPr>
            <w:tcW w:w="180" w:type="dxa"/>
            <w:shd w:val="clear" w:color="auto" w:fill="auto"/>
          </w:tcPr>
          <w:p w14:paraId="19E955BA" w14:textId="77777777" w:rsidR="00A04496" w:rsidRPr="00A04496" w:rsidRDefault="00A04496" w:rsidP="00A04496">
            <w:pPr>
              <w:tabs>
                <w:tab w:val="left" w:pos="762"/>
                <w:tab w:val="left" w:pos="4962"/>
              </w:tabs>
              <w:jc w:val="both"/>
              <w:rPr>
                <w:rFonts w:ascii="Verdana" w:hAnsi="Verdana"/>
                <w:sz w:val="18"/>
                <w:szCs w:val="18"/>
                <w:lang w:val="pt-BR"/>
              </w:rPr>
            </w:pPr>
          </w:p>
        </w:tc>
        <w:tc>
          <w:tcPr>
            <w:tcW w:w="4140" w:type="dxa"/>
            <w:gridSpan w:val="2"/>
            <w:tcBorders>
              <w:top w:val="single" w:sz="4" w:space="0" w:color="000000"/>
              <w:bottom w:val="single" w:sz="4" w:space="0" w:color="000000"/>
            </w:tcBorders>
            <w:shd w:val="clear" w:color="auto" w:fill="auto"/>
          </w:tcPr>
          <w:p w14:paraId="278A85E1" w14:textId="77777777" w:rsidR="00A04496" w:rsidRPr="00A04496" w:rsidRDefault="00A04496" w:rsidP="00A04496">
            <w:pPr>
              <w:tabs>
                <w:tab w:val="left" w:pos="762"/>
                <w:tab w:val="left" w:pos="4962"/>
              </w:tabs>
              <w:jc w:val="both"/>
              <w:rPr>
                <w:rFonts w:ascii="Verdana" w:hAnsi="Verdana"/>
                <w:sz w:val="18"/>
                <w:szCs w:val="18"/>
                <w:lang w:val="pt-BR"/>
              </w:rPr>
            </w:pPr>
            <w:r w:rsidRPr="00A04496">
              <w:rPr>
                <w:rFonts w:ascii="Verdana" w:hAnsi="Verdana"/>
                <w:sz w:val="18"/>
                <w:szCs w:val="18"/>
                <w:lang w:val="pt-BR"/>
              </w:rPr>
              <w:t xml:space="preserve">CPF: </w:t>
            </w:r>
          </w:p>
        </w:tc>
      </w:tr>
    </w:tbl>
    <w:p w14:paraId="6FA0F845" w14:textId="77777777" w:rsidR="00A04496" w:rsidRPr="00A04496" w:rsidRDefault="00A04496" w:rsidP="00A04496">
      <w:pPr>
        <w:tabs>
          <w:tab w:val="left" w:pos="762"/>
          <w:tab w:val="left" w:pos="4962"/>
        </w:tabs>
        <w:jc w:val="both"/>
        <w:rPr>
          <w:rFonts w:ascii="Verdana" w:hAnsi="Verdana"/>
          <w:sz w:val="18"/>
          <w:szCs w:val="18"/>
          <w:lang w:val="pt-BR"/>
        </w:rPr>
      </w:pPr>
    </w:p>
    <w:p w14:paraId="0D617019" w14:textId="77777777" w:rsidR="00A04496" w:rsidRPr="00A04496" w:rsidRDefault="00A04496" w:rsidP="00A04496">
      <w:pPr>
        <w:tabs>
          <w:tab w:val="left" w:pos="762"/>
          <w:tab w:val="left" w:pos="4962"/>
        </w:tabs>
        <w:jc w:val="both"/>
        <w:rPr>
          <w:rFonts w:ascii="Verdana" w:hAnsi="Verdana"/>
          <w:sz w:val="18"/>
          <w:szCs w:val="18"/>
          <w:lang w:val="pt-BR"/>
        </w:rPr>
      </w:pPr>
    </w:p>
    <w:p w14:paraId="12477406" w14:textId="77777777" w:rsidR="00351FEF" w:rsidRPr="00A04496" w:rsidRDefault="00351FEF" w:rsidP="00A04496">
      <w:pPr>
        <w:tabs>
          <w:tab w:val="left" w:pos="762"/>
          <w:tab w:val="left" w:pos="4962"/>
        </w:tabs>
        <w:rPr>
          <w:rFonts w:ascii="Verdana" w:hAnsi="Verdana"/>
          <w:sz w:val="18"/>
          <w:szCs w:val="18"/>
        </w:rPr>
      </w:pPr>
    </w:p>
    <w:sectPr w:rsidR="00351FEF" w:rsidRPr="00A04496" w:rsidSect="00A04496">
      <w:headerReference w:type="default" r:id="rId9"/>
      <w:footerReference w:type="defaul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92052" w14:textId="77777777" w:rsidR="00766C95" w:rsidRDefault="00766C95" w:rsidP="00D84552">
      <w:r>
        <w:separator/>
      </w:r>
    </w:p>
  </w:endnote>
  <w:endnote w:type="continuationSeparator" w:id="0">
    <w:p w14:paraId="7B619015" w14:textId="77777777" w:rsidR="00766C95" w:rsidRDefault="00766C95" w:rsidP="00D8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607770"/>
      <w:docPartObj>
        <w:docPartGallery w:val="Page Numbers (Bottom of Page)"/>
        <w:docPartUnique/>
      </w:docPartObj>
    </w:sdtPr>
    <w:sdtEndPr/>
    <w:sdtContent>
      <w:p w14:paraId="5A756E29" w14:textId="0372247E" w:rsidR="00BA7162" w:rsidRDefault="00BA7162">
        <w:pPr>
          <w:pStyle w:val="Rodap"/>
          <w:jc w:val="right"/>
        </w:pPr>
        <w:r>
          <w:fldChar w:fldCharType="begin"/>
        </w:r>
        <w:r>
          <w:instrText>PAGE   \* MERGEFORMAT</w:instrText>
        </w:r>
        <w:r>
          <w:fldChar w:fldCharType="separate"/>
        </w:r>
        <w:r w:rsidR="003A721C" w:rsidRPr="003A721C">
          <w:rPr>
            <w:noProof/>
            <w:lang w:val="pt-BR"/>
          </w:rPr>
          <w:t>1</w:t>
        </w:r>
        <w:r>
          <w:fldChar w:fldCharType="end"/>
        </w:r>
      </w:p>
    </w:sdtContent>
  </w:sdt>
  <w:p w14:paraId="12166B4F" w14:textId="77777777" w:rsidR="00BA7162" w:rsidRDefault="00BA71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C723A" w14:textId="77777777" w:rsidR="00766C95" w:rsidRDefault="00766C95" w:rsidP="00D84552">
      <w:r>
        <w:separator/>
      </w:r>
    </w:p>
  </w:footnote>
  <w:footnote w:type="continuationSeparator" w:id="0">
    <w:p w14:paraId="7AEA2A83" w14:textId="77777777" w:rsidR="00766C95" w:rsidRDefault="00766C95" w:rsidP="00D84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DA42B" w14:textId="15453BF2" w:rsidR="00BA7162" w:rsidRDefault="00BA7162" w:rsidP="00D84552">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5">
    <w:nsid w:val="07B01B0B"/>
    <w:multiLevelType w:val="multilevel"/>
    <w:tmpl w:val="1AB87994"/>
    <w:lvl w:ilvl="0">
      <w:start w:val="8"/>
      <w:numFmt w:val="decimal"/>
      <w:lvlText w:val="%1"/>
      <w:lvlJc w:val="left"/>
      <w:pPr>
        <w:ind w:left="202" w:hanging="516"/>
      </w:pPr>
      <w:rPr>
        <w:rFonts w:hint="default"/>
        <w:lang w:val="pt-PT" w:eastAsia="en-US" w:bidi="ar-SA"/>
      </w:rPr>
    </w:lvl>
    <w:lvl w:ilvl="1">
      <w:start w:val="5"/>
      <w:numFmt w:val="decimal"/>
      <w:lvlText w:val="%1.%2"/>
      <w:lvlJc w:val="left"/>
      <w:pPr>
        <w:ind w:left="202" w:hanging="516"/>
      </w:pPr>
      <w:rPr>
        <w:rFonts w:hint="default"/>
        <w:lang w:val="pt-PT" w:eastAsia="en-US" w:bidi="ar-SA"/>
      </w:rPr>
    </w:lvl>
    <w:lvl w:ilvl="2">
      <w:start w:val="1"/>
      <w:numFmt w:val="decimal"/>
      <w:lvlText w:val="%1.%2.%3"/>
      <w:lvlJc w:val="left"/>
      <w:pPr>
        <w:ind w:left="202" w:hanging="516"/>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051" w:hanging="516"/>
      </w:pPr>
      <w:rPr>
        <w:rFonts w:hint="default"/>
        <w:lang w:val="pt-PT" w:eastAsia="en-US" w:bidi="ar-SA"/>
      </w:rPr>
    </w:lvl>
    <w:lvl w:ilvl="4">
      <w:numFmt w:val="bullet"/>
      <w:lvlText w:val="•"/>
      <w:lvlJc w:val="left"/>
      <w:pPr>
        <w:ind w:left="4002" w:hanging="516"/>
      </w:pPr>
      <w:rPr>
        <w:rFonts w:hint="default"/>
        <w:lang w:val="pt-PT" w:eastAsia="en-US" w:bidi="ar-SA"/>
      </w:rPr>
    </w:lvl>
    <w:lvl w:ilvl="5">
      <w:numFmt w:val="bullet"/>
      <w:lvlText w:val="•"/>
      <w:lvlJc w:val="left"/>
      <w:pPr>
        <w:ind w:left="4953" w:hanging="516"/>
      </w:pPr>
      <w:rPr>
        <w:rFonts w:hint="default"/>
        <w:lang w:val="pt-PT" w:eastAsia="en-US" w:bidi="ar-SA"/>
      </w:rPr>
    </w:lvl>
    <w:lvl w:ilvl="6">
      <w:numFmt w:val="bullet"/>
      <w:lvlText w:val="•"/>
      <w:lvlJc w:val="left"/>
      <w:pPr>
        <w:ind w:left="5903" w:hanging="516"/>
      </w:pPr>
      <w:rPr>
        <w:rFonts w:hint="default"/>
        <w:lang w:val="pt-PT" w:eastAsia="en-US" w:bidi="ar-SA"/>
      </w:rPr>
    </w:lvl>
    <w:lvl w:ilvl="7">
      <w:numFmt w:val="bullet"/>
      <w:lvlText w:val="•"/>
      <w:lvlJc w:val="left"/>
      <w:pPr>
        <w:ind w:left="6854" w:hanging="516"/>
      </w:pPr>
      <w:rPr>
        <w:rFonts w:hint="default"/>
        <w:lang w:val="pt-PT" w:eastAsia="en-US" w:bidi="ar-SA"/>
      </w:rPr>
    </w:lvl>
    <w:lvl w:ilvl="8">
      <w:numFmt w:val="bullet"/>
      <w:lvlText w:val="•"/>
      <w:lvlJc w:val="left"/>
      <w:pPr>
        <w:ind w:left="7805" w:hanging="516"/>
      </w:pPr>
      <w:rPr>
        <w:rFonts w:hint="default"/>
        <w:lang w:val="pt-PT" w:eastAsia="en-US" w:bidi="ar-SA"/>
      </w:rPr>
    </w:lvl>
  </w:abstractNum>
  <w:abstractNum w:abstractNumId="6">
    <w:nsid w:val="13AC5D4C"/>
    <w:multiLevelType w:val="hybridMultilevel"/>
    <w:tmpl w:val="C7DA99B0"/>
    <w:lvl w:ilvl="0" w:tplc="890276D0">
      <w:numFmt w:val="bullet"/>
      <w:lvlText w:val=""/>
      <w:lvlJc w:val="left"/>
      <w:pPr>
        <w:ind w:left="378" w:hanging="354"/>
      </w:pPr>
      <w:rPr>
        <w:rFonts w:ascii="Symbol" w:eastAsia="Symbol" w:hAnsi="Symbol" w:cs="Symbol" w:hint="default"/>
        <w:w w:val="87"/>
        <w:sz w:val="16"/>
        <w:szCs w:val="16"/>
        <w:lang w:val="pt-PT" w:eastAsia="en-US" w:bidi="ar-SA"/>
      </w:rPr>
    </w:lvl>
    <w:lvl w:ilvl="1" w:tplc="ABC417AA">
      <w:numFmt w:val="bullet"/>
      <w:lvlText w:val="•"/>
      <w:lvlJc w:val="left"/>
      <w:pPr>
        <w:ind w:left="1191" w:hanging="354"/>
      </w:pPr>
      <w:rPr>
        <w:rFonts w:hint="default"/>
        <w:lang w:val="pt-PT" w:eastAsia="en-US" w:bidi="ar-SA"/>
      </w:rPr>
    </w:lvl>
    <w:lvl w:ilvl="2" w:tplc="3D2625DC">
      <w:numFmt w:val="bullet"/>
      <w:lvlText w:val="•"/>
      <w:lvlJc w:val="left"/>
      <w:pPr>
        <w:ind w:left="2002" w:hanging="354"/>
      </w:pPr>
      <w:rPr>
        <w:rFonts w:hint="default"/>
        <w:lang w:val="pt-PT" w:eastAsia="en-US" w:bidi="ar-SA"/>
      </w:rPr>
    </w:lvl>
    <w:lvl w:ilvl="3" w:tplc="C8087656">
      <w:numFmt w:val="bullet"/>
      <w:lvlText w:val="•"/>
      <w:lvlJc w:val="left"/>
      <w:pPr>
        <w:ind w:left="2813" w:hanging="354"/>
      </w:pPr>
      <w:rPr>
        <w:rFonts w:hint="default"/>
        <w:lang w:val="pt-PT" w:eastAsia="en-US" w:bidi="ar-SA"/>
      </w:rPr>
    </w:lvl>
    <w:lvl w:ilvl="4" w:tplc="40EA9E02">
      <w:numFmt w:val="bullet"/>
      <w:lvlText w:val="•"/>
      <w:lvlJc w:val="left"/>
      <w:pPr>
        <w:ind w:left="3624" w:hanging="354"/>
      </w:pPr>
      <w:rPr>
        <w:rFonts w:hint="default"/>
        <w:lang w:val="pt-PT" w:eastAsia="en-US" w:bidi="ar-SA"/>
      </w:rPr>
    </w:lvl>
    <w:lvl w:ilvl="5" w:tplc="5DCCF7F2">
      <w:numFmt w:val="bullet"/>
      <w:lvlText w:val="•"/>
      <w:lvlJc w:val="left"/>
      <w:pPr>
        <w:ind w:left="4436" w:hanging="354"/>
      </w:pPr>
      <w:rPr>
        <w:rFonts w:hint="default"/>
        <w:lang w:val="pt-PT" w:eastAsia="en-US" w:bidi="ar-SA"/>
      </w:rPr>
    </w:lvl>
    <w:lvl w:ilvl="6" w:tplc="ADD4252E">
      <w:numFmt w:val="bullet"/>
      <w:lvlText w:val="•"/>
      <w:lvlJc w:val="left"/>
      <w:pPr>
        <w:ind w:left="5247" w:hanging="354"/>
      </w:pPr>
      <w:rPr>
        <w:rFonts w:hint="default"/>
        <w:lang w:val="pt-PT" w:eastAsia="en-US" w:bidi="ar-SA"/>
      </w:rPr>
    </w:lvl>
    <w:lvl w:ilvl="7" w:tplc="BBA0745E">
      <w:numFmt w:val="bullet"/>
      <w:lvlText w:val="•"/>
      <w:lvlJc w:val="left"/>
      <w:pPr>
        <w:ind w:left="6058" w:hanging="354"/>
      </w:pPr>
      <w:rPr>
        <w:rFonts w:hint="default"/>
        <w:lang w:val="pt-PT" w:eastAsia="en-US" w:bidi="ar-SA"/>
      </w:rPr>
    </w:lvl>
    <w:lvl w:ilvl="8" w:tplc="A858A412">
      <w:numFmt w:val="bullet"/>
      <w:lvlText w:val="•"/>
      <w:lvlJc w:val="left"/>
      <w:pPr>
        <w:ind w:left="6869" w:hanging="354"/>
      </w:pPr>
      <w:rPr>
        <w:rFonts w:hint="default"/>
        <w:lang w:val="pt-PT" w:eastAsia="en-US" w:bidi="ar-SA"/>
      </w:rPr>
    </w:lvl>
  </w:abstractNum>
  <w:abstractNum w:abstractNumId="7">
    <w:nsid w:val="15EF3627"/>
    <w:multiLevelType w:val="hybridMultilevel"/>
    <w:tmpl w:val="4AAC0432"/>
    <w:lvl w:ilvl="0" w:tplc="46409168">
      <w:numFmt w:val="bullet"/>
      <w:lvlText w:val=""/>
      <w:lvlJc w:val="left"/>
      <w:pPr>
        <w:ind w:left="378" w:hanging="354"/>
      </w:pPr>
      <w:rPr>
        <w:rFonts w:ascii="Symbol" w:eastAsia="Symbol" w:hAnsi="Symbol" w:cs="Symbol" w:hint="default"/>
        <w:w w:val="87"/>
        <w:sz w:val="16"/>
        <w:szCs w:val="16"/>
        <w:lang w:val="pt-PT" w:eastAsia="en-US" w:bidi="ar-SA"/>
      </w:rPr>
    </w:lvl>
    <w:lvl w:ilvl="1" w:tplc="F05200A2">
      <w:numFmt w:val="bullet"/>
      <w:lvlText w:val="•"/>
      <w:lvlJc w:val="left"/>
      <w:pPr>
        <w:ind w:left="1191" w:hanging="354"/>
      </w:pPr>
      <w:rPr>
        <w:rFonts w:hint="default"/>
        <w:lang w:val="pt-PT" w:eastAsia="en-US" w:bidi="ar-SA"/>
      </w:rPr>
    </w:lvl>
    <w:lvl w:ilvl="2" w:tplc="9C063B8C">
      <w:numFmt w:val="bullet"/>
      <w:lvlText w:val="•"/>
      <w:lvlJc w:val="left"/>
      <w:pPr>
        <w:ind w:left="2002" w:hanging="354"/>
      </w:pPr>
      <w:rPr>
        <w:rFonts w:hint="default"/>
        <w:lang w:val="pt-PT" w:eastAsia="en-US" w:bidi="ar-SA"/>
      </w:rPr>
    </w:lvl>
    <w:lvl w:ilvl="3" w:tplc="EBA24F8C">
      <w:numFmt w:val="bullet"/>
      <w:lvlText w:val="•"/>
      <w:lvlJc w:val="left"/>
      <w:pPr>
        <w:ind w:left="2813" w:hanging="354"/>
      </w:pPr>
      <w:rPr>
        <w:rFonts w:hint="default"/>
        <w:lang w:val="pt-PT" w:eastAsia="en-US" w:bidi="ar-SA"/>
      </w:rPr>
    </w:lvl>
    <w:lvl w:ilvl="4" w:tplc="325A0E88">
      <w:numFmt w:val="bullet"/>
      <w:lvlText w:val="•"/>
      <w:lvlJc w:val="left"/>
      <w:pPr>
        <w:ind w:left="3624" w:hanging="354"/>
      </w:pPr>
      <w:rPr>
        <w:rFonts w:hint="default"/>
        <w:lang w:val="pt-PT" w:eastAsia="en-US" w:bidi="ar-SA"/>
      </w:rPr>
    </w:lvl>
    <w:lvl w:ilvl="5" w:tplc="C8E47710">
      <w:numFmt w:val="bullet"/>
      <w:lvlText w:val="•"/>
      <w:lvlJc w:val="left"/>
      <w:pPr>
        <w:ind w:left="4436" w:hanging="354"/>
      </w:pPr>
      <w:rPr>
        <w:rFonts w:hint="default"/>
        <w:lang w:val="pt-PT" w:eastAsia="en-US" w:bidi="ar-SA"/>
      </w:rPr>
    </w:lvl>
    <w:lvl w:ilvl="6" w:tplc="121E7C60">
      <w:numFmt w:val="bullet"/>
      <w:lvlText w:val="•"/>
      <w:lvlJc w:val="left"/>
      <w:pPr>
        <w:ind w:left="5247" w:hanging="354"/>
      </w:pPr>
      <w:rPr>
        <w:rFonts w:hint="default"/>
        <w:lang w:val="pt-PT" w:eastAsia="en-US" w:bidi="ar-SA"/>
      </w:rPr>
    </w:lvl>
    <w:lvl w:ilvl="7" w:tplc="D60AF74A">
      <w:numFmt w:val="bullet"/>
      <w:lvlText w:val="•"/>
      <w:lvlJc w:val="left"/>
      <w:pPr>
        <w:ind w:left="6058" w:hanging="354"/>
      </w:pPr>
      <w:rPr>
        <w:rFonts w:hint="default"/>
        <w:lang w:val="pt-PT" w:eastAsia="en-US" w:bidi="ar-SA"/>
      </w:rPr>
    </w:lvl>
    <w:lvl w:ilvl="8" w:tplc="606C8F3A">
      <w:numFmt w:val="bullet"/>
      <w:lvlText w:val="•"/>
      <w:lvlJc w:val="left"/>
      <w:pPr>
        <w:ind w:left="6869" w:hanging="354"/>
      </w:pPr>
      <w:rPr>
        <w:rFonts w:hint="default"/>
        <w:lang w:val="pt-PT" w:eastAsia="en-US" w:bidi="ar-SA"/>
      </w:rPr>
    </w:lvl>
  </w:abstractNum>
  <w:abstractNum w:abstractNumId="8">
    <w:nsid w:val="1A5E34CF"/>
    <w:multiLevelType w:val="hybridMultilevel"/>
    <w:tmpl w:val="3844020A"/>
    <w:lvl w:ilvl="0" w:tplc="9EE8D44A">
      <w:start w:val="1"/>
      <w:numFmt w:val="lowerLetter"/>
      <w:lvlText w:val="%1)"/>
      <w:lvlJc w:val="left"/>
      <w:pPr>
        <w:ind w:left="1266" w:hanging="318"/>
      </w:pPr>
      <w:rPr>
        <w:rFonts w:ascii="Times New Roman" w:eastAsia="Times New Roman" w:hAnsi="Times New Roman" w:cs="Times New Roman" w:hint="default"/>
        <w:spacing w:val="-2"/>
        <w:w w:val="100"/>
        <w:sz w:val="24"/>
        <w:szCs w:val="24"/>
        <w:lang w:val="pt-PT" w:eastAsia="en-US" w:bidi="ar-SA"/>
      </w:rPr>
    </w:lvl>
    <w:lvl w:ilvl="1" w:tplc="BFE40A9A">
      <w:numFmt w:val="bullet"/>
      <w:lvlText w:val="•"/>
      <w:lvlJc w:val="left"/>
      <w:pPr>
        <w:ind w:left="2260" w:hanging="318"/>
      </w:pPr>
      <w:rPr>
        <w:rFonts w:hint="default"/>
        <w:lang w:val="pt-PT" w:eastAsia="en-US" w:bidi="ar-SA"/>
      </w:rPr>
    </w:lvl>
    <w:lvl w:ilvl="2" w:tplc="0C28A6A4">
      <w:numFmt w:val="bullet"/>
      <w:lvlText w:val="•"/>
      <w:lvlJc w:val="left"/>
      <w:pPr>
        <w:ind w:left="3261" w:hanging="318"/>
      </w:pPr>
      <w:rPr>
        <w:rFonts w:hint="default"/>
        <w:lang w:val="pt-PT" w:eastAsia="en-US" w:bidi="ar-SA"/>
      </w:rPr>
    </w:lvl>
    <w:lvl w:ilvl="3" w:tplc="49B2A9A6">
      <w:numFmt w:val="bullet"/>
      <w:lvlText w:val="•"/>
      <w:lvlJc w:val="left"/>
      <w:pPr>
        <w:ind w:left="4261" w:hanging="318"/>
      </w:pPr>
      <w:rPr>
        <w:rFonts w:hint="default"/>
        <w:lang w:val="pt-PT" w:eastAsia="en-US" w:bidi="ar-SA"/>
      </w:rPr>
    </w:lvl>
    <w:lvl w:ilvl="4" w:tplc="E9642986">
      <w:numFmt w:val="bullet"/>
      <w:lvlText w:val="•"/>
      <w:lvlJc w:val="left"/>
      <w:pPr>
        <w:ind w:left="5262" w:hanging="318"/>
      </w:pPr>
      <w:rPr>
        <w:rFonts w:hint="default"/>
        <w:lang w:val="pt-PT" w:eastAsia="en-US" w:bidi="ar-SA"/>
      </w:rPr>
    </w:lvl>
    <w:lvl w:ilvl="5" w:tplc="828E03D0">
      <w:numFmt w:val="bullet"/>
      <w:lvlText w:val="•"/>
      <w:lvlJc w:val="left"/>
      <w:pPr>
        <w:ind w:left="6263" w:hanging="318"/>
      </w:pPr>
      <w:rPr>
        <w:rFonts w:hint="default"/>
        <w:lang w:val="pt-PT" w:eastAsia="en-US" w:bidi="ar-SA"/>
      </w:rPr>
    </w:lvl>
    <w:lvl w:ilvl="6" w:tplc="9D7C1260">
      <w:numFmt w:val="bullet"/>
      <w:lvlText w:val="•"/>
      <w:lvlJc w:val="left"/>
      <w:pPr>
        <w:ind w:left="7263" w:hanging="318"/>
      </w:pPr>
      <w:rPr>
        <w:rFonts w:hint="default"/>
        <w:lang w:val="pt-PT" w:eastAsia="en-US" w:bidi="ar-SA"/>
      </w:rPr>
    </w:lvl>
    <w:lvl w:ilvl="7" w:tplc="63F635AC">
      <w:numFmt w:val="bullet"/>
      <w:lvlText w:val="•"/>
      <w:lvlJc w:val="left"/>
      <w:pPr>
        <w:ind w:left="8264" w:hanging="318"/>
      </w:pPr>
      <w:rPr>
        <w:rFonts w:hint="default"/>
        <w:lang w:val="pt-PT" w:eastAsia="en-US" w:bidi="ar-SA"/>
      </w:rPr>
    </w:lvl>
    <w:lvl w:ilvl="8" w:tplc="5F1AE01E">
      <w:numFmt w:val="bullet"/>
      <w:lvlText w:val="•"/>
      <w:lvlJc w:val="left"/>
      <w:pPr>
        <w:ind w:left="9264" w:hanging="318"/>
      </w:pPr>
      <w:rPr>
        <w:rFonts w:hint="default"/>
        <w:lang w:val="pt-PT" w:eastAsia="en-US" w:bidi="ar-SA"/>
      </w:rPr>
    </w:lvl>
  </w:abstractNum>
  <w:abstractNum w:abstractNumId="9">
    <w:nsid w:val="1A7F3F9D"/>
    <w:multiLevelType w:val="hybridMultilevel"/>
    <w:tmpl w:val="3AC60604"/>
    <w:lvl w:ilvl="0" w:tplc="0A524EBA">
      <w:numFmt w:val="bullet"/>
      <w:lvlText w:val=""/>
      <w:lvlJc w:val="left"/>
      <w:pPr>
        <w:ind w:left="378" w:hanging="354"/>
      </w:pPr>
      <w:rPr>
        <w:rFonts w:ascii="Symbol" w:eastAsia="Symbol" w:hAnsi="Symbol" w:cs="Symbol" w:hint="default"/>
        <w:w w:val="87"/>
        <w:sz w:val="16"/>
        <w:szCs w:val="16"/>
        <w:lang w:val="pt-PT" w:eastAsia="en-US" w:bidi="ar-SA"/>
      </w:rPr>
    </w:lvl>
    <w:lvl w:ilvl="1" w:tplc="8E6AE314">
      <w:numFmt w:val="bullet"/>
      <w:lvlText w:val="•"/>
      <w:lvlJc w:val="left"/>
      <w:pPr>
        <w:ind w:left="1191" w:hanging="354"/>
      </w:pPr>
      <w:rPr>
        <w:rFonts w:hint="default"/>
        <w:lang w:val="pt-PT" w:eastAsia="en-US" w:bidi="ar-SA"/>
      </w:rPr>
    </w:lvl>
    <w:lvl w:ilvl="2" w:tplc="FE9ADFE6">
      <w:numFmt w:val="bullet"/>
      <w:lvlText w:val="•"/>
      <w:lvlJc w:val="left"/>
      <w:pPr>
        <w:ind w:left="2002" w:hanging="354"/>
      </w:pPr>
      <w:rPr>
        <w:rFonts w:hint="default"/>
        <w:lang w:val="pt-PT" w:eastAsia="en-US" w:bidi="ar-SA"/>
      </w:rPr>
    </w:lvl>
    <w:lvl w:ilvl="3" w:tplc="3FB6ABB2">
      <w:numFmt w:val="bullet"/>
      <w:lvlText w:val="•"/>
      <w:lvlJc w:val="left"/>
      <w:pPr>
        <w:ind w:left="2813" w:hanging="354"/>
      </w:pPr>
      <w:rPr>
        <w:rFonts w:hint="default"/>
        <w:lang w:val="pt-PT" w:eastAsia="en-US" w:bidi="ar-SA"/>
      </w:rPr>
    </w:lvl>
    <w:lvl w:ilvl="4" w:tplc="36E430C4">
      <w:numFmt w:val="bullet"/>
      <w:lvlText w:val="•"/>
      <w:lvlJc w:val="left"/>
      <w:pPr>
        <w:ind w:left="3624" w:hanging="354"/>
      </w:pPr>
      <w:rPr>
        <w:rFonts w:hint="default"/>
        <w:lang w:val="pt-PT" w:eastAsia="en-US" w:bidi="ar-SA"/>
      </w:rPr>
    </w:lvl>
    <w:lvl w:ilvl="5" w:tplc="200CD354">
      <w:numFmt w:val="bullet"/>
      <w:lvlText w:val="•"/>
      <w:lvlJc w:val="left"/>
      <w:pPr>
        <w:ind w:left="4436" w:hanging="354"/>
      </w:pPr>
      <w:rPr>
        <w:rFonts w:hint="default"/>
        <w:lang w:val="pt-PT" w:eastAsia="en-US" w:bidi="ar-SA"/>
      </w:rPr>
    </w:lvl>
    <w:lvl w:ilvl="6" w:tplc="FE328B9E">
      <w:numFmt w:val="bullet"/>
      <w:lvlText w:val="•"/>
      <w:lvlJc w:val="left"/>
      <w:pPr>
        <w:ind w:left="5247" w:hanging="354"/>
      </w:pPr>
      <w:rPr>
        <w:rFonts w:hint="default"/>
        <w:lang w:val="pt-PT" w:eastAsia="en-US" w:bidi="ar-SA"/>
      </w:rPr>
    </w:lvl>
    <w:lvl w:ilvl="7" w:tplc="9D0A2A64">
      <w:numFmt w:val="bullet"/>
      <w:lvlText w:val="•"/>
      <w:lvlJc w:val="left"/>
      <w:pPr>
        <w:ind w:left="6058" w:hanging="354"/>
      </w:pPr>
      <w:rPr>
        <w:rFonts w:hint="default"/>
        <w:lang w:val="pt-PT" w:eastAsia="en-US" w:bidi="ar-SA"/>
      </w:rPr>
    </w:lvl>
    <w:lvl w:ilvl="8" w:tplc="C59A23A6">
      <w:numFmt w:val="bullet"/>
      <w:lvlText w:val="•"/>
      <w:lvlJc w:val="left"/>
      <w:pPr>
        <w:ind w:left="6869" w:hanging="354"/>
      </w:pPr>
      <w:rPr>
        <w:rFonts w:hint="default"/>
        <w:lang w:val="pt-PT" w:eastAsia="en-US" w:bidi="ar-SA"/>
      </w:rPr>
    </w:lvl>
  </w:abstractNum>
  <w:abstractNum w:abstractNumId="10">
    <w:nsid w:val="1AFC7475"/>
    <w:multiLevelType w:val="multilevel"/>
    <w:tmpl w:val="69265570"/>
    <w:lvl w:ilvl="0">
      <w:start w:val="11"/>
      <w:numFmt w:val="decimal"/>
      <w:lvlText w:val="%1"/>
      <w:lvlJc w:val="left"/>
      <w:pPr>
        <w:ind w:left="202" w:hanging="437"/>
      </w:pPr>
      <w:rPr>
        <w:rFonts w:hint="default"/>
        <w:lang w:val="pt-PT" w:eastAsia="en-US" w:bidi="ar-SA"/>
      </w:rPr>
    </w:lvl>
    <w:lvl w:ilvl="1">
      <w:start w:val="4"/>
      <w:numFmt w:val="decimal"/>
      <w:lvlText w:val="%1.%2"/>
      <w:lvlJc w:val="left"/>
      <w:pPr>
        <w:ind w:left="202" w:hanging="437"/>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01" w:hanging="437"/>
      </w:pPr>
      <w:rPr>
        <w:rFonts w:hint="default"/>
        <w:lang w:val="pt-PT" w:eastAsia="en-US" w:bidi="ar-SA"/>
      </w:rPr>
    </w:lvl>
    <w:lvl w:ilvl="3">
      <w:numFmt w:val="bullet"/>
      <w:lvlText w:val="•"/>
      <w:lvlJc w:val="left"/>
      <w:pPr>
        <w:ind w:left="3051" w:hanging="437"/>
      </w:pPr>
      <w:rPr>
        <w:rFonts w:hint="default"/>
        <w:lang w:val="pt-PT" w:eastAsia="en-US" w:bidi="ar-SA"/>
      </w:rPr>
    </w:lvl>
    <w:lvl w:ilvl="4">
      <w:numFmt w:val="bullet"/>
      <w:lvlText w:val="•"/>
      <w:lvlJc w:val="left"/>
      <w:pPr>
        <w:ind w:left="4002" w:hanging="437"/>
      </w:pPr>
      <w:rPr>
        <w:rFonts w:hint="default"/>
        <w:lang w:val="pt-PT" w:eastAsia="en-US" w:bidi="ar-SA"/>
      </w:rPr>
    </w:lvl>
    <w:lvl w:ilvl="5">
      <w:numFmt w:val="bullet"/>
      <w:lvlText w:val="•"/>
      <w:lvlJc w:val="left"/>
      <w:pPr>
        <w:ind w:left="4953" w:hanging="437"/>
      </w:pPr>
      <w:rPr>
        <w:rFonts w:hint="default"/>
        <w:lang w:val="pt-PT" w:eastAsia="en-US" w:bidi="ar-SA"/>
      </w:rPr>
    </w:lvl>
    <w:lvl w:ilvl="6">
      <w:numFmt w:val="bullet"/>
      <w:lvlText w:val="•"/>
      <w:lvlJc w:val="left"/>
      <w:pPr>
        <w:ind w:left="5903" w:hanging="437"/>
      </w:pPr>
      <w:rPr>
        <w:rFonts w:hint="default"/>
        <w:lang w:val="pt-PT" w:eastAsia="en-US" w:bidi="ar-SA"/>
      </w:rPr>
    </w:lvl>
    <w:lvl w:ilvl="7">
      <w:numFmt w:val="bullet"/>
      <w:lvlText w:val="•"/>
      <w:lvlJc w:val="left"/>
      <w:pPr>
        <w:ind w:left="6854" w:hanging="437"/>
      </w:pPr>
      <w:rPr>
        <w:rFonts w:hint="default"/>
        <w:lang w:val="pt-PT" w:eastAsia="en-US" w:bidi="ar-SA"/>
      </w:rPr>
    </w:lvl>
    <w:lvl w:ilvl="8">
      <w:numFmt w:val="bullet"/>
      <w:lvlText w:val="•"/>
      <w:lvlJc w:val="left"/>
      <w:pPr>
        <w:ind w:left="7805" w:hanging="437"/>
      </w:pPr>
      <w:rPr>
        <w:rFonts w:hint="default"/>
        <w:lang w:val="pt-PT" w:eastAsia="en-US" w:bidi="ar-SA"/>
      </w:rPr>
    </w:lvl>
  </w:abstractNum>
  <w:abstractNum w:abstractNumId="11">
    <w:nsid w:val="20534E67"/>
    <w:multiLevelType w:val="multilevel"/>
    <w:tmpl w:val="A572A49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B572A9"/>
    <w:multiLevelType w:val="hybridMultilevel"/>
    <w:tmpl w:val="0E566786"/>
    <w:lvl w:ilvl="0" w:tplc="ECF62E88">
      <w:numFmt w:val="bullet"/>
      <w:lvlText w:val=""/>
      <w:lvlJc w:val="left"/>
      <w:pPr>
        <w:ind w:left="378" w:hanging="354"/>
      </w:pPr>
      <w:rPr>
        <w:rFonts w:ascii="Symbol" w:eastAsia="Symbol" w:hAnsi="Symbol" w:cs="Symbol" w:hint="default"/>
        <w:w w:val="87"/>
        <w:sz w:val="16"/>
        <w:szCs w:val="16"/>
        <w:lang w:val="pt-PT" w:eastAsia="en-US" w:bidi="ar-SA"/>
      </w:rPr>
    </w:lvl>
    <w:lvl w:ilvl="1" w:tplc="921E2B12">
      <w:numFmt w:val="bullet"/>
      <w:lvlText w:val="•"/>
      <w:lvlJc w:val="left"/>
      <w:pPr>
        <w:ind w:left="1191" w:hanging="354"/>
      </w:pPr>
      <w:rPr>
        <w:rFonts w:hint="default"/>
        <w:lang w:val="pt-PT" w:eastAsia="en-US" w:bidi="ar-SA"/>
      </w:rPr>
    </w:lvl>
    <w:lvl w:ilvl="2" w:tplc="9A1EEA6C">
      <w:numFmt w:val="bullet"/>
      <w:lvlText w:val="•"/>
      <w:lvlJc w:val="left"/>
      <w:pPr>
        <w:ind w:left="2002" w:hanging="354"/>
      </w:pPr>
      <w:rPr>
        <w:rFonts w:hint="default"/>
        <w:lang w:val="pt-PT" w:eastAsia="en-US" w:bidi="ar-SA"/>
      </w:rPr>
    </w:lvl>
    <w:lvl w:ilvl="3" w:tplc="E36424C0">
      <w:numFmt w:val="bullet"/>
      <w:lvlText w:val="•"/>
      <w:lvlJc w:val="left"/>
      <w:pPr>
        <w:ind w:left="2813" w:hanging="354"/>
      </w:pPr>
      <w:rPr>
        <w:rFonts w:hint="default"/>
        <w:lang w:val="pt-PT" w:eastAsia="en-US" w:bidi="ar-SA"/>
      </w:rPr>
    </w:lvl>
    <w:lvl w:ilvl="4" w:tplc="5D480580">
      <w:numFmt w:val="bullet"/>
      <w:lvlText w:val="•"/>
      <w:lvlJc w:val="left"/>
      <w:pPr>
        <w:ind w:left="3624" w:hanging="354"/>
      </w:pPr>
      <w:rPr>
        <w:rFonts w:hint="default"/>
        <w:lang w:val="pt-PT" w:eastAsia="en-US" w:bidi="ar-SA"/>
      </w:rPr>
    </w:lvl>
    <w:lvl w:ilvl="5" w:tplc="427E6244">
      <w:numFmt w:val="bullet"/>
      <w:lvlText w:val="•"/>
      <w:lvlJc w:val="left"/>
      <w:pPr>
        <w:ind w:left="4436" w:hanging="354"/>
      </w:pPr>
      <w:rPr>
        <w:rFonts w:hint="default"/>
        <w:lang w:val="pt-PT" w:eastAsia="en-US" w:bidi="ar-SA"/>
      </w:rPr>
    </w:lvl>
    <w:lvl w:ilvl="6" w:tplc="46C6B0D6">
      <w:numFmt w:val="bullet"/>
      <w:lvlText w:val="•"/>
      <w:lvlJc w:val="left"/>
      <w:pPr>
        <w:ind w:left="5247" w:hanging="354"/>
      </w:pPr>
      <w:rPr>
        <w:rFonts w:hint="default"/>
        <w:lang w:val="pt-PT" w:eastAsia="en-US" w:bidi="ar-SA"/>
      </w:rPr>
    </w:lvl>
    <w:lvl w:ilvl="7" w:tplc="74EAB288">
      <w:numFmt w:val="bullet"/>
      <w:lvlText w:val="•"/>
      <w:lvlJc w:val="left"/>
      <w:pPr>
        <w:ind w:left="6058" w:hanging="354"/>
      </w:pPr>
      <w:rPr>
        <w:rFonts w:hint="default"/>
        <w:lang w:val="pt-PT" w:eastAsia="en-US" w:bidi="ar-SA"/>
      </w:rPr>
    </w:lvl>
    <w:lvl w:ilvl="8" w:tplc="90325452">
      <w:numFmt w:val="bullet"/>
      <w:lvlText w:val="•"/>
      <w:lvlJc w:val="left"/>
      <w:pPr>
        <w:ind w:left="6869" w:hanging="354"/>
      </w:pPr>
      <w:rPr>
        <w:rFonts w:hint="default"/>
        <w:lang w:val="pt-PT" w:eastAsia="en-US" w:bidi="ar-SA"/>
      </w:rPr>
    </w:lvl>
  </w:abstractNum>
  <w:abstractNum w:abstractNumId="13">
    <w:nsid w:val="244D4C33"/>
    <w:multiLevelType w:val="hybridMultilevel"/>
    <w:tmpl w:val="E7706F52"/>
    <w:lvl w:ilvl="0" w:tplc="2F8EC5B8">
      <w:start w:val="1"/>
      <w:numFmt w:val="upperRoman"/>
      <w:lvlText w:val="%1"/>
      <w:lvlJc w:val="left"/>
      <w:pPr>
        <w:ind w:left="282" w:hanging="140"/>
      </w:pPr>
      <w:rPr>
        <w:rFonts w:ascii="Times New Roman" w:eastAsia="Times New Roman" w:hAnsi="Times New Roman" w:cs="Times New Roman" w:hint="default"/>
        <w:w w:val="100"/>
        <w:sz w:val="22"/>
        <w:szCs w:val="22"/>
        <w:lang w:val="pt-PT" w:eastAsia="en-US" w:bidi="ar-SA"/>
      </w:rPr>
    </w:lvl>
    <w:lvl w:ilvl="1" w:tplc="C48807A6">
      <w:start w:val="1"/>
      <w:numFmt w:val="lowerLetter"/>
      <w:lvlText w:val="%2)"/>
      <w:lvlJc w:val="left"/>
      <w:pPr>
        <w:ind w:left="927" w:hanging="360"/>
      </w:pPr>
      <w:rPr>
        <w:rFonts w:ascii="Times New Roman" w:eastAsia="Times New Roman" w:hAnsi="Times New Roman" w:cs="Times New Roman" w:hint="default"/>
        <w:w w:val="100"/>
        <w:sz w:val="22"/>
        <w:szCs w:val="22"/>
        <w:lang w:val="pt-PT" w:eastAsia="en-US" w:bidi="ar-SA"/>
      </w:rPr>
    </w:lvl>
    <w:lvl w:ilvl="2" w:tplc="B5086A04">
      <w:numFmt w:val="bullet"/>
      <w:lvlText w:val="•"/>
      <w:lvlJc w:val="left"/>
      <w:pPr>
        <w:ind w:left="1896" w:hanging="360"/>
      </w:pPr>
      <w:rPr>
        <w:rFonts w:hint="default"/>
        <w:lang w:val="pt-PT" w:eastAsia="en-US" w:bidi="ar-SA"/>
      </w:rPr>
    </w:lvl>
    <w:lvl w:ilvl="3" w:tplc="9C2CC53C">
      <w:numFmt w:val="bullet"/>
      <w:lvlText w:val="•"/>
      <w:lvlJc w:val="left"/>
      <w:pPr>
        <w:ind w:left="2872" w:hanging="360"/>
      </w:pPr>
      <w:rPr>
        <w:rFonts w:hint="default"/>
        <w:lang w:val="pt-PT" w:eastAsia="en-US" w:bidi="ar-SA"/>
      </w:rPr>
    </w:lvl>
    <w:lvl w:ilvl="4" w:tplc="204459EC">
      <w:numFmt w:val="bullet"/>
      <w:lvlText w:val="•"/>
      <w:lvlJc w:val="left"/>
      <w:pPr>
        <w:ind w:left="3848" w:hanging="360"/>
      </w:pPr>
      <w:rPr>
        <w:rFonts w:hint="default"/>
        <w:lang w:val="pt-PT" w:eastAsia="en-US" w:bidi="ar-SA"/>
      </w:rPr>
    </w:lvl>
    <w:lvl w:ilvl="5" w:tplc="4706478C">
      <w:numFmt w:val="bullet"/>
      <w:lvlText w:val="•"/>
      <w:lvlJc w:val="left"/>
      <w:pPr>
        <w:ind w:left="4825" w:hanging="360"/>
      </w:pPr>
      <w:rPr>
        <w:rFonts w:hint="default"/>
        <w:lang w:val="pt-PT" w:eastAsia="en-US" w:bidi="ar-SA"/>
      </w:rPr>
    </w:lvl>
    <w:lvl w:ilvl="6" w:tplc="29D2A5F2">
      <w:numFmt w:val="bullet"/>
      <w:lvlText w:val="•"/>
      <w:lvlJc w:val="left"/>
      <w:pPr>
        <w:ind w:left="5801" w:hanging="360"/>
      </w:pPr>
      <w:rPr>
        <w:rFonts w:hint="default"/>
        <w:lang w:val="pt-PT" w:eastAsia="en-US" w:bidi="ar-SA"/>
      </w:rPr>
    </w:lvl>
    <w:lvl w:ilvl="7" w:tplc="BF9EC0EA">
      <w:numFmt w:val="bullet"/>
      <w:lvlText w:val="•"/>
      <w:lvlJc w:val="left"/>
      <w:pPr>
        <w:ind w:left="6777" w:hanging="360"/>
      </w:pPr>
      <w:rPr>
        <w:rFonts w:hint="default"/>
        <w:lang w:val="pt-PT" w:eastAsia="en-US" w:bidi="ar-SA"/>
      </w:rPr>
    </w:lvl>
    <w:lvl w:ilvl="8" w:tplc="6B480E58">
      <w:numFmt w:val="bullet"/>
      <w:lvlText w:val="•"/>
      <w:lvlJc w:val="left"/>
      <w:pPr>
        <w:ind w:left="7753" w:hanging="360"/>
      </w:pPr>
      <w:rPr>
        <w:rFonts w:hint="default"/>
        <w:lang w:val="pt-PT" w:eastAsia="en-US" w:bidi="ar-SA"/>
      </w:rPr>
    </w:lvl>
  </w:abstractNum>
  <w:abstractNum w:abstractNumId="14">
    <w:nsid w:val="2E87241F"/>
    <w:multiLevelType w:val="multilevel"/>
    <w:tmpl w:val="CD0A70A8"/>
    <w:lvl w:ilvl="0">
      <w:start w:val="9"/>
      <w:numFmt w:val="decimal"/>
      <w:lvlText w:val="%1."/>
      <w:lvlJc w:val="left"/>
      <w:pPr>
        <w:ind w:left="422" w:hanging="221"/>
      </w:pPr>
      <w:rPr>
        <w:rFonts w:ascii="Times New Roman" w:eastAsia="Times New Roman" w:hAnsi="Times New Roman" w:cs="Times New Roman" w:hint="default"/>
        <w:b/>
        <w:bCs/>
        <w:w w:val="100"/>
        <w:sz w:val="22"/>
        <w:szCs w:val="22"/>
      </w:rPr>
    </w:lvl>
    <w:lvl w:ilvl="1">
      <w:start w:val="5"/>
      <w:numFmt w:val="decimal"/>
      <w:lvlText w:val="%1.%2"/>
      <w:lvlJc w:val="left"/>
      <w:pPr>
        <w:ind w:left="202" w:hanging="332"/>
      </w:pPr>
      <w:rPr>
        <w:rFonts w:ascii="Times New Roman" w:eastAsia="Times New Roman" w:hAnsi="Times New Roman" w:cs="Times New Roman" w:hint="default"/>
        <w:b/>
        <w:bCs/>
        <w:i w:val="0"/>
        <w:w w:val="100"/>
        <w:sz w:val="22"/>
        <w:szCs w:val="22"/>
      </w:rPr>
    </w:lvl>
    <w:lvl w:ilvl="2">
      <w:start w:val="1"/>
      <w:numFmt w:val="lowerLetter"/>
      <w:lvlText w:val="%3)"/>
      <w:lvlJc w:val="left"/>
      <w:pPr>
        <w:ind w:left="922" w:hanging="360"/>
      </w:pPr>
      <w:rPr>
        <w:rFonts w:ascii="Times New Roman" w:eastAsia="Times New Roman" w:hAnsi="Times New Roman" w:cs="Times New Roman" w:hint="default"/>
        <w:w w:val="100"/>
        <w:sz w:val="22"/>
        <w:szCs w:val="22"/>
      </w:rPr>
    </w:lvl>
    <w:lvl w:ilvl="3">
      <w:numFmt w:val="bullet"/>
      <w:lvlText w:val="•"/>
      <w:lvlJc w:val="left"/>
      <w:pPr>
        <w:ind w:left="540" w:hanging="360"/>
      </w:pPr>
      <w:rPr>
        <w:rFonts w:hint="default"/>
      </w:rPr>
    </w:lvl>
    <w:lvl w:ilvl="4">
      <w:numFmt w:val="bullet"/>
      <w:lvlText w:val="•"/>
      <w:lvlJc w:val="left"/>
      <w:pPr>
        <w:ind w:left="920" w:hanging="360"/>
      </w:pPr>
      <w:rPr>
        <w:rFonts w:hint="default"/>
      </w:rPr>
    </w:lvl>
    <w:lvl w:ilvl="5">
      <w:numFmt w:val="bullet"/>
      <w:lvlText w:val="•"/>
      <w:lvlJc w:val="left"/>
      <w:pPr>
        <w:ind w:left="2384" w:hanging="360"/>
      </w:pPr>
      <w:rPr>
        <w:rFonts w:hint="default"/>
      </w:rPr>
    </w:lvl>
    <w:lvl w:ilvl="6">
      <w:numFmt w:val="bullet"/>
      <w:lvlText w:val="•"/>
      <w:lvlJc w:val="left"/>
      <w:pPr>
        <w:ind w:left="3848" w:hanging="360"/>
      </w:pPr>
      <w:rPr>
        <w:rFonts w:hint="default"/>
      </w:rPr>
    </w:lvl>
    <w:lvl w:ilvl="7">
      <w:numFmt w:val="bullet"/>
      <w:lvlText w:val="•"/>
      <w:lvlJc w:val="left"/>
      <w:pPr>
        <w:ind w:left="5313" w:hanging="360"/>
      </w:pPr>
      <w:rPr>
        <w:rFonts w:hint="default"/>
      </w:rPr>
    </w:lvl>
    <w:lvl w:ilvl="8">
      <w:numFmt w:val="bullet"/>
      <w:lvlText w:val="•"/>
      <w:lvlJc w:val="left"/>
      <w:pPr>
        <w:ind w:left="6777" w:hanging="360"/>
      </w:pPr>
      <w:rPr>
        <w:rFonts w:hint="default"/>
      </w:rPr>
    </w:lvl>
  </w:abstractNum>
  <w:abstractNum w:abstractNumId="15">
    <w:nsid w:val="30FD0D73"/>
    <w:multiLevelType w:val="hybridMultilevel"/>
    <w:tmpl w:val="4BD45550"/>
    <w:lvl w:ilvl="0" w:tplc="55423174">
      <w:numFmt w:val="bullet"/>
      <w:lvlText w:val=""/>
      <w:lvlJc w:val="left"/>
      <w:pPr>
        <w:ind w:left="378" w:hanging="354"/>
      </w:pPr>
      <w:rPr>
        <w:rFonts w:ascii="Symbol" w:eastAsia="Symbol" w:hAnsi="Symbol" w:cs="Symbol" w:hint="default"/>
        <w:w w:val="87"/>
        <w:sz w:val="16"/>
        <w:szCs w:val="16"/>
        <w:lang w:val="pt-PT" w:eastAsia="en-US" w:bidi="ar-SA"/>
      </w:rPr>
    </w:lvl>
    <w:lvl w:ilvl="1" w:tplc="A070604A">
      <w:numFmt w:val="bullet"/>
      <w:lvlText w:val="•"/>
      <w:lvlJc w:val="left"/>
      <w:pPr>
        <w:ind w:left="1191" w:hanging="354"/>
      </w:pPr>
      <w:rPr>
        <w:rFonts w:hint="default"/>
        <w:lang w:val="pt-PT" w:eastAsia="en-US" w:bidi="ar-SA"/>
      </w:rPr>
    </w:lvl>
    <w:lvl w:ilvl="2" w:tplc="4B82116E">
      <w:numFmt w:val="bullet"/>
      <w:lvlText w:val="•"/>
      <w:lvlJc w:val="left"/>
      <w:pPr>
        <w:ind w:left="2002" w:hanging="354"/>
      </w:pPr>
      <w:rPr>
        <w:rFonts w:hint="default"/>
        <w:lang w:val="pt-PT" w:eastAsia="en-US" w:bidi="ar-SA"/>
      </w:rPr>
    </w:lvl>
    <w:lvl w:ilvl="3" w:tplc="F4805C18">
      <w:numFmt w:val="bullet"/>
      <w:lvlText w:val="•"/>
      <w:lvlJc w:val="left"/>
      <w:pPr>
        <w:ind w:left="2813" w:hanging="354"/>
      </w:pPr>
      <w:rPr>
        <w:rFonts w:hint="default"/>
        <w:lang w:val="pt-PT" w:eastAsia="en-US" w:bidi="ar-SA"/>
      </w:rPr>
    </w:lvl>
    <w:lvl w:ilvl="4" w:tplc="990E59A8">
      <w:numFmt w:val="bullet"/>
      <w:lvlText w:val="•"/>
      <w:lvlJc w:val="left"/>
      <w:pPr>
        <w:ind w:left="3624" w:hanging="354"/>
      </w:pPr>
      <w:rPr>
        <w:rFonts w:hint="default"/>
        <w:lang w:val="pt-PT" w:eastAsia="en-US" w:bidi="ar-SA"/>
      </w:rPr>
    </w:lvl>
    <w:lvl w:ilvl="5" w:tplc="192AA8BA">
      <w:numFmt w:val="bullet"/>
      <w:lvlText w:val="•"/>
      <w:lvlJc w:val="left"/>
      <w:pPr>
        <w:ind w:left="4436" w:hanging="354"/>
      </w:pPr>
      <w:rPr>
        <w:rFonts w:hint="default"/>
        <w:lang w:val="pt-PT" w:eastAsia="en-US" w:bidi="ar-SA"/>
      </w:rPr>
    </w:lvl>
    <w:lvl w:ilvl="6" w:tplc="844CE32E">
      <w:numFmt w:val="bullet"/>
      <w:lvlText w:val="•"/>
      <w:lvlJc w:val="left"/>
      <w:pPr>
        <w:ind w:left="5247" w:hanging="354"/>
      </w:pPr>
      <w:rPr>
        <w:rFonts w:hint="default"/>
        <w:lang w:val="pt-PT" w:eastAsia="en-US" w:bidi="ar-SA"/>
      </w:rPr>
    </w:lvl>
    <w:lvl w:ilvl="7" w:tplc="1944A626">
      <w:numFmt w:val="bullet"/>
      <w:lvlText w:val="•"/>
      <w:lvlJc w:val="left"/>
      <w:pPr>
        <w:ind w:left="6058" w:hanging="354"/>
      </w:pPr>
      <w:rPr>
        <w:rFonts w:hint="default"/>
        <w:lang w:val="pt-PT" w:eastAsia="en-US" w:bidi="ar-SA"/>
      </w:rPr>
    </w:lvl>
    <w:lvl w:ilvl="8" w:tplc="776619A8">
      <w:numFmt w:val="bullet"/>
      <w:lvlText w:val="•"/>
      <w:lvlJc w:val="left"/>
      <w:pPr>
        <w:ind w:left="6869" w:hanging="354"/>
      </w:pPr>
      <w:rPr>
        <w:rFonts w:hint="default"/>
        <w:lang w:val="pt-PT" w:eastAsia="en-US" w:bidi="ar-SA"/>
      </w:rPr>
    </w:lvl>
  </w:abstractNum>
  <w:abstractNum w:abstractNumId="16">
    <w:nsid w:val="31501338"/>
    <w:multiLevelType w:val="multilevel"/>
    <w:tmpl w:val="3EBAE6BA"/>
    <w:lvl w:ilvl="0">
      <w:start w:val="9"/>
      <w:numFmt w:val="decimal"/>
      <w:lvlText w:val="%1"/>
      <w:lvlJc w:val="left"/>
      <w:pPr>
        <w:ind w:left="202" w:hanging="670"/>
      </w:pPr>
      <w:rPr>
        <w:rFonts w:hint="default"/>
        <w:lang w:val="pt-PT" w:eastAsia="en-US" w:bidi="ar-SA"/>
      </w:rPr>
    </w:lvl>
    <w:lvl w:ilvl="1">
      <w:start w:val="2"/>
      <w:numFmt w:val="decimal"/>
      <w:lvlText w:val="%1.%2"/>
      <w:lvlJc w:val="left"/>
      <w:pPr>
        <w:ind w:left="202" w:hanging="670"/>
      </w:pPr>
      <w:rPr>
        <w:rFonts w:hint="default"/>
        <w:lang w:val="pt-PT" w:eastAsia="en-US" w:bidi="ar-SA"/>
      </w:rPr>
    </w:lvl>
    <w:lvl w:ilvl="2">
      <w:start w:val="5"/>
      <w:numFmt w:val="decimal"/>
      <w:lvlText w:val="%1.%2.%3"/>
      <w:lvlJc w:val="left"/>
      <w:pPr>
        <w:ind w:left="202" w:hanging="670"/>
      </w:pPr>
      <w:rPr>
        <w:rFonts w:hint="default"/>
        <w:lang w:val="pt-PT" w:eastAsia="en-US" w:bidi="ar-SA"/>
      </w:rPr>
    </w:lvl>
    <w:lvl w:ilvl="3">
      <w:start w:val="1"/>
      <w:numFmt w:val="decimal"/>
      <w:lvlText w:val="%1.%2.%3.%4"/>
      <w:lvlJc w:val="left"/>
      <w:pPr>
        <w:ind w:left="202" w:hanging="670"/>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4002" w:hanging="670"/>
      </w:pPr>
      <w:rPr>
        <w:rFonts w:hint="default"/>
        <w:lang w:val="pt-PT" w:eastAsia="en-US" w:bidi="ar-SA"/>
      </w:rPr>
    </w:lvl>
    <w:lvl w:ilvl="5">
      <w:numFmt w:val="bullet"/>
      <w:lvlText w:val="•"/>
      <w:lvlJc w:val="left"/>
      <w:pPr>
        <w:ind w:left="4953" w:hanging="670"/>
      </w:pPr>
      <w:rPr>
        <w:rFonts w:hint="default"/>
        <w:lang w:val="pt-PT" w:eastAsia="en-US" w:bidi="ar-SA"/>
      </w:rPr>
    </w:lvl>
    <w:lvl w:ilvl="6">
      <w:numFmt w:val="bullet"/>
      <w:lvlText w:val="•"/>
      <w:lvlJc w:val="left"/>
      <w:pPr>
        <w:ind w:left="5903" w:hanging="670"/>
      </w:pPr>
      <w:rPr>
        <w:rFonts w:hint="default"/>
        <w:lang w:val="pt-PT" w:eastAsia="en-US" w:bidi="ar-SA"/>
      </w:rPr>
    </w:lvl>
    <w:lvl w:ilvl="7">
      <w:numFmt w:val="bullet"/>
      <w:lvlText w:val="•"/>
      <w:lvlJc w:val="left"/>
      <w:pPr>
        <w:ind w:left="6854" w:hanging="670"/>
      </w:pPr>
      <w:rPr>
        <w:rFonts w:hint="default"/>
        <w:lang w:val="pt-PT" w:eastAsia="en-US" w:bidi="ar-SA"/>
      </w:rPr>
    </w:lvl>
    <w:lvl w:ilvl="8">
      <w:numFmt w:val="bullet"/>
      <w:lvlText w:val="•"/>
      <w:lvlJc w:val="left"/>
      <w:pPr>
        <w:ind w:left="7805" w:hanging="670"/>
      </w:pPr>
      <w:rPr>
        <w:rFonts w:hint="default"/>
        <w:lang w:val="pt-PT" w:eastAsia="en-US" w:bidi="ar-SA"/>
      </w:rPr>
    </w:lvl>
  </w:abstractNum>
  <w:abstractNum w:abstractNumId="17">
    <w:nsid w:val="31D445DC"/>
    <w:multiLevelType w:val="multilevel"/>
    <w:tmpl w:val="1F2EB014"/>
    <w:lvl w:ilvl="0">
      <w:start w:val="8"/>
      <w:numFmt w:val="decimal"/>
      <w:lvlText w:val="%1"/>
      <w:lvlJc w:val="left"/>
      <w:pPr>
        <w:ind w:left="698" w:hanging="497"/>
      </w:pPr>
      <w:rPr>
        <w:rFonts w:hint="default"/>
        <w:lang w:val="pt-PT" w:eastAsia="en-US" w:bidi="ar-SA"/>
      </w:rPr>
    </w:lvl>
    <w:lvl w:ilvl="1">
      <w:start w:val="7"/>
      <w:numFmt w:val="decimal"/>
      <w:lvlText w:val="%1.%2"/>
      <w:lvlJc w:val="left"/>
      <w:pPr>
        <w:ind w:left="698" w:hanging="497"/>
      </w:pPr>
      <w:rPr>
        <w:rFonts w:hint="default"/>
        <w:lang w:val="pt-PT" w:eastAsia="en-US" w:bidi="ar-SA"/>
      </w:rPr>
    </w:lvl>
    <w:lvl w:ilvl="2">
      <w:start w:val="1"/>
      <w:numFmt w:val="decimal"/>
      <w:lvlText w:val="%1.%2.%3"/>
      <w:lvlJc w:val="left"/>
      <w:pPr>
        <w:ind w:left="698" w:hanging="497"/>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401" w:hanging="497"/>
      </w:pPr>
      <w:rPr>
        <w:rFonts w:hint="default"/>
        <w:lang w:val="pt-PT" w:eastAsia="en-US" w:bidi="ar-SA"/>
      </w:rPr>
    </w:lvl>
    <w:lvl w:ilvl="4">
      <w:numFmt w:val="bullet"/>
      <w:lvlText w:val="•"/>
      <w:lvlJc w:val="left"/>
      <w:pPr>
        <w:ind w:left="4302" w:hanging="497"/>
      </w:pPr>
      <w:rPr>
        <w:rFonts w:hint="default"/>
        <w:lang w:val="pt-PT" w:eastAsia="en-US" w:bidi="ar-SA"/>
      </w:rPr>
    </w:lvl>
    <w:lvl w:ilvl="5">
      <w:numFmt w:val="bullet"/>
      <w:lvlText w:val="•"/>
      <w:lvlJc w:val="left"/>
      <w:pPr>
        <w:ind w:left="5203" w:hanging="497"/>
      </w:pPr>
      <w:rPr>
        <w:rFonts w:hint="default"/>
        <w:lang w:val="pt-PT" w:eastAsia="en-US" w:bidi="ar-SA"/>
      </w:rPr>
    </w:lvl>
    <w:lvl w:ilvl="6">
      <w:numFmt w:val="bullet"/>
      <w:lvlText w:val="•"/>
      <w:lvlJc w:val="left"/>
      <w:pPr>
        <w:ind w:left="6103" w:hanging="497"/>
      </w:pPr>
      <w:rPr>
        <w:rFonts w:hint="default"/>
        <w:lang w:val="pt-PT" w:eastAsia="en-US" w:bidi="ar-SA"/>
      </w:rPr>
    </w:lvl>
    <w:lvl w:ilvl="7">
      <w:numFmt w:val="bullet"/>
      <w:lvlText w:val="•"/>
      <w:lvlJc w:val="left"/>
      <w:pPr>
        <w:ind w:left="7004" w:hanging="497"/>
      </w:pPr>
      <w:rPr>
        <w:rFonts w:hint="default"/>
        <w:lang w:val="pt-PT" w:eastAsia="en-US" w:bidi="ar-SA"/>
      </w:rPr>
    </w:lvl>
    <w:lvl w:ilvl="8">
      <w:numFmt w:val="bullet"/>
      <w:lvlText w:val="•"/>
      <w:lvlJc w:val="left"/>
      <w:pPr>
        <w:ind w:left="7905" w:hanging="497"/>
      </w:pPr>
      <w:rPr>
        <w:rFonts w:hint="default"/>
        <w:lang w:val="pt-PT" w:eastAsia="en-US" w:bidi="ar-SA"/>
      </w:rPr>
    </w:lvl>
  </w:abstractNum>
  <w:abstractNum w:abstractNumId="18">
    <w:nsid w:val="366451FC"/>
    <w:multiLevelType w:val="multilevel"/>
    <w:tmpl w:val="A230A18A"/>
    <w:lvl w:ilvl="0">
      <w:start w:val="8"/>
      <w:numFmt w:val="decimal"/>
      <w:lvlText w:val="%1"/>
      <w:lvlJc w:val="left"/>
      <w:pPr>
        <w:ind w:left="202" w:hanging="514"/>
      </w:pPr>
      <w:rPr>
        <w:rFonts w:hint="default"/>
        <w:lang w:val="pt-PT" w:eastAsia="en-US" w:bidi="ar-SA"/>
      </w:rPr>
    </w:lvl>
    <w:lvl w:ilvl="1">
      <w:start w:val="9"/>
      <w:numFmt w:val="decimal"/>
      <w:lvlText w:val="%1.%2"/>
      <w:lvlJc w:val="left"/>
      <w:pPr>
        <w:ind w:left="202" w:hanging="514"/>
      </w:pPr>
      <w:rPr>
        <w:rFonts w:hint="default"/>
        <w:lang w:val="pt-PT" w:eastAsia="en-US" w:bidi="ar-SA"/>
      </w:rPr>
    </w:lvl>
    <w:lvl w:ilvl="2">
      <w:start w:val="1"/>
      <w:numFmt w:val="decimal"/>
      <w:lvlText w:val="%1.%2.%3"/>
      <w:lvlJc w:val="left"/>
      <w:pPr>
        <w:ind w:left="202" w:hanging="514"/>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051" w:hanging="514"/>
      </w:pPr>
      <w:rPr>
        <w:rFonts w:hint="default"/>
        <w:lang w:val="pt-PT" w:eastAsia="en-US" w:bidi="ar-SA"/>
      </w:rPr>
    </w:lvl>
    <w:lvl w:ilvl="4">
      <w:numFmt w:val="bullet"/>
      <w:lvlText w:val="•"/>
      <w:lvlJc w:val="left"/>
      <w:pPr>
        <w:ind w:left="4002" w:hanging="514"/>
      </w:pPr>
      <w:rPr>
        <w:rFonts w:hint="default"/>
        <w:lang w:val="pt-PT" w:eastAsia="en-US" w:bidi="ar-SA"/>
      </w:rPr>
    </w:lvl>
    <w:lvl w:ilvl="5">
      <w:numFmt w:val="bullet"/>
      <w:lvlText w:val="•"/>
      <w:lvlJc w:val="left"/>
      <w:pPr>
        <w:ind w:left="4953" w:hanging="514"/>
      </w:pPr>
      <w:rPr>
        <w:rFonts w:hint="default"/>
        <w:lang w:val="pt-PT" w:eastAsia="en-US" w:bidi="ar-SA"/>
      </w:rPr>
    </w:lvl>
    <w:lvl w:ilvl="6">
      <w:numFmt w:val="bullet"/>
      <w:lvlText w:val="•"/>
      <w:lvlJc w:val="left"/>
      <w:pPr>
        <w:ind w:left="5903" w:hanging="514"/>
      </w:pPr>
      <w:rPr>
        <w:rFonts w:hint="default"/>
        <w:lang w:val="pt-PT" w:eastAsia="en-US" w:bidi="ar-SA"/>
      </w:rPr>
    </w:lvl>
    <w:lvl w:ilvl="7">
      <w:numFmt w:val="bullet"/>
      <w:lvlText w:val="•"/>
      <w:lvlJc w:val="left"/>
      <w:pPr>
        <w:ind w:left="6854" w:hanging="514"/>
      </w:pPr>
      <w:rPr>
        <w:rFonts w:hint="default"/>
        <w:lang w:val="pt-PT" w:eastAsia="en-US" w:bidi="ar-SA"/>
      </w:rPr>
    </w:lvl>
    <w:lvl w:ilvl="8">
      <w:numFmt w:val="bullet"/>
      <w:lvlText w:val="•"/>
      <w:lvlJc w:val="left"/>
      <w:pPr>
        <w:ind w:left="7805" w:hanging="514"/>
      </w:pPr>
      <w:rPr>
        <w:rFonts w:hint="default"/>
        <w:lang w:val="pt-PT" w:eastAsia="en-US" w:bidi="ar-SA"/>
      </w:rPr>
    </w:lvl>
  </w:abstractNum>
  <w:abstractNum w:abstractNumId="19">
    <w:nsid w:val="3A807C44"/>
    <w:multiLevelType w:val="hybridMultilevel"/>
    <w:tmpl w:val="11F8D514"/>
    <w:lvl w:ilvl="0" w:tplc="15164032">
      <w:numFmt w:val="bullet"/>
      <w:lvlText w:val=""/>
      <w:lvlJc w:val="left"/>
      <w:pPr>
        <w:ind w:left="378" w:hanging="354"/>
      </w:pPr>
      <w:rPr>
        <w:rFonts w:ascii="Symbol" w:eastAsia="Symbol" w:hAnsi="Symbol" w:cs="Symbol" w:hint="default"/>
        <w:w w:val="87"/>
        <w:sz w:val="16"/>
        <w:szCs w:val="16"/>
        <w:lang w:val="pt-PT" w:eastAsia="en-US" w:bidi="ar-SA"/>
      </w:rPr>
    </w:lvl>
    <w:lvl w:ilvl="1" w:tplc="15F4A300">
      <w:numFmt w:val="bullet"/>
      <w:lvlText w:val="•"/>
      <w:lvlJc w:val="left"/>
      <w:pPr>
        <w:ind w:left="1191" w:hanging="354"/>
      </w:pPr>
      <w:rPr>
        <w:rFonts w:hint="default"/>
        <w:lang w:val="pt-PT" w:eastAsia="en-US" w:bidi="ar-SA"/>
      </w:rPr>
    </w:lvl>
    <w:lvl w:ilvl="2" w:tplc="9FF61366">
      <w:numFmt w:val="bullet"/>
      <w:lvlText w:val="•"/>
      <w:lvlJc w:val="left"/>
      <w:pPr>
        <w:ind w:left="2002" w:hanging="354"/>
      </w:pPr>
      <w:rPr>
        <w:rFonts w:hint="default"/>
        <w:lang w:val="pt-PT" w:eastAsia="en-US" w:bidi="ar-SA"/>
      </w:rPr>
    </w:lvl>
    <w:lvl w:ilvl="3" w:tplc="9712219E">
      <w:numFmt w:val="bullet"/>
      <w:lvlText w:val="•"/>
      <w:lvlJc w:val="left"/>
      <w:pPr>
        <w:ind w:left="2813" w:hanging="354"/>
      </w:pPr>
      <w:rPr>
        <w:rFonts w:hint="default"/>
        <w:lang w:val="pt-PT" w:eastAsia="en-US" w:bidi="ar-SA"/>
      </w:rPr>
    </w:lvl>
    <w:lvl w:ilvl="4" w:tplc="008082EC">
      <w:numFmt w:val="bullet"/>
      <w:lvlText w:val="•"/>
      <w:lvlJc w:val="left"/>
      <w:pPr>
        <w:ind w:left="3624" w:hanging="354"/>
      </w:pPr>
      <w:rPr>
        <w:rFonts w:hint="default"/>
        <w:lang w:val="pt-PT" w:eastAsia="en-US" w:bidi="ar-SA"/>
      </w:rPr>
    </w:lvl>
    <w:lvl w:ilvl="5" w:tplc="379E2330">
      <w:numFmt w:val="bullet"/>
      <w:lvlText w:val="•"/>
      <w:lvlJc w:val="left"/>
      <w:pPr>
        <w:ind w:left="4436" w:hanging="354"/>
      </w:pPr>
      <w:rPr>
        <w:rFonts w:hint="default"/>
        <w:lang w:val="pt-PT" w:eastAsia="en-US" w:bidi="ar-SA"/>
      </w:rPr>
    </w:lvl>
    <w:lvl w:ilvl="6" w:tplc="6CF69458">
      <w:numFmt w:val="bullet"/>
      <w:lvlText w:val="•"/>
      <w:lvlJc w:val="left"/>
      <w:pPr>
        <w:ind w:left="5247" w:hanging="354"/>
      </w:pPr>
      <w:rPr>
        <w:rFonts w:hint="default"/>
        <w:lang w:val="pt-PT" w:eastAsia="en-US" w:bidi="ar-SA"/>
      </w:rPr>
    </w:lvl>
    <w:lvl w:ilvl="7" w:tplc="82185626">
      <w:numFmt w:val="bullet"/>
      <w:lvlText w:val="•"/>
      <w:lvlJc w:val="left"/>
      <w:pPr>
        <w:ind w:left="6058" w:hanging="354"/>
      </w:pPr>
      <w:rPr>
        <w:rFonts w:hint="default"/>
        <w:lang w:val="pt-PT" w:eastAsia="en-US" w:bidi="ar-SA"/>
      </w:rPr>
    </w:lvl>
    <w:lvl w:ilvl="8" w:tplc="4920A6DC">
      <w:numFmt w:val="bullet"/>
      <w:lvlText w:val="•"/>
      <w:lvlJc w:val="left"/>
      <w:pPr>
        <w:ind w:left="6869" w:hanging="354"/>
      </w:pPr>
      <w:rPr>
        <w:rFonts w:hint="default"/>
        <w:lang w:val="pt-PT" w:eastAsia="en-US" w:bidi="ar-SA"/>
      </w:rPr>
    </w:lvl>
  </w:abstractNum>
  <w:abstractNum w:abstractNumId="20">
    <w:nsid w:val="40331AF7"/>
    <w:multiLevelType w:val="hybridMultilevel"/>
    <w:tmpl w:val="658C257E"/>
    <w:lvl w:ilvl="0" w:tplc="CAA6CF10">
      <w:numFmt w:val="bullet"/>
      <w:lvlText w:val=""/>
      <w:lvlJc w:val="left"/>
      <w:pPr>
        <w:ind w:left="378" w:hanging="354"/>
      </w:pPr>
      <w:rPr>
        <w:rFonts w:ascii="Symbol" w:eastAsia="Symbol" w:hAnsi="Symbol" w:cs="Symbol" w:hint="default"/>
        <w:w w:val="87"/>
        <w:sz w:val="16"/>
        <w:szCs w:val="16"/>
        <w:lang w:val="pt-PT" w:eastAsia="en-US" w:bidi="ar-SA"/>
      </w:rPr>
    </w:lvl>
    <w:lvl w:ilvl="1" w:tplc="4C42CD54">
      <w:numFmt w:val="bullet"/>
      <w:lvlText w:val="•"/>
      <w:lvlJc w:val="left"/>
      <w:pPr>
        <w:ind w:left="1191" w:hanging="354"/>
      </w:pPr>
      <w:rPr>
        <w:rFonts w:hint="default"/>
        <w:lang w:val="pt-PT" w:eastAsia="en-US" w:bidi="ar-SA"/>
      </w:rPr>
    </w:lvl>
    <w:lvl w:ilvl="2" w:tplc="99B083FE">
      <w:numFmt w:val="bullet"/>
      <w:lvlText w:val="•"/>
      <w:lvlJc w:val="left"/>
      <w:pPr>
        <w:ind w:left="2002" w:hanging="354"/>
      </w:pPr>
      <w:rPr>
        <w:rFonts w:hint="default"/>
        <w:lang w:val="pt-PT" w:eastAsia="en-US" w:bidi="ar-SA"/>
      </w:rPr>
    </w:lvl>
    <w:lvl w:ilvl="3" w:tplc="1AD6F706">
      <w:numFmt w:val="bullet"/>
      <w:lvlText w:val="•"/>
      <w:lvlJc w:val="left"/>
      <w:pPr>
        <w:ind w:left="2813" w:hanging="354"/>
      </w:pPr>
      <w:rPr>
        <w:rFonts w:hint="default"/>
        <w:lang w:val="pt-PT" w:eastAsia="en-US" w:bidi="ar-SA"/>
      </w:rPr>
    </w:lvl>
    <w:lvl w:ilvl="4" w:tplc="33D4BC8A">
      <w:numFmt w:val="bullet"/>
      <w:lvlText w:val="•"/>
      <w:lvlJc w:val="left"/>
      <w:pPr>
        <w:ind w:left="3624" w:hanging="354"/>
      </w:pPr>
      <w:rPr>
        <w:rFonts w:hint="default"/>
        <w:lang w:val="pt-PT" w:eastAsia="en-US" w:bidi="ar-SA"/>
      </w:rPr>
    </w:lvl>
    <w:lvl w:ilvl="5" w:tplc="92B4A540">
      <w:numFmt w:val="bullet"/>
      <w:lvlText w:val="•"/>
      <w:lvlJc w:val="left"/>
      <w:pPr>
        <w:ind w:left="4436" w:hanging="354"/>
      </w:pPr>
      <w:rPr>
        <w:rFonts w:hint="default"/>
        <w:lang w:val="pt-PT" w:eastAsia="en-US" w:bidi="ar-SA"/>
      </w:rPr>
    </w:lvl>
    <w:lvl w:ilvl="6" w:tplc="275C452A">
      <w:numFmt w:val="bullet"/>
      <w:lvlText w:val="•"/>
      <w:lvlJc w:val="left"/>
      <w:pPr>
        <w:ind w:left="5247" w:hanging="354"/>
      </w:pPr>
      <w:rPr>
        <w:rFonts w:hint="default"/>
        <w:lang w:val="pt-PT" w:eastAsia="en-US" w:bidi="ar-SA"/>
      </w:rPr>
    </w:lvl>
    <w:lvl w:ilvl="7" w:tplc="A8426CF6">
      <w:numFmt w:val="bullet"/>
      <w:lvlText w:val="•"/>
      <w:lvlJc w:val="left"/>
      <w:pPr>
        <w:ind w:left="6058" w:hanging="354"/>
      </w:pPr>
      <w:rPr>
        <w:rFonts w:hint="default"/>
        <w:lang w:val="pt-PT" w:eastAsia="en-US" w:bidi="ar-SA"/>
      </w:rPr>
    </w:lvl>
    <w:lvl w:ilvl="8" w:tplc="A2F652B2">
      <w:numFmt w:val="bullet"/>
      <w:lvlText w:val="•"/>
      <w:lvlJc w:val="left"/>
      <w:pPr>
        <w:ind w:left="6869" w:hanging="354"/>
      </w:pPr>
      <w:rPr>
        <w:rFonts w:hint="default"/>
        <w:lang w:val="pt-PT" w:eastAsia="en-US" w:bidi="ar-SA"/>
      </w:rPr>
    </w:lvl>
  </w:abstractNum>
  <w:abstractNum w:abstractNumId="21">
    <w:nsid w:val="40CF097E"/>
    <w:multiLevelType w:val="hybridMultilevel"/>
    <w:tmpl w:val="D40A194E"/>
    <w:lvl w:ilvl="0" w:tplc="4F864090">
      <w:numFmt w:val="bullet"/>
      <w:lvlText w:val=""/>
      <w:lvlJc w:val="left"/>
      <w:pPr>
        <w:ind w:left="378" w:hanging="354"/>
      </w:pPr>
      <w:rPr>
        <w:rFonts w:ascii="Symbol" w:eastAsia="Symbol" w:hAnsi="Symbol" w:cs="Symbol" w:hint="default"/>
        <w:w w:val="87"/>
        <w:sz w:val="16"/>
        <w:szCs w:val="16"/>
        <w:lang w:val="pt-PT" w:eastAsia="en-US" w:bidi="ar-SA"/>
      </w:rPr>
    </w:lvl>
    <w:lvl w:ilvl="1" w:tplc="5EA43580">
      <w:numFmt w:val="bullet"/>
      <w:lvlText w:val="•"/>
      <w:lvlJc w:val="left"/>
      <w:pPr>
        <w:ind w:left="1191" w:hanging="354"/>
      </w:pPr>
      <w:rPr>
        <w:rFonts w:hint="default"/>
        <w:lang w:val="pt-PT" w:eastAsia="en-US" w:bidi="ar-SA"/>
      </w:rPr>
    </w:lvl>
    <w:lvl w:ilvl="2" w:tplc="DC32E66C">
      <w:numFmt w:val="bullet"/>
      <w:lvlText w:val="•"/>
      <w:lvlJc w:val="left"/>
      <w:pPr>
        <w:ind w:left="2002" w:hanging="354"/>
      </w:pPr>
      <w:rPr>
        <w:rFonts w:hint="default"/>
        <w:lang w:val="pt-PT" w:eastAsia="en-US" w:bidi="ar-SA"/>
      </w:rPr>
    </w:lvl>
    <w:lvl w:ilvl="3" w:tplc="4BE4D454">
      <w:numFmt w:val="bullet"/>
      <w:lvlText w:val="•"/>
      <w:lvlJc w:val="left"/>
      <w:pPr>
        <w:ind w:left="2813" w:hanging="354"/>
      </w:pPr>
      <w:rPr>
        <w:rFonts w:hint="default"/>
        <w:lang w:val="pt-PT" w:eastAsia="en-US" w:bidi="ar-SA"/>
      </w:rPr>
    </w:lvl>
    <w:lvl w:ilvl="4" w:tplc="329E3FF4">
      <w:numFmt w:val="bullet"/>
      <w:lvlText w:val="•"/>
      <w:lvlJc w:val="left"/>
      <w:pPr>
        <w:ind w:left="3624" w:hanging="354"/>
      </w:pPr>
      <w:rPr>
        <w:rFonts w:hint="default"/>
        <w:lang w:val="pt-PT" w:eastAsia="en-US" w:bidi="ar-SA"/>
      </w:rPr>
    </w:lvl>
    <w:lvl w:ilvl="5" w:tplc="E0CA3374">
      <w:numFmt w:val="bullet"/>
      <w:lvlText w:val="•"/>
      <w:lvlJc w:val="left"/>
      <w:pPr>
        <w:ind w:left="4436" w:hanging="354"/>
      </w:pPr>
      <w:rPr>
        <w:rFonts w:hint="default"/>
        <w:lang w:val="pt-PT" w:eastAsia="en-US" w:bidi="ar-SA"/>
      </w:rPr>
    </w:lvl>
    <w:lvl w:ilvl="6" w:tplc="77266A20">
      <w:numFmt w:val="bullet"/>
      <w:lvlText w:val="•"/>
      <w:lvlJc w:val="left"/>
      <w:pPr>
        <w:ind w:left="5247" w:hanging="354"/>
      </w:pPr>
      <w:rPr>
        <w:rFonts w:hint="default"/>
        <w:lang w:val="pt-PT" w:eastAsia="en-US" w:bidi="ar-SA"/>
      </w:rPr>
    </w:lvl>
    <w:lvl w:ilvl="7" w:tplc="B2A04E06">
      <w:numFmt w:val="bullet"/>
      <w:lvlText w:val="•"/>
      <w:lvlJc w:val="left"/>
      <w:pPr>
        <w:ind w:left="6058" w:hanging="354"/>
      </w:pPr>
      <w:rPr>
        <w:rFonts w:hint="default"/>
        <w:lang w:val="pt-PT" w:eastAsia="en-US" w:bidi="ar-SA"/>
      </w:rPr>
    </w:lvl>
    <w:lvl w:ilvl="8" w:tplc="C7488E3C">
      <w:numFmt w:val="bullet"/>
      <w:lvlText w:val="•"/>
      <w:lvlJc w:val="left"/>
      <w:pPr>
        <w:ind w:left="6869" w:hanging="354"/>
      </w:pPr>
      <w:rPr>
        <w:rFonts w:hint="default"/>
        <w:lang w:val="pt-PT" w:eastAsia="en-US" w:bidi="ar-SA"/>
      </w:rPr>
    </w:lvl>
  </w:abstractNum>
  <w:abstractNum w:abstractNumId="22">
    <w:nsid w:val="41162877"/>
    <w:multiLevelType w:val="hybridMultilevel"/>
    <w:tmpl w:val="3D8A4C96"/>
    <w:lvl w:ilvl="0" w:tplc="A9189862">
      <w:numFmt w:val="bullet"/>
      <w:lvlText w:val=""/>
      <w:lvlJc w:val="left"/>
      <w:pPr>
        <w:ind w:left="378" w:hanging="354"/>
      </w:pPr>
      <w:rPr>
        <w:rFonts w:ascii="Symbol" w:eastAsia="Symbol" w:hAnsi="Symbol" w:cs="Symbol" w:hint="default"/>
        <w:w w:val="87"/>
        <w:sz w:val="16"/>
        <w:szCs w:val="16"/>
        <w:lang w:val="pt-PT" w:eastAsia="en-US" w:bidi="ar-SA"/>
      </w:rPr>
    </w:lvl>
    <w:lvl w:ilvl="1" w:tplc="95D6DDBA">
      <w:numFmt w:val="bullet"/>
      <w:lvlText w:val="•"/>
      <w:lvlJc w:val="left"/>
      <w:pPr>
        <w:ind w:left="1191" w:hanging="354"/>
      </w:pPr>
      <w:rPr>
        <w:rFonts w:hint="default"/>
        <w:lang w:val="pt-PT" w:eastAsia="en-US" w:bidi="ar-SA"/>
      </w:rPr>
    </w:lvl>
    <w:lvl w:ilvl="2" w:tplc="B352F77A">
      <w:numFmt w:val="bullet"/>
      <w:lvlText w:val="•"/>
      <w:lvlJc w:val="left"/>
      <w:pPr>
        <w:ind w:left="2002" w:hanging="354"/>
      </w:pPr>
      <w:rPr>
        <w:rFonts w:hint="default"/>
        <w:lang w:val="pt-PT" w:eastAsia="en-US" w:bidi="ar-SA"/>
      </w:rPr>
    </w:lvl>
    <w:lvl w:ilvl="3" w:tplc="A672DA16">
      <w:numFmt w:val="bullet"/>
      <w:lvlText w:val="•"/>
      <w:lvlJc w:val="left"/>
      <w:pPr>
        <w:ind w:left="2813" w:hanging="354"/>
      </w:pPr>
      <w:rPr>
        <w:rFonts w:hint="default"/>
        <w:lang w:val="pt-PT" w:eastAsia="en-US" w:bidi="ar-SA"/>
      </w:rPr>
    </w:lvl>
    <w:lvl w:ilvl="4" w:tplc="28CA5AAA">
      <w:numFmt w:val="bullet"/>
      <w:lvlText w:val="•"/>
      <w:lvlJc w:val="left"/>
      <w:pPr>
        <w:ind w:left="3624" w:hanging="354"/>
      </w:pPr>
      <w:rPr>
        <w:rFonts w:hint="default"/>
        <w:lang w:val="pt-PT" w:eastAsia="en-US" w:bidi="ar-SA"/>
      </w:rPr>
    </w:lvl>
    <w:lvl w:ilvl="5" w:tplc="8EC0EF88">
      <w:numFmt w:val="bullet"/>
      <w:lvlText w:val="•"/>
      <w:lvlJc w:val="left"/>
      <w:pPr>
        <w:ind w:left="4436" w:hanging="354"/>
      </w:pPr>
      <w:rPr>
        <w:rFonts w:hint="default"/>
        <w:lang w:val="pt-PT" w:eastAsia="en-US" w:bidi="ar-SA"/>
      </w:rPr>
    </w:lvl>
    <w:lvl w:ilvl="6" w:tplc="E2487AD0">
      <w:numFmt w:val="bullet"/>
      <w:lvlText w:val="•"/>
      <w:lvlJc w:val="left"/>
      <w:pPr>
        <w:ind w:left="5247" w:hanging="354"/>
      </w:pPr>
      <w:rPr>
        <w:rFonts w:hint="default"/>
        <w:lang w:val="pt-PT" w:eastAsia="en-US" w:bidi="ar-SA"/>
      </w:rPr>
    </w:lvl>
    <w:lvl w:ilvl="7" w:tplc="E046892A">
      <w:numFmt w:val="bullet"/>
      <w:lvlText w:val="•"/>
      <w:lvlJc w:val="left"/>
      <w:pPr>
        <w:ind w:left="6058" w:hanging="354"/>
      </w:pPr>
      <w:rPr>
        <w:rFonts w:hint="default"/>
        <w:lang w:val="pt-PT" w:eastAsia="en-US" w:bidi="ar-SA"/>
      </w:rPr>
    </w:lvl>
    <w:lvl w:ilvl="8" w:tplc="BBFC4AEA">
      <w:numFmt w:val="bullet"/>
      <w:lvlText w:val="•"/>
      <w:lvlJc w:val="left"/>
      <w:pPr>
        <w:ind w:left="6869" w:hanging="354"/>
      </w:pPr>
      <w:rPr>
        <w:rFonts w:hint="default"/>
        <w:lang w:val="pt-PT" w:eastAsia="en-US" w:bidi="ar-SA"/>
      </w:rPr>
    </w:lvl>
  </w:abstractNum>
  <w:abstractNum w:abstractNumId="23">
    <w:nsid w:val="427832B7"/>
    <w:multiLevelType w:val="hybridMultilevel"/>
    <w:tmpl w:val="8766C00C"/>
    <w:lvl w:ilvl="0" w:tplc="FE38483A">
      <w:start w:val="8"/>
      <w:numFmt w:val="upperRoman"/>
      <w:lvlText w:val="%1"/>
      <w:lvlJc w:val="left"/>
      <w:pPr>
        <w:ind w:left="634" w:hanging="432"/>
      </w:pPr>
      <w:rPr>
        <w:rFonts w:ascii="Times New Roman" w:eastAsia="Times New Roman" w:hAnsi="Times New Roman" w:cs="Times New Roman" w:hint="default"/>
        <w:b w:val="0"/>
        <w:spacing w:val="-2"/>
        <w:w w:val="100"/>
        <w:sz w:val="22"/>
        <w:szCs w:val="22"/>
        <w:lang w:val="pt-PT" w:eastAsia="en-US" w:bidi="ar-SA"/>
      </w:rPr>
    </w:lvl>
    <w:lvl w:ilvl="1" w:tplc="EE62E2A0">
      <w:numFmt w:val="bullet"/>
      <w:lvlText w:val="•"/>
      <w:lvlJc w:val="left"/>
      <w:pPr>
        <w:ind w:left="1546" w:hanging="432"/>
      </w:pPr>
      <w:rPr>
        <w:rFonts w:hint="default"/>
        <w:lang w:val="pt-PT" w:eastAsia="en-US" w:bidi="ar-SA"/>
      </w:rPr>
    </w:lvl>
    <w:lvl w:ilvl="2" w:tplc="979E2C70">
      <w:numFmt w:val="bullet"/>
      <w:lvlText w:val="•"/>
      <w:lvlJc w:val="left"/>
      <w:pPr>
        <w:ind w:left="2453" w:hanging="432"/>
      </w:pPr>
      <w:rPr>
        <w:rFonts w:hint="default"/>
        <w:lang w:val="pt-PT" w:eastAsia="en-US" w:bidi="ar-SA"/>
      </w:rPr>
    </w:lvl>
    <w:lvl w:ilvl="3" w:tplc="1BD03D3C">
      <w:numFmt w:val="bullet"/>
      <w:lvlText w:val="•"/>
      <w:lvlJc w:val="left"/>
      <w:pPr>
        <w:ind w:left="3359" w:hanging="432"/>
      </w:pPr>
      <w:rPr>
        <w:rFonts w:hint="default"/>
        <w:lang w:val="pt-PT" w:eastAsia="en-US" w:bidi="ar-SA"/>
      </w:rPr>
    </w:lvl>
    <w:lvl w:ilvl="4" w:tplc="90847A2E">
      <w:numFmt w:val="bullet"/>
      <w:lvlText w:val="•"/>
      <w:lvlJc w:val="left"/>
      <w:pPr>
        <w:ind w:left="4266" w:hanging="432"/>
      </w:pPr>
      <w:rPr>
        <w:rFonts w:hint="default"/>
        <w:lang w:val="pt-PT" w:eastAsia="en-US" w:bidi="ar-SA"/>
      </w:rPr>
    </w:lvl>
    <w:lvl w:ilvl="5" w:tplc="AD92287E">
      <w:numFmt w:val="bullet"/>
      <w:lvlText w:val="•"/>
      <w:lvlJc w:val="left"/>
      <w:pPr>
        <w:ind w:left="5173" w:hanging="432"/>
      </w:pPr>
      <w:rPr>
        <w:rFonts w:hint="default"/>
        <w:lang w:val="pt-PT" w:eastAsia="en-US" w:bidi="ar-SA"/>
      </w:rPr>
    </w:lvl>
    <w:lvl w:ilvl="6" w:tplc="AED49E38">
      <w:numFmt w:val="bullet"/>
      <w:lvlText w:val="•"/>
      <w:lvlJc w:val="left"/>
      <w:pPr>
        <w:ind w:left="6079" w:hanging="432"/>
      </w:pPr>
      <w:rPr>
        <w:rFonts w:hint="default"/>
        <w:lang w:val="pt-PT" w:eastAsia="en-US" w:bidi="ar-SA"/>
      </w:rPr>
    </w:lvl>
    <w:lvl w:ilvl="7" w:tplc="4B823558">
      <w:numFmt w:val="bullet"/>
      <w:lvlText w:val="•"/>
      <w:lvlJc w:val="left"/>
      <w:pPr>
        <w:ind w:left="6986" w:hanging="432"/>
      </w:pPr>
      <w:rPr>
        <w:rFonts w:hint="default"/>
        <w:lang w:val="pt-PT" w:eastAsia="en-US" w:bidi="ar-SA"/>
      </w:rPr>
    </w:lvl>
    <w:lvl w:ilvl="8" w:tplc="E626C2B6">
      <w:numFmt w:val="bullet"/>
      <w:lvlText w:val="•"/>
      <w:lvlJc w:val="left"/>
      <w:pPr>
        <w:ind w:left="7893" w:hanging="432"/>
      </w:pPr>
      <w:rPr>
        <w:rFonts w:hint="default"/>
        <w:lang w:val="pt-PT" w:eastAsia="en-US" w:bidi="ar-SA"/>
      </w:rPr>
    </w:lvl>
  </w:abstractNum>
  <w:abstractNum w:abstractNumId="24">
    <w:nsid w:val="47F25B09"/>
    <w:multiLevelType w:val="hybridMultilevel"/>
    <w:tmpl w:val="5F4C5956"/>
    <w:lvl w:ilvl="0" w:tplc="B3B492D8">
      <w:numFmt w:val="bullet"/>
      <w:lvlText w:val=""/>
      <w:lvlJc w:val="left"/>
      <w:pPr>
        <w:ind w:left="378" w:hanging="354"/>
      </w:pPr>
      <w:rPr>
        <w:rFonts w:ascii="Symbol" w:eastAsia="Symbol" w:hAnsi="Symbol" w:cs="Symbol" w:hint="default"/>
        <w:w w:val="87"/>
        <w:sz w:val="16"/>
        <w:szCs w:val="16"/>
        <w:lang w:val="pt-PT" w:eastAsia="en-US" w:bidi="ar-SA"/>
      </w:rPr>
    </w:lvl>
    <w:lvl w:ilvl="1" w:tplc="F6B4EE80">
      <w:numFmt w:val="bullet"/>
      <w:lvlText w:val="•"/>
      <w:lvlJc w:val="left"/>
      <w:pPr>
        <w:ind w:left="1191" w:hanging="354"/>
      </w:pPr>
      <w:rPr>
        <w:rFonts w:hint="default"/>
        <w:lang w:val="pt-PT" w:eastAsia="en-US" w:bidi="ar-SA"/>
      </w:rPr>
    </w:lvl>
    <w:lvl w:ilvl="2" w:tplc="38C2FB8C">
      <w:numFmt w:val="bullet"/>
      <w:lvlText w:val="•"/>
      <w:lvlJc w:val="left"/>
      <w:pPr>
        <w:ind w:left="2002" w:hanging="354"/>
      </w:pPr>
      <w:rPr>
        <w:rFonts w:hint="default"/>
        <w:lang w:val="pt-PT" w:eastAsia="en-US" w:bidi="ar-SA"/>
      </w:rPr>
    </w:lvl>
    <w:lvl w:ilvl="3" w:tplc="C92426FC">
      <w:numFmt w:val="bullet"/>
      <w:lvlText w:val="•"/>
      <w:lvlJc w:val="left"/>
      <w:pPr>
        <w:ind w:left="2813" w:hanging="354"/>
      </w:pPr>
      <w:rPr>
        <w:rFonts w:hint="default"/>
        <w:lang w:val="pt-PT" w:eastAsia="en-US" w:bidi="ar-SA"/>
      </w:rPr>
    </w:lvl>
    <w:lvl w:ilvl="4" w:tplc="1E680730">
      <w:numFmt w:val="bullet"/>
      <w:lvlText w:val="•"/>
      <w:lvlJc w:val="left"/>
      <w:pPr>
        <w:ind w:left="3624" w:hanging="354"/>
      </w:pPr>
      <w:rPr>
        <w:rFonts w:hint="default"/>
        <w:lang w:val="pt-PT" w:eastAsia="en-US" w:bidi="ar-SA"/>
      </w:rPr>
    </w:lvl>
    <w:lvl w:ilvl="5" w:tplc="23B41598">
      <w:numFmt w:val="bullet"/>
      <w:lvlText w:val="•"/>
      <w:lvlJc w:val="left"/>
      <w:pPr>
        <w:ind w:left="4436" w:hanging="354"/>
      </w:pPr>
      <w:rPr>
        <w:rFonts w:hint="default"/>
        <w:lang w:val="pt-PT" w:eastAsia="en-US" w:bidi="ar-SA"/>
      </w:rPr>
    </w:lvl>
    <w:lvl w:ilvl="6" w:tplc="D7101B74">
      <w:numFmt w:val="bullet"/>
      <w:lvlText w:val="•"/>
      <w:lvlJc w:val="left"/>
      <w:pPr>
        <w:ind w:left="5247" w:hanging="354"/>
      </w:pPr>
      <w:rPr>
        <w:rFonts w:hint="default"/>
        <w:lang w:val="pt-PT" w:eastAsia="en-US" w:bidi="ar-SA"/>
      </w:rPr>
    </w:lvl>
    <w:lvl w:ilvl="7" w:tplc="B97C80F8">
      <w:numFmt w:val="bullet"/>
      <w:lvlText w:val="•"/>
      <w:lvlJc w:val="left"/>
      <w:pPr>
        <w:ind w:left="6058" w:hanging="354"/>
      </w:pPr>
      <w:rPr>
        <w:rFonts w:hint="default"/>
        <w:lang w:val="pt-PT" w:eastAsia="en-US" w:bidi="ar-SA"/>
      </w:rPr>
    </w:lvl>
    <w:lvl w:ilvl="8" w:tplc="4C8888F6">
      <w:numFmt w:val="bullet"/>
      <w:lvlText w:val="•"/>
      <w:lvlJc w:val="left"/>
      <w:pPr>
        <w:ind w:left="6869" w:hanging="354"/>
      </w:pPr>
      <w:rPr>
        <w:rFonts w:hint="default"/>
        <w:lang w:val="pt-PT" w:eastAsia="en-US" w:bidi="ar-SA"/>
      </w:rPr>
    </w:lvl>
  </w:abstractNum>
  <w:abstractNum w:abstractNumId="25">
    <w:nsid w:val="4F01197A"/>
    <w:multiLevelType w:val="multilevel"/>
    <w:tmpl w:val="991E98E6"/>
    <w:lvl w:ilvl="0">
      <w:start w:val="9"/>
      <w:numFmt w:val="decimal"/>
      <w:lvlText w:val="%1"/>
      <w:lvlJc w:val="left"/>
      <w:pPr>
        <w:ind w:left="202" w:hanging="497"/>
      </w:pPr>
      <w:rPr>
        <w:rFonts w:hint="default"/>
        <w:lang w:val="pt-PT" w:eastAsia="en-US" w:bidi="ar-SA"/>
      </w:rPr>
    </w:lvl>
    <w:lvl w:ilvl="1">
      <w:start w:val="5"/>
      <w:numFmt w:val="decimal"/>
      <w:lvlText w:val="%1.%2"/>
      <w:lvlJc w:val="left"/>
      <w:pPr>
        <w:ind w:left="202" w:hanging="497"/>
      </w:pPr>
      <w:rPr>
        <w:rFonts w:hint="default"/>
        <w:lang w:val="pt-PT" w:eastAsia="en-US" w:bidi="ar-SA"/>
      </w:rPr>
    </w:lvl>
    <w:lvl w:ilvl="2">
      <w:start w:val="1"/>
      <w:numFmt w:val="decimal"/>
      <w:lvlText w:val="%1.%2.%3"/>
      <w:lvlJc w:val="left"/>
      <w:pPr>
        <w:ind w:left="202" w:hanging="497"/>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051" w:hanging="497"/>
      </w:pPr>
      <w:rPr>
        <w:rFonts w:hint="default"/>
        <w:lang w:val="pt-PT" w:eastAsia="en-US" w:bidi="ar-SA"/>
      </w:rPr>
    </w:lvl>
    <w:lvl w:ilvl="4">
      <w:numFmt w:val="bullet"/>
      <w:lvlText w:val="•"/>
      <w:lvlJc w:val="left"/>
      <w:pPr>
        <w:ind w:left="4002" w:hanging="497"/>
      </w:pPr>
      <w:rPr>
        <w:rFonts w:hint="default"/>
        <w:lang w:val="pt-PT" w:eastAsia="en-US" w:bidi="ar-SA"/>
      </w:rPr>
    </w:lvl>
    <w:lvl w:ilvl="5">
      <w:numFmt w:val="bullet"/>
      <w:lvlText w:val="•"/>
      <w:lvlJc w:val="left"/>
      <w:pPr>
        <w:ind w:left="4953" w:hanging="497"/>
      </w:pPr>
      <w:rPr>
        <w:rFonts w:hint="default"/>
        <w:lang w:val="pt-PT" w:eastAsia="en-US" w:bidi="ar-SA"/>
      </w:rPr>
    </w:lvl>
    <w:lvl w:ilvl="6">
      <w:numFmt w:val="bullet"/>
      <w:lvlText w:val="•"/>
      <w:lvlJc w:val="left"/>
      <w:pPr>
        <w:ind w:left="5903" w:hanging="497"/>
      </w:pPr>
      <w:rPr>
        <w:rFonts w:hint="default"/>
        <w:lang w:val="pt-PT" w:eastAsia="en-US" w:bidi="ar-SA"/>
      </w:rPr>
    </w:lvl>
    <w:lvl w:ilvl="7">
      <w:numFmt w:val="bullet"/>
      <w:lvlText w:val="•"/>
      <w:lvlJc w:val="left"/>
      <w:pPr>
        <w:ind w:left="6854" w:hanging="497"/>
      </w:pPr>
      <w:rPr>
        <w:rFonts w:hint="default"/>
        <w:lang w:val="pt-PT" w:eastAsia="en-US" w:bidi="ar-SA"/>
      </w:rPr>
    </w:lvl>
    <w:lvl w:ilvl="8">
      <w:numFmt w:val="bullet"/>
      <w:lvlText w:val="•"/>
      <w:lvlJc w:val="left"/>
      <w:pPr>
        <w:ind w:left="7805" w:hanging="497"/>
      </w:pPr>
      <w:rPr>
        <w:rFonts w:hint="default"/>
        <w:lang w:val="pt-PT" w:eastAsia="en-US" w:bidi="ar-SA"/>
      </w:rPr>
    </w:lvl>
  </w:abstractNum>
  <w:abstractNum w:abstractNumId="26">
    <w:nsid w:val="53A365BB"/>
    <w:multiLevelType w:val="multilevel"/>
    <w:tmpl w:val="D9BC793C"/>
    <w:lvl w:ilvl="0">
      <w:start w:val="1"/>
      <w:numFmt w:val="decimal"/>
      <w:lvlText w:val="%1."/>
      <w:lvlJc w:val="left"/>
      <w:pPr>
        <w:ind w:left="422" w:hanging="221"/>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202" w:hanging="332"/>
      </w:pPr>
      <w:rPr>
        <w:rFonts w:ascii="Times New Roman" w:eastAsia="Times New Roman" w:hAnsi="Times New Roman" w:cs="Times New Roman" w:hint="default"/>
        <w:b/>
        <w:bCs/>
        <w:i w:val="0"/>
        <w:w w:val="100"/>
        <w:sz w:val="22"/>
        <w:szCs w:val="22"/>
        <w:lang w:val="pt-PT" w:eastAsia="en-US" w:bidi="ar-SA"/>
      </w:rPr>
    </w:lvl>
    <w:lvl w:ilvl="2">
      <w:start w:val="1"/>
      <w:numFmt w:val="lowerLetter"/>
      <w:lvlText w:val="%3)"/>
      <w:lvlJc w:val="left"/>
      <w:pPr>
        <w:ind w:left="922" w:hanging="360"/>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540" w:hanging="360"/>
      </w:pPr>
      <w:rPr>
        <w:rFonts w:hint="default"/>
        <w:lang w:val="pt-PT" w:eastAsia="en-US" w:bidi="ar-SA"/>
      </w:rPr>
    </w:lvl>
    <w:lvl w:ilvl="4">
      <w:numFmt w:val="bullet"/>
      <w:lvlText w:val="•"/>
      <w:lvlJc w:val="left"/>
      <w:pPr>
        <w:ind w:left="920" w:hanging="360"/>
      </w:pPr>
      <w:rPr>
        <w:rFonts w:hint="default"/>
        <w:lang w:val="pt-PT" w:eastAsia="en-US" w:bidi="ar-SA"/>
      </w:rPr>
    </w:lvl>
    <w:lvl w:ilvl="5">
      <w:numFmt w:val="bullet"/>
      <w:lvlText w:val="•"/>
      <w:lvlJc w:val="left"/>
      <w:pPr>
        <w:ind w:left="2384" w:hanging="360"/>
      </w:pPr>
      <w:rPr>
        <w:rFonts w:hint="default"/>
        <w:lang w:val="pt-PT" w:eastAsia="en-US" w:bidi="ar-SA"/>
      </w:rPr>
    </w:lvl>
    <w:lvl w:ilvl="6">
      <w:numFmt w:val="bullet"/>
      <w:lvlText w:val="•"/>
      <w:lvlJc w:val="left"/>
      <w:pPr>
        <w:ind w:left="3848" w:hanging="360"/>
      </w:pPr>
      <w:rPr>
        <w:rFonts w:hint="default"/>
        <w:lang w:val="pt-PT" w:eastAsia="en-US" w:bidi="ar-SA"/>
      </w:rPr>
    </w:lvl>
    <w:lvl w:ilvl="7">
      <w:numFmt w:val="bullet"/>
      <w:lvlText w:val="•"/>
      <w:lvlJc w:val="left"/>
      <w:pPr>
        <w:ind w:left="5313" w:hanging="360"/>
      </w:pPr>
      <w:rPr>
        <w:rFonts w:hint="default"/>
        <w:lang w:val="pt-PT" w:eastAsia="en-US" w:bidi="ar-SA"/>
      </w:rPr>
    </w:lvl>
    <w:lvl w:ilvl="8">
      <w:numFmt w:val="bullet"/>
      <w:lvlText w:val="•"/>
      <w:lvlJc w:val="left"/>
      <w:pPr>
        <w:ind w:left="6777" w:hanging="360"/>
      </w:pPr>
      <w:rPr>
        <w:rFonts w:hint="default"/>
        <w:lang w:val="pt-PT" w:eastAsia="en-US" w:bidi="ar-SA"/>
      </w:rPr>
    </w:lvl>
  </w:abstractNum>
  <w:abstractNum w:abstractNumId="27">
    <w:nsid w:val="55706D4E"/>
    <w:multiLevelType w:val="multilevel"/>
    <w:tmpl w:val="3D647030"/>
    <w:lvl w:ilvl="0">
      <w:start w:val="9"/>
      <w:numFmt w:val="decimal"/>
      <w:lvlText w:val="%1"/>
      <w:lvlJc w:val="left"/>
      <w:pPr>
        <w:ind w:left="202" w:hanging="550"/>
      </w:pPr>
      <w:rPr>
        <w:rFonts w:hint="default"/>
        <w:lang w:val="pt-PT" w:eastAsia="en-US" w:bidi="ar-SA"/>
      </w:rPr>
    </w:lvl>
    <w:lvl w:ilvl="1">
      <w:start w:val="3"/>
      <w:numFmt w:val="decimal"/>
      <w:lvlText w:val="%1.%2"/>
      <w:lvlJc w:val="left"/>
      <w:pPr>
        <w:ind w:left="202" w:hanging="550"/>
      </w:pPr>
      <w:rPr>
        <w:rFonts w:hint="default"/>
        <w:lang w:val="pt-PT" w:eastAsia="en-US" w:bidi="ar-SA"/>
      </w:rPr>
    </w:lvl>
    <w:lvl w:ilvl="2">
      <w:start w:val="1"/>
      <w:numFmt w:val="decimal"/>
      <w:lvlText w:val="%1.%2.%3"/>
      <w:lvlJc w:val="left"/>
      <w:pPr>
        <w:ind w:left="202" w:hanging="550"/>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051" w:hanging="550"/>
      </w:pPr>
      <w:rPr>
        <w:rFonts w:hint="default"/>
        <w:lang w:val="pt-PT" w:eastAsia="en-US" w:bidi="ar-SA"/>
      </w:rPr>
    </w:lvl>
    <w:lvl w:ilvl="4">
      <w:numFmt w:val="bullet"/>
      <w:lvlText w:val="•"/>
      <w:lvlJc w:val="left"/>
      <w:pPr>
        <w:ind w:left="4002" w:hanging="550"/>
      </w:pPr>
      <w:rPr>
        <w:rFonts w:hint="default"/>
        <w:lang w:val="pt-PT" w:eastAsia="en-US" w:bidi="ar-SA"/>
      </w:rPr>
    </w:lvl>
    <w:lvl w:ilvl="5">
      <w:numFmt w:val="bullet"/>
      <w:lvlText w:val="•"/>
      <w:lvlJc w:val="left"/>
      <w:pPr>
        <w:ind w:left="4953" w:hanging="550"/>
      </w:pPr>
      <w:rPr>
        <w:rFonts w:hint="default"/>
        <w:lang w:val="pt-PT" w:eastAsia="en-US" w:bidi="ar-SA"/>
      </w:rPr>
    </w:lvl>
    <w:lvl w:ilvl="6">
      <w:numFmt w:val="bullet"/>
      <w:lvlText w:val="•"/>
      <w:lvlJc w:val="left"/>
      <w:pPr>
        <w:ind w:left="5903" w:hanging="550"/>
      </w:pPr>
      <w:rPr>
        <w:rFonts w:hint="default"/>
        <w:lang w:val="pt-PT" w:eastAsia="en-US" w:bidi="ar-SA"/>
      </w:rPr>
    </w:lvl>
    <w:lvl w:ilvl="7">
      <w:numFmt w:val="bullet"/>
      <w:lvlText w:val="•"/>
      <w:lvlJc w:val="left"/>
      <w:pPr>
        <w:ind w:left="6854" w:hanging="550"/>
      </w:pPr>
      <w:rPr>
        <w:rFonts w:hint="default"/>
        <w:lang w:val="pt-PT" w:eastAsia="en-US" w:bidi="ar-SA"/>
      </w:rPr>
    </w:lvl>
    <w:lvl w:ilvl="8">
      <w:numFmt w:val="bullet"/>
      <w:lvlText w:val="•"/>
      <w:lvlJc w:val="left"/>
      <w:pPr>
        <w:ind w:left="7805" w:hanging="550"/>
      </w:pPr>
      <w:rPr>
        <w:rFonts w:hint="default"/>
        <w:lang w:val="pt-PT" w:eastAsia="en-US" w:bidi="ar-SA"/>
      </w:rPr>
    </w:lvl>
  </w:abstractNum>
  <w:abstractNum w:abstractNumId="28">
    <w:nsid w:val="59FA1BAA"/>
    <w:multiLevelType w:val="multilevel"/>
    <w:tmpl w:val="7AAC77E0"/>
    <w:lvl w:ilvl="0">
      <w:start w:val="6"/>
      <w:numFmt w:val="decimal"/>
      <w:lvlText w:val="%1"/>
      <w:lvlJc w:val="left"/>
      <w:pPr>
        <w:ind w:left="202" w:hanging="500"/>
      </w:pPr>
      <w:rPr>
        <w:rFonts w:hint="default"/>
        <w:lang w:val="pt-PT" w:eastAsia="en-US" w:bidi="ar-SA"/>
      </w:rPr>
    </w:lvl>
    <w:lvl w:ilvl="1">
      <w:start w:val="1"/>
      <w:numFmt w:val="decimal"/>
      <w:lvlText w:val="%1.%2"/>
      <w:lvlJc w:val="left"/>
      <w:pPr>
        <w:ind w:left="202" w:hanging="500"/>
      </w:pPr>
      <w:rPr>
        <w:rFonts w:hint="default"/>
        <w:lang w:val="pt-PT" w:eastAsia="en-US" w:bidi="ar-SA"/>
      </w:rPr>
    </w:lvl>
    <w:lvl w:ilvl="2">
      <w:start w:val="1"/>
      <w:numFmt w:val="decimal"/>
      <w:lvlText w:val="%1.%2.%3"/>
      <w:lvlJc w:val="left"/>
      <w:pPr>
        <w:ind w:left="202" w:hanging="500"/>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051" w:hanging="500"/>
      </w:pPr>
      <w:rPr>
        <w:rFonts w:hint="default"/>
        <w:lang w:val="pt-PT" w:eastAsia="en-US" w:bidi="ar-SA"/>
      </w:rPr>
    </w:lvl>
    <w:lvl w:ilvl="4">
      <w:numFmt w:val="bullet"/>
      <w:lvlText w:val="•"/>
      <w:lvlJc w:val="left"/>
      <w:pPr>
        <w:ind w:left="4002" w:hanging="500"/>
      </w:pPr>
      <w:rPr>
        <w:rFonts w:hint="default"/>
        <w:lang w:val="pt-PT" w:eastAsia="en-US" w:bidi="ar-SA"/>
      </w:rPr>
    </w:lvl>
    <w:lvl w:ilvl="5">
      <w:numFmt w:val="bullet"/>
      <w:lvlText w:val="•"/>
      <w:lvlJc w:val="left"/>
      <w:pPr>
        <w:ind w:left="4953" w:hanging="500"/>
      </w:pPr>
      <w:rPr>
        <w:rFonts w:hint="default"/>
        <w:lang w:val="pt-PT" w:eastAsia="en-US" w:bidi="ar-SA"/>
      </w:rPr>
    </w:lvl>
    <w:lvl w:ilvl="6">
      <w:numFmt w:val="bullet"/>
      <w:lvlText w:val="•"/>
      <w:lvlJc w:val="left"/>
      <w:pPr>
        <w:ind w:left="5903" w:hanging="500"/>
      </w:pPr>
      <w:rPr>
        <w:rFonts w:hint="default"/>
        <w:lang w:val="pt-PT" w:eastAsia="en-US" w:bidi="ar-SA"/>
      </w:rPr>
    </w:lvl>
    <w:lvl w:ilvl="7">
      <w:numFmt w:val="bullet"/>
      <w:lvlText w:val="•"/>
      <w:lvlJc w:val="left"/>
      <w:pPr>
        <w:ind w:left="6854" w:hanging="500"/>
      </w:pPr>
      <w:rPr>
        <w:rFonts w:hint="default"/>
        <w:lang w:val="pt-PT" w:eastAsia="en-US" w:bidi="ar-SA"/>
      </w:rPr>
    </w:lvl>
    <w:lvl w:ilvl="8">
      <w:numFmt w:val="bullet"/>
      <w:lvlText w:val="•"/>
      <w:lvlJc w:val="left"/>
      <w:pPr>
        <w:ind w:left="7805" w:hanging="500"/>
      </w:pPr>
      <w:rPr>
        <w:rFonts w:hint="default"/>
        <w:lang w:val="pt-PT" w:eastAsia="en-US" w:bidi="ar-SA"/>
      </w:rPr>
    </w:lvl>
  </w:abstractNum>
  <w:abstractNum w:abstractNumId="29">
    <w:nsid w:val="5CCE0F8C"/>
    <w:multiLevelType w:val="multilevel"/>
    <w:tmpl w:val="137032B0"/>
    <w:lvl w:ilvl="0">
      <w:start w:val="8"/>
      <w:numFmt w:val="decimal"/>
      <w:lvlText w:val="%1"/>
      <w:lvlJc w:val="left"/>
      <w:pPr>
        <w:ind w:left="202" w:hanging="495"/>
      </w:pPr>
      <w:rPr>
        <w:rFonts w:hint="default"/>
        <w:lang w:val="pt-PT" w:eastAsia="en-US" w:bidi="ar-SA"/>
      </w:rPr>
    </w:lvl>
    <w:lvl w:ilvl="1">
      <w:start w:val="8"/>
      <w:numFmt w:val="decimal"/>
      <w:lvlText w:val="%1.%2"/>
      <w:lvlJc w:val="left"/>
      <w:pPr>
        <w:ind w:left="202" w:hanging="495"/>
      </w:pPr>
      <w:rPr>
        <w:rFonts w:hint="default"/>
        <w:lang w:val="pt-PT" w:eastAsia="en-US" w:bidi="ar-SA"/>
      </w:rPr>
    </w:lvl>
    <w:lvl w:ilvl="2">
      <w:start w:val="1"/>
      <w:numFmt w:val="decimal"/>
      <w:lvlText w:val="%1.%2.%3"/>
      <w:lvlJc w:val="left"/>
      <w:pPr>
        <w:ind w:left="202" w:hanging="495"/>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051" w:hanging="495"/>
      </w:pPr>
      <w:rPr>
        <w:rFonts w:hint="default"/>
        <w:lang w:val="pt-PT" w:eastAsia="en-US" w:bidi="ar-SA"/>
      </w:rPr>
    </w:lvl>
    <w:lvl w:ilvl="4">
      <w:numFmt w:val="bullet"/>
      <w:lvlText w:val="•"/>
      <w:lvlJc w:val="left"/>
      <w:pPr>
        <w:ind w:left="4002" w:hanging="495"/>
      </w:pPr>
      <w:rPr>
        <w:rFonts w:hint="default"/>
        <w:lang w:val="pt-PT" w:eastAsia="en-US" w:bidi="ar-SA"/>
      </w:rPr>
    </w:lvl>
    <w:lvl w:ilvl="5">
      <w:numFmt w:val="bullet"/>
      <w:lvlText w:val="•"/>
      <w:lvlJc w:val="left"/>
      <w:pPr>
        <w:ind w:left="4953" w:hanging="495"/>
      </w:pPr>
      <w:rPr>
        <w:rFonts w:hint="default"/>
        <w:lang w:val="pt-PT" w:eastAsia="en-US" w:bidi="ar-SA"/>
      </w:rPr>
    </w:lvl>
    <w:lvl w:ilvl="6">
      <w:numFmt w:val="bullet"/>
      <w:lvlText w:val="•"/>
      <w:lvlJc w:val="left"/>
      <w:pPr>
        <w:ind w:left="5903" w:hanging="495"/>
      </w:pPr>
      <w:rPr>
        <w:rFonts w:hint="default"/>
        <w:lang w:val="pt-PT" w:eastAsia="en-US" w:bidi="ar-SA"/>
      </w:rPr>
    </w:lvl>
    <w:lvl w:ilvl="7">
      <w:numFmt w:val="bullet"/>
      <w:lvlText w:val="•"/>
      <w:lvlJc w:val="left"/>
      <w:pPr>
        <w:ind w:left="6854" w:hanging="495"/>
      </w:pPr>
      <w:rPr>
        <w:rFonts w:hint="default"/>
        <w:lang w:val="pt-PT" w:eastAsia="en-US" w:bidi="ar-SA"/>
      </w:rPr>
    </w:lvl>
    <w:lvl w:ilvl="8">
      <w:numFmt w:val="bullet"/>
      <w:lvlText w:val="•"/>
      <w:lvlJc w:val="left"/>
      <w:pPr>
        <w:ind w:left="7805" w:hanging="495"/>
      </w:pPr>
      <w:rPr>
        <w:rFonts w:hint="default"/>
        <w:lang w:val="pt-PT" w:eastAsia="en-US" w:bidi="ar-SA"/>
      </w:rPr>
    </w:lvl>
  </w:abstractNum>
  <w:abstractNum w:abstractNumId="30">
    <w:nsid w:val="5E5112F4"/>
    <w:multiLevelType w:val="multilevel"/>
    <w:tmpl w:val="E43A0D5A"/>
    <w:lvl w:ilvl="0">
      <w:start w:val="9"/>
      <w:numFmt w:val="decimal"/>
      <w:lvlText w:val="%1"/>
      <w:lvlJc w:val="left"/>
      <w:pPr>
        <w:ind w:left="202" w:hanging="560"/>
      </w:pPr>
      <w:rPr>
        <w:rFonts w:hint="default"/>
        <w:lang w:val="pt-PT" w:eastAsia="en-US" w:bidi="ar-SA"/>
      </w:rPr>
    </w:lvl>
    <w:lvl w:ilvl="1">
      <w:start w:val="2"/>
      <w:numFmt w:val="decimal"/>
      <w:lvlText w:val="%1.%2"/>
      <w:lvlJc w:val="left"/>
      <w:pPr>
        <w:ind w:left="202" w:hanging="560"/>
      </w:pPr>
      <w:rPr>
        <w:rFonts w:hint="default"/>
        <w:lang w:val="pt-PT" w:eastAsia="en-US" w:bidi="ar-SA"/>
      </w:rPr>
    </w:lvl>
    <w:lvl w:ilvl="2">
      <w:start w:val="1"/>
      <w:numFmt w:val="decimal"/>
      <w:lvlText w:val="%1.%2.%3"/>
      <w:lvlJc w:val="left"/>
      <w:pPr>
        <w:ind w:left="202" w:hanging="560"/>
      </w:pPr>
      <w:rPr>
        <w:rFonts w:ascii="Times New Roman" w:eastAsia="Times New Roman" w:hAnsi="Times New Roman" w:cs="Times New Roman" w:hint="default"/>
        <w:b/>
        <w:bCs/>
        <w:w w:val="100"/>
        <w:sz w:val="22"/>
        <w:szCs w:val="22"/>
        <w:lang w:val="pt-PT" w:eastAsia="en-US" w:bidi="ar-SA"/>
      </w:rPr>
    </w:lvl>
    <w:lvl w:ilvl="3">
      <w:start w:val="1"/>
      <w:numFmt w:val="lowerLetter"/>
      <w:lvlText w:val="%4)"/>
      <w:lvlJc w:val="left"/>
      <w:pPr>
        <w:ind w:left="922" w:hanging="360"/>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3848" w:hanging="360"/>
      </w:pPr>
      <w:rPr>
        <w:rFonts w:hint="default"/>
        <w:lang w:val="pt-PT" w:eastAsia="en-US" w:bidi="ar-SA"/>
      </w:rPr>
    </w:lvl>
    <w:lvl w:ilvl="5">
      <w:numFmt w:val="bullet"/>
      <w:lvlText w:val="•"/>
      <w:lvlJc w:val="left"/>
      <w:pPr>
        <w:ind w:left="4825" w:hanging="360"/>
      </w:pPr>
      <w:rPr>
        <w:rFonts w:hint="default"/>
        <w:lang w:val="pt-PT" w:eastAsia="en-US" w:bidi="ar-SA"/>
      </w:rPr>
    </w:lvl>
    <w:lvl w:ilvl="6">
      <w:numFmt w:val="bullet"/>
      <w:lvlText w:val="•"/>
      <w:lvlJc w:val="left"/>
      <w:pPr>
        <w:ind w:left="5801" w:hanging="360"/>
      </w:pPr>
      <w:rPr>
        <w:rFonts w:hint="default"/>
        <w:lang w:val="pt-PT" w:eastAsia="en-US" w:bidi="ar-SA"/>
      </w:rPr>
    </w:lvl>
    <w:lvl w:ilvl="7">
      <w:numFmt w:val="bullet"/>
      <w:lvlText w:val="•"/>
      <w:lvlJc w:val="left"/>
      <w:pPr>
        <w:ind w:left="6777" w:hanging="360"/>
      </w:pPr>
      <w:rPr>
        <w:rFonts w:hint="default"/>
        <w:lang w:val="pt-PT" w:eastAsia="en-US" w:bidi="ar-SA"/>
      </w:rPr>
    </w:lvl>
    <w:lvl w:ilvl="8">
      <w:numFmt w:val="bullet"/>
      <w:lvlText w:val="•"/>
      <w:lvlJc w:val="left"/>
      <w:pPr>
        <w:ind w:left="7753" w:hanging="360"/>
      </w:pPr>
      <w:rPr>
        <w:rFonts w:hint="default"/>
        <w:lang w:val="pt-PT" w:eastAsia="en-US" w:bidi="ar-SA"/>
      </w:rPr>
    </w:lvl>
  </w:abstractNum>
  <w:abstractNum w:abstractNumId="31">
    <w:nsid w:val="601559A8"/>
    <w:multiLevelType w:val="hybridMultilevel"/>
    <w:tmpl w:val="BAE6B0BE"/>
    <w:lvl w:ilvl="0" w:tplc="081437CE">
      <w:numFmt w:val="bullet"/>
      <w:lvlText w:val=""/>
      <w:lvlJc w:val="left"/>
      <w:pPr>
        <w:ind w:left="378" w:hanging="354"/>
      </w:pPr>
      <w:rPr>
        <w:rFonts w:ascii="Symbol" w:eastAsia="Symbol" w:hAnsi="Symbol" w:cs="Symbol" w:hint="default"/>
        <w:w w:val="87"/>
        <w:sz w:val="16"/>
        <w:szCs w:val="16"/>
        <w:lang w:val="pt-PT" w:eastAsia="en-US" w:bidi="ar-SA"/>
      </w:rPr>
    </w:lvl>
    <w:lvl w:ilvl="1" w:tplc="5C6C0ACE">
      <w:numFmt w:val="bullet"/>
      <w:lvlText w:val="•"/>
      <w:lvlJc w:val="left"/>
      <w:pPr>
        <w:ind w:left="1191" w:hanging="354"/>
      </w:pPr>
      <w:rPr>
        <w:rFonts w:hint="default"/>
        <w:lang w:val="pt-PT" w:eastAsia="en-US" w:bidi="ar-SA"/>
      </w:rPr>
    </w:lvl>
    <w:lvl w:ilvl="2" w:tplc="E31C57EA">
      <w:numFmt w:val="bullet"/>
      <w:lvlText w:val="•"/>
      <w:lvlJc w:val="left"/>
      <w:pPr>
        <w:ind w:left="2002" w:hanging="354"/>
      </w:pPr>
      <w:rPr>
        <w:rFonts w:hint="default"/>
        <w:lang w:val="pt-PT" w:eastAsia="en-US" w:bidi="ar-SA"/>
      </w:rPr>
    </w:lvl>
    <w:lvl w:ilvl="3" w:tplc="11C89CAE">
      <w:numFmt w:val="bullet"/>
      <w:lvlText w:val="•"/>
      <w:lvlJc w:val="left"/>
      <w:pPr>
        <w:ind w:left="2813" w:hanging="354"/>
      </w:pPr>
      <w:rPr>
        <w:rFonts w:hint="default"/>
        <w:lang w:val="pt-PT" w:eastAsia="en-US" w:bidi="ar-SA"/>
      </w:rPr>
    </w:lvl>
    <w:lvl w:ilvl="4" w:tplc="4BEAE76C">
      <w:numFmt w:val="bullet"/>
      <w:lvlText w:val="•"/>
      <w:lvlJc w:val="left"/>
      <w:pPr>
        <w:ind w:left="3624" w:hanging="354"/>
      </w:pPr>
      <w:rPr>
        <w:rFonts w:hint="default"/>
        <w:lang w:val="pt-PT" w:eastAsia="en-US" w:bidi="ar-SA"/>
      </w:rPr>
    </w:lvl>
    <w:lvl w:ilvl="5" w:tplc="C49AE780">
      <w:numFmt w:val="bullet"/>
      <w:lvlText w:val="•"/>
      <w:lvlJc w:val="left"/>
      <w:pPr>
        <w:ind w:left="4436" w:hanging="354"/>
      </w:pPr>
      <w:rPr>
        <w:rFonts w:hint="default"/>
        <w:lang w:val="pt-PT" w:eastAsia="en-US" w:bidi="ar-SA"/>
      </w:rPr>
    </w:lvl>
    <w:lvl w:ilvl="6" w:tplc="C106B238">
      <w:numFmt w:val="bullet"/>
      <w:lvlText w:val="•"/>
      <w:lvlJc w:val="left"/>
      <w:pPr>
        <w:ind w:left="5247" w:hanging="354"/>
      </w:pPr>
      <w:rPr>
        <w:rFonts w:hint="default"/>
        <w:lang w:val="pt-PT" w:eastAsia="en-US" w:bidi="ar-SA"/>
      </w:rPr>
    </w:lvl>
    <w:lvl w:ilvl="7" w:tplc="B8E23F84">
      <w:numFmt w:val="bullet"/>
      <w:lvlText w:val="•"/>
      <w:lvlJc w:val="left"/>
      <w:pPr>
        <w:ind w:left="6058" w:hanging="354"/>
      </w:pPr>
      <w:rPr>
        <w:rFonts w:hint="default"/>
        <w:lang w:val="pt-PT" w:eastAsia="en-US" w:bidi="ar-SA"/>
      </w:rPr>
    </w:lvl>
    <w:lvl w:ilvl="8" w:tplc="1158CD8E">
      <w:numFmt w:val="bullet"/>
      <w:lvlText w:val="•"/>
      <w:lvlJc w:val="left"/>
      <w:pPr>
        <w:ind w:left="6869" w:hanging="354"/>
      </w:pPr>
      <w:rPr>
        <w:rFonts w:hint="default"/>
        <w:lang w:val="pt-PT" w:eastAsia="en-US" w:bidi="ar-SA"/>
      </w:rPr>
    </w:lvl>
  </w:abstractNum>
  <w:abstractNum w:abstractNumId="32">
    <w:nsid w:val="65232F23"/>
    <w:multiLevelType w:val="hybridMultilevel"/>
    <w:tmpl w:val="38683600"/>
    <w:lvl w:ilvl="0" w:tplc="14C8B204">
      <w:numFmt w:val="bullet"/>
      <w:lvlText w:val=""/>
      <w:lvlJc w:val="left"/>
      <w:pPr>
        <w:ind w:left="378" w:hanging="354"/>
      </w:pPr>
      <w:rPr>
        <w:rFonts w:ascii="Symbol" w:eastAsia="Symbol" w:hAnsi="Symbol" w:cs="Symbol" w:hint="default"/>
        <w:w w:val="87"/>
        <w:sz w:val="16"/>
        <w:szCs w:val="16"/>
        <w:lang w:val="pt-PT" w:eastAsia="en-US" w:bidi="ar-SA"/>
      </w:rPr>
    </w:lvl>
    <w:lvl w:ilvl="1" w:tplc="F06C0C9C">
      <w:numFmt w:val="bullet"/>
      <w:lvlText w:val="•"/>
      <w:lvlJc w:val="left"/>
      <w:pPr>
        <w:ind w:left="1191" w:hanging="354"/>
      </w:pPr>
      <w:rPr>
        <w:rFonts w:hint="default"/>
        <w:lang w:val="pt-PT" w:eastAsia="en-US" w:bidi="ar-SA"/>
      </w:rPr>
    </w:lvl>
    <w:lvl w:ilvl="2" w:tplc="1BE46326">
      <w:numFmt w:val="bullet"/>
      <w:lvlText w:val="•"/>
      <w:lvlJc w:val="left"/>
      <w:pPr>
        <w:ind w:left="2002" w:hanging="354"/>
      </w:pPr>
      <w:rPr>
        <w:rFonts w:hint="default"/>
        <w:lang w:val="pt-PT" w:eastAsia="en-US" w:bidi="ar-SA"/>
      </w:rPr>
    </w:lvl>
    <w:lvl w:ilvl="3" w:tplc="1C1239F8">
      <w:numFmt w:val="bullet"/>
      <w:lvlText w:val="•"/>
      <w:lvlJc w:val="left"/>
      <w:pPr>
        <w:ind w:left="2813" w:hanging="354"/>
      </w:pPr>
      <w:rPr>
        <w:rFonts w:hint="default"/>
        <w:lang w:val="pt-PT" w:eastAsia="en-US" w:bidi="ar-SA"/>
      </w:rPr>
    </w:lvl>
    <w:lvl w:ilvl="4" w:tplc="5E84601C">
      <w:numFmt w:val="bullet"/>
      <w:lvlText w:val="•"/>
      <w:lvlJc w:val="left"/>
      <w:pPr>
        <w:ind w:left="3624" w:hanging="354"/>
      </w:pPr>
      <w:rPr>
        <w:rFonts w:hint="default"/>
        <w:lang w:val="pt-PT" w:eastAsia="en-US" w:bidi="ar-SA"/>
      </w:rPr>
    </w:lvl>
    <w:lvl w:ilvl="5" w:tplc="72246A70">
      <w:numFmt w:val="bullet"/>
      <w:lvlText w:val="•"/>
      <w:lvlJc w:val="left"/>
      <w:pPr>
        <w:ind w:left="4436" w:hanging="354"/>
      </w:pPr>
      <w:rPr>
        <w:rFonts w:hint="default"/>
        <w:lang w:val="pt-PT" w:eastAsia="en-US" w:bidi="ar-SA"/>
      </w:rPr>
    </w:lvl>
    <w:lvl w:ilvl="6" w:tplc="DED88708">
      <w:numFmt w:val="bullet"/>
      <w:lvlText w:val="•"/>
      <w:lvlJc w:val="left"/>
      <w:pPr>
        <w:ind w:left="5247" w:hanging="354"/>
      </w:pPr>
      <w:rPr>
        <w:rFonts w:hint="default"/>
        <w:lang w:val="pt-PT" w:eastAsia="en-US" w:bidi="ar-SA"/>
      </w:rPr>
    </w:lvl>
    <w:lvl w:ilvl="7" w:tplc="B7E8F384">
      <w:numFmt w:val="bullet"/>
      <w:lvlText w:val="•"/>
      <w:lvlJc w:val="left"/>
      <w:pPr>
        <w:ind w:left="6058" w:hanging="354"/>
      </w:pPr>
      <w:rPr>
        <w:rFonts w:hint="default"/>
        <w:lang w:val="pt-PT" w:eastAsia="en-US" w:bidi="ar-SA"/>
      </w:rPr>
    </w:lvl>
    <w:lvl w:ilvl="8" w:tplc="9D485A7A">
      <w:numFmt w:val="bullet"/>
      <w:lvlText w:val="•"/>
      <w:lvlJc w:val="left"/>
      <w:pPr>
        <w:ind w:left="6869" w:hanging="354"/>
      </w:pPr>
      <w:rPr>
        <w:rFonts w:hint="default"/>
        <w:lang w:val="pt-PT" w:eastAsia="en-US" w:bidi="ar-SA"/>
      </w:rPr>
    </w:lvl>
  </w:abstractNum>
  <w:abstractNum w:abstractNumId="33">
    <w:nsid w:val="6983092F"/>
    <w:multiLevelType w:val="hybridMultilevel"/>
    <w:tmpl w:val="EA2A0308"/>
    <w:lvl w:ilvl="0" w:tplc="AA7CD56A">
      <w:numFmt w:val="bullet"/>
      <w:lvlText w:val=""/>
      <w:lvlJc w:val="left"/>
      <w:pPr>
        <w:ind w:left="378" w:hanging="354"/>
      </w:pPr>
      <w:rPr>
        <w:rFonts w:ascii="Symbol" w:eastAsia="Symbol" w:hAnsi="Symbol" w:cs="Symbol" w:hint="default"/>
        <w:w w:val="87"/>
        <w:sz w:val="16"/>
        <w:szCs w:val="16"/>
        <w:lang w:val="pt-PT" w:eastAsia="en-US" w:bidi="ar-SA"/>
      </w:rPr>
    </w:lvl>
    <w:lvl w:ilvl="1" w:tplc="FFE6DB20">
      <w:numFmt w:val="bullet"/>
      <w:lvlText w:val="•"/>
      <w:lvlJc w:val="left"/>
      <w:pPr>
        <w:ind w:left="1191" w:hanging="354"/>
      </w:pPr>
      <w:rPr>
        <w:rFonts w:hint="default"/>
        <w:lang w:val="pt-PT" w:eastAsia="en-US" w:bidi="ar-SA"/>
      </w:rPr>
    </w:lvl>
    <w:lvl w:ilvl="2" w:tplc="DCA071BE">
      <w:numFmt w:val="bullet"/>
      <w:lvlText w:val="•"/>
      <w:lvlJc w:val="left"/>
      <w:pPr>
        <w:ind w:left="2002" w:hanging="354"/>
      </w:pPr>
      <w:rPr>
        <w:rFonts w:hint="default"/>
        <w:lang w:val="pt-PT" w:eastAsia="en-US" w:bidi="ar-SA"/>
      </w:rPr>
    </w:lvl>
    <w:lvl w:ilvl="3" w:tplc="00C8346E">
      <w:numFmt w:val="bullet"/>
      <w:lvlText w:val="•"/>
      <w:lvlJc w:val="left"/>
      <w:pPr>
        <w:ind w:left="2813" w:hanging="354"/>
      </w:pPr>
      <w:rPr>
        <w:rFonts w:hint="default"/>
        <w:lang w:val="pt-PT" w:eastAsia="en-US" w:bidi="ar-SA"/>
      </w:rPr>
    </w:lvl>
    <w:lvl w:ilvl="4" w:tplc="CADE3AE8">
      <w:numFmt w:val="bullet"/>
      <w:lvlText w:val="•"/>
      <w:lvlJc w:val="left"/>
      <w:pPr>
        <w:ind w:left="3624" w:hanging="354"/>
      </w:pPr>
      <w:rPr>
        <w:rFonts w:hint="default"/>
        <w:lang w:val="pt-PT" w:eastAsia="en-US" w:bidi="ar-SA"/>
      </w:rPr>
    </w:lvl>
    <w:lvl w:ilvl="5" w:tplc="3676C63E">
      <w:numFmt w:val="bullet"/>
      <w:lvlText w:val="•"/>
      <w:lvlJc w:val="left"/>
      <w:pPr>
        <w:ind w:left="4436" w:hanging="354"/>
      </w:pPr>
      <w:rPr>
        <w:rFonts w:hint="default"/>
        <w:lang w:val="pt-PT" w:eastAsia="en-US" w:bidi="ar-SA"/>
      </w:rPr>
    </w:lvl>
    <w:lvl w:ilvl="6" w:tplc="E2BE2592">
      <w:numFmt w:val="bullet"/>
      <w:lvlText w:val="•"/>
      <w:lvlJc w:val="left"/>
      <w:pPr>
        <w:ind w:left="5247" w:hanging="354"/>
      </w:pPr>
      <w:rPr>
        <w:rFonts w:hint="default"/>
        <w:lang w:val="pt-PT" w:eastAsia="en-US" w:bidi="ar-SA"/>
      </w:rPr>
    </w:lvl>
    <w:lvl w:ilvl="7" w:tplc="A9E0AB2E">
      <w:numFmt w:val="bullet"/>
      <w:lvlText w:val="•"/>
      <w:lvlJc w:val="left"/>
      <w:pPr>
        <w:ind w:left="6058" w:hanging="354"/>
      </w:pPr>
      <w:rPr>
        <w:rFonts w:hint="default"/>
        <w:lang w:val="pt-PT" w:eastAsia="en-US" w:bidi="ar-SA"/>
      </w:rPr>
    </w:lvl>
    <w:lvl w:ilvl="8" w:tplc="7FFC8D34">
      <w:numFmt w:val="bullet"/>
      <w:lvlText w:val="•"/>
      <w:lvlJc w:val="left"/>
      <w:pPr>
        <w:ind w:left="6869" w:hanging="354"/>
      </w:pPr>
      <w:rPr>
        <w:rFonts w:hint="default"/>
        <w:lang w:val="pt-PT" w:eastAsia="en-US" w:bidi="ar-SA"/>
      </w:rPr>
    </w:lvl>
  </w:abstractNum>
  <w:abstractNum w:abstractNumId="34">
    <w:nsid w:val="6D1D4EBF"/>
    <w:multiLevelType w:val="hybridMultilevel"/>
    <w:tmpl w:val="90DA7738"/>
    <w:lvl w:ilvl="0" w:tplc="16949102">
      <w:numFmt w:val="bullet"/>
      <w:lvlText w:val=""/>
      <w:lvlJc w:val="left"/>
      <w:pPr>
        <w:ind w:left="378" w:hanging="354"/>
      </w:pPr>
      <w:rPr>
        <w:rFonts w:ascii="Symbol" w:eastAsia="Symbol" w:hAnsi="Symbol" w:cs="Symbol" w:hint="default"/>
        <w:w w:val="87"/>
        <w:sz w:val="16"/>
        <w:szCs w:val="16"/>
        <w:lang w:val="pt-PT" w:eastAsia="en-US" w:bidi="ar-SA"/>
      </w:rPr>
    </w:lvl>
    <w:lvl w:ilvl="1" w:tplc="8A4E4590">
      <w:numFmt w:val="bullet"/>
      <w:lvlText w:val="•"/>
      <w:lvlJc w:val="left"/>
      <w:pPr>
        <w:ind w:left="1191" w:hanging="354"/>
      </w:pPr>
      <w:rPr>
        <w:rFonts w:hint="default"/>
        <w:lang w:val="pt-PT" w:eastAsia="en-US" w:bidi="ar-SA"/>
      </w:rPr>
    </w:lvl>
    <w:lvl w:ilvl="2" w:tplc="00B43FBA">
      <w:numFmt w:val="bullet"/>
      <w:lvlText w:val="•"/>
      <w:lvlJc w:val="left"/>
      <w:pPr>
        <w:ind w:left="2002" w:hanging="354"/>
      </w:pPr>
      <w:rPr>
        <w:rFonts w:hint="default"/>
        <w:lang w:val="pt-PT" w:eastAsia="en-US" w:bidi="ar-SA"/>
      </w:rPr>
    </w:lvl>
    <w:lvl w:ilvl="3" w:tplc="37BA59A2">
      <w:numFmt w:val="bullet"/>
      <w:lvlText w:val="•"/>
      <w:lvlJc w:val="left"/>
      <w:pPr>
        <w:ind w:left="2813" w:hanging="354"/>
      </w:pPr>
      <w:rPr>
        <w:rFonts w:hint="default"/>
        <w:lang w:val="pt-PT" w:eastAsia="en-US" w:bidi="ar-SA"/>
      </w:rPr>
    </w:lvl>
    <w:lvl w:ilvl="4" w:tplc="202A6706">
      <w:numFmt w:val="bullet"/>
      <w:lvlText w:val="•"/>
      <w:lvlJc w:val="left"/>
      <w:pPr>
        <w:ind w:left="3624" w:hanging="354"/>
      </w:pPr>
      <w:rPr>
        <w:rFonts w:hint="default"/>
        <w:lang w:val="pt-PT" w:eastAsia="en-US" w:bidi="ar-SA"/>
      </w:rPr>
    </w:lvl>
    <w:lvl w:ilvl="5" w:tplc="EF58A80C">
      <w:numFmt w:val="bullet"/>
      <w:lvlText w:val="•"/>
      <w:lvlJc w:val="left"/>
      <w:pPr>
        <w:ind w:left="4436" w:hanging="354"/>
      </w:pPr>
      <w:rPr>
        <w:rFonts w:hint="default"/>
        <w:lang w:val="pt-PT" w:eastAsia="en-US" w:bidi="ar-SA"/>
      </w:rPr>
    </w:lvl>
    <w:lvl w:ilvl="6" w:tplc="4C560186">
      <w:numFmt w:val="bullet"/>
      <w:lvlText w:val="•"/>
      <w:lvlJc w:val="left"/>
      <w:pPr>
        <w:ind w:left="5247" w:hanging="354"/>
      </w:pPr>
      <w:rPr>
        <w:rFonts w:hint="default"/>
        <w:lang w:val="pt-PT" w:eastAsia="en-US" w:bidi="ar-SA"/>
      </w:rPr>
    </w:lvl>
    <w:lvl w:ilvl="7" w:tplc="E5A8ED8C">
      <w:numFmt w:val="bullet"/>
      <w:lvlText w:val="•"/>
      <w:lvlJc w:val="left"/>
      <w:pPr>
        <w:ind w:left="6058" w:hanging="354"/>
      </w:pPr>
      <w:rPr>
        <w:rFonts w:hint="default"/>
        <w:lang w:val="pt-PT" w:eastAsia="en-US" w:bidi="ar-SA"/>
      </w:rPr>
    </w:lvl>
    <w:lvl w:ilvl="8" w:tplc="94421EEA">
      <w:numFmt w:val="bullet"/>
      <w:lvlText w:val="•"/>
      <w:lvlJc w:val="left"/>
      <w:pPr>
        <w:ind w:left="6869" w:hanging="354"/>
      </w:pPr>
      <w:rPr>
        <w:rFonts w:hint="default"/>
        <w:lang w:val="pt-PT" w:eastAsia="en-US" w:bidi="ar-SA"/>
      </w:rPr>
    </w:lvl>
  </w:abstractNum>
  <w:abstractNum w:abstractNumId="35">
    <w:nsid w:val="6EBB4E75"/>
    <w:multiLevelType w:val="multilevel"/>
    <w:tmpl w:val="FF6EE2B0"/>
    <w:lvl w:ilvl="0">
      <w:start w:val="10"/>
      <w:numFmt w:val="decimal"/>
      <w:lvlText w:val="%1"/>
      <w:lvlJc w:val="left"/>
      <w:pPr>
        <w:ind w:left="420" w:hanging="420"/>
      </w:pPr>
      <w:rPr>
        <w:rFonts w:hint="default"/>
      </w:rPr>
    </w:lvl>
    <w:lvl w:ilvl="1">
      <w:start w:val="1"/>
      <w:numFmt w:val="decimal"/>
      <w:lvlText w:val="%1.%2"/>
      <w:lvlJc w:val="left"/>
      <w:pPr>
        <w:ind w:left="622" w:hanging="420"/>
      </w:pPr>
      <w:rPr>
        <w:rFonts w:hint="default"/>
        <w:b/>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36">
    <w:nsid w:val="6F7F38E2"/>
    <w:multiLevelType w:val="multilevel"/>
    <w:tmpl w:val="8B00E46C"/>
    <w:lvl w:ilvl="0">
      <w:start w:val="9"/>
      <w:numFmt w:val="decimal"/>
      <w:lvlText w:val="%1"/>
      <w:lvlJc w:val="left"/>
      <w:pPr>
        <w:ind w:left="202" w:hanging="512"/>
      </w:pPr>
      <w:rPr>
        <w:rFonts w:hint="default"/>
        <w:lang w:val="pt-PT" w:eastAsia="en-US" w:bidi="ar-SA"/>
      </w:rPr>
    </w:lvl>
    <w:lvl w:ilvl="1">
      <w:start w:val="4"/>
      <w:numFmt w:val="decimal"/>
      <w:lvlText w:val="%1.%2"/>
      <w:lvlJc w:val="left"/>
      <w:pPr>
        <w:ind w:left="202" w:hanging="512"/>
      </w:pPr>
      <w:rPr>
        <w:rFonts w:hint="default"/>
        <w:lang w:val="pt-PT" w:eastAsia="en-US" w:bidi="ar-SA"/>
      </w:rPr>
    </w:lvl>
    <w:lvl w:ilvl="2">
      <w:start w:val="1"/>
      <w:numFmt w:val="decimal"/>
      <w:lvlText w:val="%1.%2.%3"/>
      <w:lvlJc w:val="left"/>
      <w:pPr>
        <w:ind w:left="202" w:hanging="512"/>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051" w:hanging="512"/>
      </w:pPr>
      <w:rPr>
        <w:rFonts w:hint="default"/>
        <w:lang w:val="pt-PT" w:eastAsia="en-US" w:bidi="ar-SA"/>
      </w:rPr>
    </w:lvl>
    <w:lvl w:ilvl="4">
      <w:numFmt w:val="bullet"/>
      <w:lvlText w:val="•"/>
      <w:lvlJc w:val="left"/>
      <w:pPr>
        <w:ind w:left="4002" w:hanging="512"/>
      </w:pPr>
      <w:rPr>
        <w:rFonts w:hint="default"/>
        <w:lang w:val="pt-PT" w:eastAsia="en-US" w:bidi="ar-SA"/>
      </w:rPr>
    </w:lvl>
    <w:lvl w:ilvl="5">
      <w:numFmt w:val="bullet"/>
      <w:lvlText w:val="•"/>
      <w:lvlJc w:val="left"/>
      <w:pPr>
        <w:ind w:left="4953" w:hanging="512"/>
      </w:pPr>
      <w:rPr>
        <w:rFonts w:hint="default"/>
        <w:lang w:val="pt-PT" w:eastAsia="en-US" w:bidi="ar-SA"/>
      </w:rPr>
    </w:lvl>
    <w:lvl w:ilvl="6">
      <w:numFmt w:val="bullet"/>
      <w:lvlText w:val="•"/>
      <w:lvlJc w:val="left"/>
      <w:pPr>
        <w:ind w:left="5903" w:hanging="512"/>
      </w:pPr>
      <w:rPr>
        <w:rFonts w:hint="default"/>
        <w:lang w:val="pt-PT" w:eastAsia="en-US" w:bidi="ar-SA"/>
      </w:rPr>
    </w:lvl>
    <w:lvl w:ilvl="7">
      <w:numFmt w:val="bullet"/>
      <w:lvlText w:val="•"/>
      <w:lvlJc w:val="left"/>
      <w:pPr>
        <w:ind w:left="6854" w:hanging="512"/>
      </w:pPr>
      <w:rPr>
        <w:rFonts w:hint="default"/>
        <w:lang w:val="pt-PT" w:eastAsia="en-US" w:bidi="ar-SA"/>
      </w:rPr>
    </w:lvl>
    <w:lvl w:ilvl="8">
      <w:numFmt w:val="bullet"/>
      <w:lvlText w:val="•"/>
      <w:lvlJc w:val="left"/>
      <w:pPr>
        <w:ind w:left="7805" w:hanging="512"/>
      </w:pPr>
      <w:rPr>
        <w:rFonts w:hint="default"/>
        <w:lang w:val="pt-PT" w:eastAsia="en-US" w:bidi="ar-SA"/>
      </w:rPr>
    </w:lvl>
  </w:abstractNum>
  <w:abstractNum w:abstractNumId="37">
    <w:nsid w:val="701D4B43"/>
    <w:multiLevelType w:val="hybridMultilevel"/>
    <w:tmpl w:val="356CD516"/>
    <w:lvl w:ilvl="0" w:tplc="4C3637C0">
      <w:numFmt w:val="bullet"/>
      <w:lvlText w:val=""/>
      <w:lvlJc w:val="left"/>
      <w:pPr>
        <w:ind w:left="378" w:hanging="354"/>
      </w:pPr>
      <w:rPr>
        <w:rFonts w:ascii="Symbol" w:eastAsia="Symbol" w:hAnsi="Symbol" w:cs="Symbol" w:hint="default"/>
        <w:w w:val="87"/>
        <w:sz w:val="16"/>
        <w:szCs w:val="16"/>
        <w:lang w:val="pt-PT" w:eastAsia="en-US" w:bidi="ar-SA"/>
      </w:rPr>
    </w:lvl>
    <w:lvl w:ilvl="1" w:tplc="375404B2">
      <w:numFmt w:val="bullet"/>
      <w:lvlText w:val="•"/>
      <w:lvlJc w:val="left"/>
      <w:pPr>
        <w:ind w:left="1191" w:hanging="354"/>
      </w:pPr>
      <w:rPr>
        <w:rFonts w:hint="default"/>
        <w:lang w:val="pt-PT" w:eastAsia="en-US" w:bidi="ar-SA"/>
      </w:rPr>
    </w:lvl>
    <w:lvl w:ilvl="2" w:tplc="84C0591A">
      <w:numFmt w:val="bullet"/>
      <w:lvlText w:val="•"/>
      <w:lvlJc w:val="left"/>
      <w:pPr>
        <w:ind w:left="2002" w:hanging="354"/>
      </w:pPr>
      <w:rPr>
        <w:rFonts w:hint="default"/>
        <w:lang w:val="pt-PT" w:eastAsia="en-US" w:bidi="ar-SA"/>
      </w:rPr>
    </w:lvl>
    <w:lvl w:ilvl="3" w:tplc="ACE67EE6">
      <w:numFmt w:val="bullet"/>
      <w:lvlText w:val="•"/>
      <w:lvlJc w:val="left"/>
      <w:pPr>
        <w:ind w:left="2813" w:hanging="354"/>
      </w:pPr>
      <w:rPr>
        <w:rFonts w:hint="default"/>
        <w:lang w:val="pt-PT" w:eastAsia="en-US" w:bidi="ar-SA"/>
      </w:rPr>
    </w:lvl>
    <w:lvl w:ilvl="4" w:tplc="9A82D57E">
      <w:numFmt w:val="bullet"/>
      <w:lvlText w:val="•"/>
      <w:lvlJc w:val="left"/>
      <w:pPr>
        <w:ind w:left="3624" w:hanging="354"/>
      </w:pPr>
      <w:rPr>
        <w:rFonts w:hint="default"/>
        <w:lang w:val="pt-PT" w:eastAsia="en-US" w:bidi="ar-SA"/>
      </w:rPr>
    </w:lvl>
    <w:lvl w:ilvl="5" w:tplc="C4686370">
      <w:numFmt w:val="bullet"/>
      <w:lvlText w:val="•"/>
      <w:lvlJc w:val="left"/>
      <w:pPr>
        <w:ind w:left="4436" w:hanging="354"/>
      </w:pPr>
      <w:rPr>
        <w:rFonts w:hint="default"/>
        <w:lang w:val="pt-PT" w:eastAsia="en-US" w:bidi="ar-SA"/>
      </w:rPr>
    </w:lvl>
    <w:lvl w:ilvl="6" w:tplc="484C19D0">
      <w:numFmt w:val="bullet"/>
      <w:lvlText w:val="•"/>
      <w:lvlJc w:val="left"/>
      <w:pPr>
        <w:ind w:left="5247" w:hanging="354"/>
      </w:pPr>
      <w:rPr>
        <w:rFonts w:hint="default"/>
        <w:lang w:val="pt-PT" w:eastAsia="en-US" w:bidi="ar-SA"/>
      </w:rPr>
    </w:lvl>
    <w:lvl w:ilvl="7" w:tplc="B1B01B7E">
      <w:numFmt w:val="bullet"/>
      <w:lvlText w:val="•"/>
      <w:lvlJc w:val="left"/>
      <w:pPr>
        <w:ind w:left="6058" w:hanging="354"/>
      </w:pPr>
      <w:rPr>
        <w:rFonts w:hint="default"/>
        <w:lang w:val="pt-PT" w:eastAsia="en-US" w:bidi="ar-SA"/>
      </w:rPr>
    </w:lvl>
    <w:lvl w:ilvl="8" w:tplc="12DAAB12">
      <w:numFmt w:val="bullet"/>
      <w:lvlText w:val="•"/>
      <w:lvlJc w:val="left"/>
      <w:pPr>
        <w:ind w:left="6869" w:hanging="354"/>
      </w:pPr>
      <w:rPr>
        <w:rFonts w:hint="default"/>
        <w:lang w:val="pt-PT" w:eastAsia="en-US" w:bidi="ar-SA"/>
      </w:rPr>
    </w:lvl>
  </w:abstractNum>
  <w:abstractNum w:abstractNumId="38">
    <w:nsid w:val="715C2EA5"/>
    <w:multiLevelType w:val="multilevel"/>
    <w:tmpl w:val="8372231E"/>
    <w:lvl w:ilvl="0">
      <w:start w:val="8"/>
      <w:numFmt w:val="decimal"/>
      <w:lvlText w:val="%1"/>
      <w:lvlJc w:val="left"/>
      <w:pPr>
        <w:ind w:left="202" w:hanging="500"/>
      </w:pPr>
      <w:rPr>
        <w:rFonts w:hint="default"/>
        <w:lang w:val="pt-PT" w:eastAsia="en-US" w:bidi="ar-SA"/>
      </w:rPr>
    </w:lvl>
    <w:lvl w:ilvl="1">
      <w:start w:val="4"/>
      <w:numFmt w:val="decimal"/>
      <w:lvlText w:val="%1.%2"/>
      <w:lvlJc w:val="left"/>
      <w:pPr>
        <w:ind w:left="202" w:hanging="500"/>
      </w:pPr>
      <w:rPr>
        <w:rFonts w:hint="default"/>
        <w:lang w:val="pt-PT" w:eastAsia="en-US" w:bidi="ar-SA"/>
      </w:rPr>
    </w:lvl>
    <w:lvl w:ilvl="2">
      <w:start w:val="1"/>
      <w:numFmt w:val="decimal"/>
      <w:lvlText w:val="%1.%2.%3"/>
      <w:lvlJc w:val="left"/>
      <w:pPr>
        <w:ind w:left="202" w:hanging="500"/>
      </w:pPr>
      <w:rPr>
        <w:rFonts w:ascii="Times New Roman" w:eastAsia="Times New Roman" w:hAnsi="Times New Roman" w:cs="Times New Roman" w:hint="default"/>
        <w:b/>
        <w:bCs/>
        <w:w w:val="100"/>
        <w:sz w:val="22"/>
        <w:szCs w:val="22"/>
        <w:lang w:val="pt-PT" w:eastAsia="en-US" w:bidi="ar-SA"/>
      </w:rPr>
    </w:lvl>
    <w:lvl w:ilvl="3">
      <w:start w:val="1"/>
      <w:numFmt w:val="lowerLetter"/>
      <w:lvlText w:val="%4)"/>
      <w:lvlJc w:val="left"/>
      <w:pPr>
        <w:ind w:left="922" w:hanging="360"/>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3848" w:hanging="360"/>
      </w:pPr>
      <w:rPr>
        <w:rFonts w:hint="default"/>
        <w:lang w:val="pt-PT" w:eastAsia="en-US" w:bidi="ar-SA"/>
      </w:rPr>
    </w:lvl>
    <w:lvl w:ilvl="5">
      <w:numFmt w:val="bullet"/>
      <w:lvlText w:val="•"/>
      <w:lvlJc w:val="left"/>
      <w:pPr>
        <w:ind w:left="4825" w:hanging="360"/>
      </w:pPr>
      <w:rPr>
        <w:rFonts w:hint="default"/>
        <w:lang w:val="pt-PT" w:eastAsia="en-US" w:bidi="ar-SA"/>
      </w:rPr>
    </w:lvl>
    <w:lvl w:ilvl="6">
      <w:numFmt w:val="bullet"/>
      <w:lvlText w:val="•"/>
      <w:lvlJc w:val="left"/>
      <w:pPr>
        <w:ind w:left="5801" w:hanging="360"/>
      </w:pPr>
      <w:rPr>
        <w:rFonts w:hint="default"/>
        <w:lang w:val="pt-PT" w:eastAsia="en-US" w:bidi="ar-SA"/>
      </w:rPr>
    </w:lvl>
    <w:lvl w:ilvl="7">
      <w:numFmt w:val="bullet"/>
      <w:lvlText w:val="•"/>
      <w:lvlJc w:val="left"/>
      <w:pPr>
        <w:ind w:left="6777" w:hanging="360"/>
      </w:pPr>
      <w:rPr>
        <w:rFonts w:hint="default"/>
        <w:lang w:val="pt-PT" w:eastAsia="en-US" w:bidi="ar-SA"/>
      </w:rPr>
    </w:lvl>
    <w:lvl w:ilvl="8">
      <w:numFmt w:val="bullet"/>
      <w:lvlText w:val="•"/>
      <w:lvlJc w:val="left"/>
      <w:pPr>
        <w:ind w:left="7753" w:hanging="360"/>
      </w:pPr>
      <w:rPr>
        <w:rFonts w:hint="default"/>
        <w:lang w:val="pt-PT" w:eastAsia="en-US" w:bidi="ar-SA"/>
      </w:rPr>
    </w:lvl>
  </w:abstractNum>
  <w:abstractNum w:abstractNumId="39">
    <w:nsid w:val="759818B7"/>
    <w:multiLevelType w:val="hybridMultilevel"/>
    <w:tmpl w:val="C9045B48"/>
    <w:lvl w:ilvl="0" w:tplc="73C850D6">
      <w:numFmt w:val="bullet"/>
      <w:lvlText w:val=""/>
      <w:lvlJc w:val="left"/>
      <w:pPr>
        <w:ind w:left="378" w:hanging="354"/>
      </w:pPr>
      <w:rPr>
        <w:rFonts w:ascii="Symbol" w:eastAsia="Symbol" w:hAnsi="Symbol" w:cs="Symbol" w:hint="default"/>
        <w:w w:val="87"/>
        <w:sz w:val="16"/>
        <w:szCs w:val="16"/>
        <w:lang w:val="pt-PT" w:eastAsia="en-US" w:bidi="ar-SA"/>
      </w:rPr>
    </w:lvl>
    <w:lvl w:ilvl="1" w:tplc="9F5CFA30">
      <w:numFmt w:val="bullet"/>
      <w:lvlText w:val="•"/>
      <w:lvlJc w:val="left"/>
      <w:pPr>
        <w:ind w:left="1191" w:hanging="354"/>
      </w:pPr>
      <w:rPr>
        <w:rFonts w:hint="default"/>
        <w:lang w:val="pt-PT" w:eastAsia="en-US" w:bidi="ar-SA"/>
      </w:rPr>
    </w:lvl>
    <w:lvl w:ilvl="2" w:tplc="8DE2A36A">
      <w:numFmt w:val="bullet"/>
      <w:lvlText w:val="•"/>
      <w:lvlJc w:val="left"/>
      <w:pPr>
        <w:ind w:left="2002" w:hanging="354"/>
      </w:pPr>
      <w:rPr>
        <w:rFonts w:hint="default"/>
        <w:lang w:val="pt-PT" w:eastAsia="en-US" w:bidi="ar-SA"/>
      </w:rPr>
    </w:lvl>
    <w:lvl w:ilvl="3" w:tplc="A254FE5A">
      <w:numFmt w:val="bullet"/>
      <w:lvlText w:val="•"/>
      <w:lvlJc w:val="left"/>
      <w:pPr>
        <w:ind w:left="2813" w:hanging="354"/>
      </w:pPr>
      <w:rPr>
        <w:rFonts w:hint="default"/>
        <w:lang w:val="pt-PT" w:eastAsia="en-US" w:bidi="ar-SA"/>
      </w:rPr>
    </w:lvl>
    <w:lvl w:ilvl="4" w:tplc="52FE6916">
      <w:numFmt w:val="bullet"/>
      <w:lvlText w:val="•"/>
      <w:lvlJc w:val="left"/>
      <w:pPr>
        <w:ind w:left="3624" w:hanging="354"/>
      </w:pPr>
      <w:rPr>
        <w:rFonts w:hint="default"/>
        <w:lang w:val="pt-PT" w:eastAsia="en-US" w:bidi="ar-SA"/>
      </w:rPr>
    </w:lvl>
    <w:lvl w:ilvl="5" w:tplc="FD8A194A">
      <w:numFmt w:val="bullet"/>
      <w:lvlText w:val="•"/>
      <w:lvlJc w:val="left"/>
      <w:pPr>
        <w:ind w:left="4436" w:hanging="354"/>
      </w:pPr>
      <w:rPr>
        <w:rFonts w:hint="default"/>
        <w:lang w:val="pt-PT" w:eastAsia="en-US" w:bidi="ar-SA"/>
      </w:rPr>
    </w:lvl>
    <w:lvl w:ilvl="6" w:tplc="7FCE8E76">
      <w:numFmt w:val="bullet"/>
      <w:lvlText w:val="•"/>
      <w:lvlJc w:val="left"/>
      <w:pPr>
        <w:ind w:left="5247" w:hanging="354"/>
      </w:pPr>
      <w:rPr>
        <w:rFonts w:hint="default"/>
        <w:lang w:val="pt-PT" w:eastAsia="en-US" w:bidi="ar-SA"/>
      </w:rPr>
    </w:lvl>
    <w:lvl w:ilvl="7" w:tplc="B7C0AE44">
      <w:numFmt w:val="bullet"/>
      <w:lvlText w:val="•"/>
      <w:lvlJc w:val="left"/>
      <w:pPr>
        <w:ind w:left="6058" w:hanging="354"/>
      </w:pPr>
      <w:rPr>
        <w:rFonts w:hint="default"/>
        <w:lang w:val="pt-PT" w:eastAsia="en-US" w:bidi="ar-SA"/>
      </w:rPr>
    </w:lvl>
    <w:lvl w:ilvl="8" w:tplc="F2EC0922">
      <w:numFmt w:val="bullet"/>
      <w:lvlText w:val="•"/>
      <w:lvlJc w:val="left"/>
      <w:pPr>
        <w:ind w:left="6869" w:hanging="354"/>
      </w:pPr>
      <w:rPr>
        <w:rFonts w:hint="default"/>
        <w:lang w:val="pt-PT" w:eastAsia="en-US" w:bidi="ar-SA"/>
      </w:rPr>
    </w:lvl>
  </w:abstractNum>
  <w:abstractNum w:abstractNumId="40">
    <w:nsid w:val="763B1060"/>
    <w:multiLevelType w:val="hybridMultilevel"/>
    <w:tmpl w:val="AF5E2F64"/>
    <w:lvl w:ilvl="0" w:tplc="93F6C434">
      <w:start w:val="1"/>
      <w:numFmt w:val="upperRoman"/>
      <w:lvlText w:val="%1"/>
      <w:lvlJc w:val="left"/>
      <w:pPr>
        <w:ind w:left="202" w:hanging="123"/>
      </w:pPr>
      <w:rPr>
        <w:rFonts w:ascii="Times New Roman" w:eastAsia="Times New Roman" w:hAnsi="Times New Roman" w:cs="Times New Roman" w:hint="default"/>
        <w:w w:val="100"/>
        <w:sz w:val="22"/>
        <w:szCs w:val="22"/>
        <w:lang w:val="pt-PT" w:eastAsia="en-US" w:bidi="ar-SA"/>
      </w:rPr>
    </w:lvl>
    <w:lvl w:ilvl="1" w:tplc="BB2E454C">
      <w:numFmt w:val="bullet"/>
      <w:lvlText w:val="•"/>
      <w:lvlJc w:val="left"/>
      <w:pPr>
        <w:ind w:left="1150" w:hanging="123"/>
      </w:pPr>
      <w:rPr>
        <w:rFonts w:hint="default"/>
        <w:lang w:val="pt-PT" w:eastAsia="en-US" w:bidi="ar-SA"/>
      </w:rPr>
    </w:lvl>
    <w:lvl w:ilvl="2" w:tplc="EA509B18">
      <w:numFmt w:val="bullet"/>
      <w:lvlText w:val="•"/>
      <w:lvlJc w:val="left"/>
      <w:pPr>
        <w:ind w:left="2101" w:hanging="123"/>
      </w:pPr>
      <w:rPr>
        <w:rFonts w:hint="default"/>
        <w:lang w:val="pt-PT" w:eastAsia="en-US" w:bidi="ar-SA"/>
      </w:rPr>
    </w:lvl>
    <w:lvl w:ilvl="3" w:tplc="69ECDC8C">
      <w:numFmt w:val="bullet"/>
      <w:lvlText w:val="•"/>
      <w:lvlJc w:val="left"/>
      <w:pPr>
        <w:ind w:left="3051" w:hanging="123"/>
      </w:pPr>
      <w:rPr>
        <w:rFonts w:hint="default"/>
        <w:lang w:val="pt-PT" w:eastAsia="en-US" w:bidi="ar-SA"/>
      </w:rPr>
    </w:lvl>
    <w:lvl w:ilvl="4" w:tplc="87869462">
      <w:numFmt w:val="bullet"/>
      <w:lvlText w:val="•"/>
      <w:lvlJc w:val="left"/>
      <w:pPr>
        <w:ind w:left="4002" w:hanging="123"/>
      </w:pPr>
      <w:rPr>
        <w:rFonts w:hint="default"/>
        <w:lang w:val="pt-PT" w:eastAsia="en-US" w:bidi="ar-SA"/>
      </w:rPr>
    </w:lvl>
    <w:lvl w:ilvl="5" w:tplc="ED1CF032">
      <w:numFmt w:val="bullet"/>
      <w:lvlText w:val="•"/>
      <w:lvlJc w:val="left"/>
      <w:pPr>
        <w:ind w:left="4953" w:hanging="123"/>
      </w:pPr>
      <w:rPr>
        <w:rFonts w:hint="default"/>
        <w:lang w:val="pt-PT" w:eastAsia="en-US" w:bidi="ar-SA"/>
      </w:rPr>
    </w:lvl>
    <w:lvl w:ilvl="6" w:tplc="5F64E832">
      <w:numFmt w:val="bullet"/>
      <w:lvlText w:val="•"/>
      <w:lvlJc w:val="left"/>
      <w:pPr>
        <w:ind w:left="5903" w:hanging="123"/>
      </w:pPr>
      <w:rPr>
        <w:rFonts w:hint="default"/>
        <w:lang w:val="pt-PT" w:eastAsia="en-US" w:bidi="ar-SA"/>
      </w:rPr>
    </w:lvl>
    <w:lvl w:ilvl="7" w:tplc="85302CC6">
      <w:numFmt w:val="bullet"/>
      <w:lvlText w:val="•"/>
      <w:lvlJc w:val="left"/>
      <w:pPr>
        <w:ind w:left="6854" w:hanging="123"/>
      </w:pPr>
      <w:rPr>
        <w:rFonts w:hint="default"/>
        <w:lang w:val="pt-PT" w:eastAsia="en-US" w:bidi="ar-SA"/>
      </w:rPr>
    </w:lvl>
    <w:lvl w:ilvl="8" w:tplc="F752BC32">
      <w:numFmt w:val="bullet"/>
      <w:lvlText w:val="•"/>
      <w:lvlJc w:val="left"/>
      <w:pPr>
        <w:ind w:left="7805" w:hanging="123"/>
      </w:pPr>
      <w:rPr>
        <w:rFonts w:hint="default"/>
        <w:lang w:val="pt-PT" w:eastAsia="en-US" w:bidi="ar-SA"/>
      </w:rPr>
    </w:lvl>
  </w:abstractNum>
  <w:abstractNum w:abstractNumId="41">
    <w:nsid w:val="7CB62F61"/>
    <w:multiLevelType w:val="hybridMultilevel"/>
    <w:tmpl w:val="A1561124"/>
    <w:lvl w:ilvl="0" w:tplc="DFDE04D0">
      <w:numFmt w:val="bullet"/>
      <w:lvlText w:val=""/>
      <w:lvlJc w:val="left"/>
      <w:pPr>
        <w:ind w:left="378" w:hanging="354"/>
      </w:pPr>
      <w:rPr>
        <w:rFonts w:ascii="Symbol" w:eastAsia="Symbol" w:hAnsi="Symbol" w:cs="Symbol" w:hint="default"/>
        <w:w w:val="87"/>
        <w:sz w:val="16"/>
        <w:szCs w:val="16"/>
        <w:lang w:val="pt-PT" w:eastAsia="en-US" w:bidi="ar-SA"/>
      </w:rPr>
    </w:lvl>
    <w:lvl w:ilvl="1" w:tplc="F106253E">
      <w:numFmt w:val="bullet"/>
      <w:lvlText w:val="•"/>
      <w:lvlJc w:val="left"/>
      <w:pPr>
        <w:ind w:left="1191" w:hanging="354"/>
      </w:pPr>
      <w:rPr>
        <w:rFonts w:hint="default"/>
        <w:lang w:val="pt-PT" w:eastAsia="en-US" w:bidi="ar-SA"/>
      </w:rPr>
    </w:lvl>
    <w:lvl w:ilvl="2" w:tplc="35CC504E">
      <w:numFmt w:val="bullet"/>
      <w:lvlText w:val="•"/>
      <w:lvlJc w:val="left"/>
      <w:pPr>
        <w:ind w:left="2002" w:hanging="354"/>
      </w:pPr>
      <w:rPr>
        <w:rFonts w:hint="default"/>
        <w:lang w:val="pt-PT" w:eastAsia="en-US" w:bidi="ar-SA"/>
      </w:rPr>
    </w:lvl>
    <w:lvl w:ilvl="3" w:tplc="2E504330">
      <w:numFmt w:val="bullet"/>
      <w:lvlText w:val="•"/>
      <w:lvlJc w:val="left"/>
      <w:pPr>
        <w:ind w:left="2813" w:hanging="354"/>
      </w:pPr>
      <w:rPr>
        <w:rFonts w:hint="default"/>
        <w:lang w:val="pt-PT" w:eastAsia="en-US" w:bidi="ar-SA"/>
      </w:rPr>
    </w:lvl>
    <w:lvl w:ilvl="4" w:tplc="F98AE0C0">
      <w:numFmt w:val="bullet"/>
      <w:lvlText w:val="•"/>
      <w:lvlJc w:val="left"/>
      <w:pPr>
        <w:ind w:left="3624" w:hanging="354"/>
      </w:pPr>
      <w:rPr>
        <w:rFonts w:hint="default"/>
        <w:lang w:val="pt-PT" w:eastAsia="en-US" w:bidi="ar-SA"/>
      </w:rPr>
    </w:lvl>
    <w:lvl w:ilvl="5" w:tplc="B00EB0A2">
      <w:numFmt w:val="bullet"/>
      <w:lvlText w:val="•"/>
      <w:lvlJc w:val="left"/>
      <w:pPr>
        <w:ind w:left="4436" w:hanging="354"/>
      </w:pPr>
      <w:rPr>
        <w:rFonts w:hint="default"/>
        <w:lang w:val="pt-PT" w:eastAsia="en-US" w:bidi="ar-SA"/>
      </w:rPr>
    </w:lvl>
    <w:lvl w:ilvl="6" w:tplc="CF6ACF8C">
      <w:numFmt w:val="bullet"/>
      <w:lvlText w:val="•"/>
      <w:lvlJc w:val="left"/>
      <w:pPr>
        <w:ind w:left="5247" w:hanging="354"/>
      </w:pPr>
      <w:rPr>
        <w:rFonts w:hint="default"/>
        <w:lang w:val="pt-PT" w:eastAsia="en-US" w:bidi="ar-SA"/>
      </w:rPr>
    </w:lvl>
    <w:lvl w:ilvl="7" w:tplc="B492E9A6">
      <w:numFmt w:val="bullet"/>
      <w:lvlText w:val="•"/>
      <w:lvlJc w:val="left"/>
      <w:pPr>
        <w:ind w:left="6058" w:hanging="354"/>
      </w:pPr>
      <w:rPr>
        <w:rFonts w:hint="default"/>
        <w:lang w:val="pt-PT" w:eastAsia="en-US" w:bidi="ar-SA"/>
      </w:rPr>
    </w:lvl>
    <w:lvl w:ilvl="8" w:tplc="161A35D8">
      <w:numFmt w:val="bullet"/>
      <w:lvlText w:val="•"/>
      <w:lvlJc w:val="left"/>
      <w:pPr>
        <w:ind w:left="6869" w:hanging="354"/>
      </w:pPr>
      <w:rPr>
        <w:rFonts w:hint="default"/>
        <w:lang w:val="pt-PT" w:eastAsia="en-US" w:bidi="ar-SA"/>
      </w:rPr>
    </w:lvl>
  </w:abstractNum>
  <w:abstractNum w:abstractNumId="42">
    <w:nsid w:val="7ED04C29"/>
    <w:multiLevelType w:val="hybridMultilevel"/>
    <w:tmpl w:val="EDA6888C"/>
    <w:lvl w:ilvl="0" w:tplc="D5163202">
      <w:numFmt w:val="bullet"/>
      <w:lvlText w:val=""/>
      <w:lvlJc w:val="left"/>
      <w:pPr>
        <w:ind w:left="378" w:hanging="354"/>
      </w:pPr>
      <w:rPr>
        <w:rFonts w:ascii="Symbol" w:eastAsia="Symbol" w:hAnsi="Symbol" w:cs="Symbol" w:hint="default"/>
        <w:w w:val="87"/>
        <w:sz w:val="16"/>
        <w:szCs w:val="16"/>
        <w:lang w:val="pt-PT" w:eastAsia="en-US" w:bidi="ar-SA"/>
      </w:rPr>
    </w:lvl>
    <w:lvl w:ilvl="1" w:tplc="FF7E3596">
      <w:numFmt w:val="bullet"/>
      <w:lvlText w:val="•"/>
      <w:lvlJc w:val="left"/>
      <w:pPr>
        <w:ind w:left="1191" w:hanging="354"/>
      </w:pPr>
      <w:rPr>
        <w:rFonts w:hint="default"/>
        <w:lang w:val="pt-PT" w:eastAsia="en-US" w:bidi="ar-SA"/>
      </w:rPr>
    </w:lvl>
    <w:lvl w:ilvl="2" w:tplc="0C22DECC">
      <w:numFmt w:val="bullet"/>
      <w:lvlText w:val="•"/>
      <w:lvlJc w:val="left"/>
      <w:pPr>
        <w:ind w:left="2002" w:hanging="354"/>
      </w:pPr>
      <w:rPr>
        <w:rFonts w:hint="default"/>
        <w:lang w:val="pt-PT" w:eastAsia="en-US" w:bidi="ar-SA"/>
      </w:rPr>
    </w:lvl>
    <w:lvl w:ilvl="3" w:tplc="CC82160C">
      <w:numFmt w:val="bullet"/>
      <w:lvlText w:val="•"/>
      <w:lvlJc w:val="left"/>
      <w:pPr>
        <w:ind w:left="2813" w:hanging="354"/>
      </w:pPr>
      <w:rPr>
        <w:rFonts w:hint="default"/>
        <w:lang w:val="pt-PT" w:eastAsia="en-US" w:bidi="ar-SA"/>
      </w:rPr>
    </w:lvl>
    <w:lvl w:ilvl="4" w:tplc="4A6691E2">
      <w:numFmt w:val="bullet"/>
      <w:lvlText w:val="•"/>
      <w:lvlJc w:val="left"/>
      <w:pPr>
        <w:ind w:left="3624" w:hanging="354"/>
      </w:pPr>
      <w:rPr>
        <w:rFonts w:hint="default"/>
        <w:lang w:val="pt-PT" w:eastAsia="en-US" w:bidi="ar-SA"/>
      </w:rPr>
    </w:lvl>
    <w:lvl w:ilvl="5" w:tplc="ED14C892">
      <w:numFmt w:val="bullet"/>
      <w:lvlText w:val="•"/>
      <w:lvlJc w:val="left"/>
      <w:pPr>
        <w:ind w:left="4436" w:hanging="354"/>
      </w:pPr>
      <w:rPr>
        <w:rFonts w:hint="default"/>
        <w:lang w:val="pt-PT" w:eastAsia="en-US" w:bidi="ar-SA"/>
      </w:rPr>
    </w:lvl>
    <w:lvl w:ilvl="6" w:tplc="22CC76CA">
      <w:numFmt w:val="bullet"/>
      <w:lvlText w:val="•"/>
      <w:lvlJc w:val="left"/>
      <w:pPr>
        <w:ind w:left="5247" w:hanging="354"/>
      </w:pPr>
      <w:rPr>
        <w:rFonts w:hint="default"/>
        <w:lang w:val="pt-PT" w:eastAsia="en-US" w:bidi="ar-SA"/>
      </w:rPr>
    </w:lvl>
    <w:lvl w:ilvl="7" w:tplc="B2C6CD88">
      <w:numFmt w:val="bullet"/>
      <w:lvlText w:val="•"/>
      <w:lvlJc w:val="left"/>
      <w:pPr>
        <w:ind w:left="6058" w:hanging="354"/>
      </w:pPr>
      <w:rPr>
        <w:rFonts w:hint="default"/>
        <w:lang w:val="pt-PT" w:eastAsia="en-US" w:bidi="ar-SA"/>
      </w:rPr>
    </w:lvl>
    <w:lvl w:ilvl="8" w:tplc="95E64124">
      <w:numFmt w:val="bullet"/>
      <w:lvlText w:val="•"/>
      <w:lvlJc w:val="left"/>
      <w:pPr>
        <w:ind w:left="6869" w:hanging="354"/>
      </w:pPr>
      <w:rPr>
        <w:rFonts w:hint="default"/>
        <w:lang w:val="pt-PT" w:eastAsia="en-US" w:bidi="ar-SA"/>
      </w:rPr>
    </w:lvl>
  </w:abstractNum>
  <w:num w:numId="1">
    <w:abstractNumId w:val="10"/>
  </w:num>
  <w:num w:numId="2">
    <w:abstractNumId w:val="25"/>
  </w:num>
  <w:num w:numId="3">
    <w:abstractNumId w:val="36"/>
  </w:num>
  <w:num w:numId="4">
    <w:abstractNumId w:val="27"/>
  </w:num>
  <w:num w:numId="5">
    <w:abstractNumId w:val="40"/>
  </w:num>
  <w:num w:numId="6">
    <w:abstractNumId w:val="16"/>
  </w:num>
  <w:num w:numId="7">
    <w:abstractNumId w:val="23"/>
  </w:num>
  <w:num w:numId="8">
    <w:abstractNumId w:val="13"/>
  </w:num>
  <w:num w:numId="9">
    <w:abstractNumId w:val="30"/>
  </w:num>
  <w:num w:numId="10">
    <w:abstractNumId w:val="18"/>
  </w:num>
  <w:num w:numId="11">
    <w:abstractNumId w:val="29"/>
  </w:num>
  <w:num w:numId="12">
    <w:abstractNumId w:val="17"/>
  </w:num>
  <w:num w:numId="13">
    <w:abstractNumId w:val="5"/>
  </w:num>
  <w:num w:numId="14">
    <w:abstractNumId w:val="38"/>
  </w:num>
  <w:num w:numId="15">
    <w:abstractNumId w:val="28"/>
  </w:num>
  <w:num w:numId="16">
    <w:abstractNumId w:val="26"/>
  </w:num>
  <w:num w:numId="17">
    <w:abstractNumId w:val="8"/>
  </w:num>
  <w:num w:numId="18">
    <w:abstractNumId w:val="14"/>
  </w:num>
  <w:num w:numId="19">
    <w:abstractNumId w:val="21"/>
  </w:num>
  <w:num w:numId="20">
    <w:abstractNumId w:val="7"/>
  </w:num>
  <w:num w:numId="21">
    <w:abstractNumId w:val="9"/>
  </w:num>
  <w:num w:numId="22">
    <w:abstractNumId w:val="39"/>
  </w:num>
  <w:num w:numId="23">
    <w:abstractNumId w:val="31"/>
  </w:num>
  <w:num w:numId="24">
    <w:abstractNumId w:val="20"/>
  </w:num>
  <w:num w:numId="25">
    <w:abstractNumId w:val="33"/>
  </w:num>
  <w:num w:numId="26">
    <w:abstractNumId w:val="22"/>
  </w:num>
  <w:num w:numId="27">
    <w:abstractNumId w:val="12"/>
  </w:num>
  <w:num w:numId="28">
    <w:abstractNumId w:val="6"/>
  </w:num>
  <w:num w:numId="29">
    <w:abstractNumId w:val="41"/>
  </w:num>
  <w:num w:numId="30">
    <w:abstractNumId w:val="42"/>
  </w:num>
  <w:num w:numId="31">
    <w:abstractNumId w:val="24"/>
  </w:num>
  <w:num w:numId="32">
    <w:abstractNumId w:val="37"/>
  </w:num>
  <w:num w:numId="33">
    <w:abstractNumId w:val="19"/>
  </w:num>
  <w:num w:numId="34">
    <w:abstractNumId w:val="34"/>
  </w:num>
  <w:num w:numId="35">
    <w:abstractNumId w:val="15"/>
  </w:num>
  <w:num w:numId="36">
    <w:abstractNumId w:val="32"/>
  </w:num>
  <w:num w:numId="37">
    <w:abstractNumId w:val="35"/>
  </w:num>
  <w:num w:numId="38">
    <w:abstractNumId w:val="11"/>
  </w:num>
  <w:num w:numId="39">
    <w:abstractNumId w:val="0"/>
  </w:num>
  <w:num w:numId="40">
    <w:abstractNumId w:val="1"/>
  </w:num>
  <w:num w:numId="41">
    <w:abstractNumId w:val="2"/>
  </w:num>
  <w:num w:numId="42">
    <w:abstractNumId w:val="3"/>
  </w:num>
  <w:num w:numId="4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52"/>
    <w:rsid w:val="00024DC4"/>
    <w:rsid w:val="000E5F90"/>
    <w:rsid w:val="001A47AB"/>
    <w:rsid w:val="00217326"/>
    <w:rsid w:val="002465AE"/>
    <w:rsid w:val="002A3F2E"/>
    <w:rsid w:val="002E5D53"/>
    <w:rsid w:val="002F0026"/>
    <w:rsid w:val="00306060"/>
    <w:rsid w:val="00326FBD"/>
    <w:rsid w:val="00334170"/>
    <w:rsid w:val="003477DE"/>
    <w:rsid w:val="00351FEF"/>
    <w:rsid w:val="003713BD"/>
    <w:rsid w:val="003A0B1C"/>
    <w:rsid w:val="003A721C"/>
    <w:rsid w:val="003E2873"/>
    <w:rsid w:val="003F29D0"/>
    <w:rsid w:val="003F2D2A"/>
    <w:rsid w:val="003F5EF4"/>
    <w:rsid w:val="0040346B"/>
    <w:rsid w:val="00440E34"/>
    <w:rsid w:val="004D16D7"/>
    <w:rsid w:val="005456EB"/>
    <w:rsid w:val="005A0B45"/>
    <w:rsid w:val="005D3759"/>
    <w:rsid w:val="005D3EA6"/>
    <w:rsid w:val="00681830"/>
    <w:rsid w:val="006A7E07"/>
    <w:rsid w:val="006B5CFF"/>
    <w:rsid w:val="006D71C0"/>
    <w:rsid w:val="006E17AE"/>
    <w:rsid w:val="006F6831"/>
    <w:rsid w:val="007018A4"/>
    <w:rsid w:val="00720387"/>
    <w:rsid w:val="00736A03"/>
    <w:rsid w:val="00766C95"/>
    <w:rsid w:val="007B2237"/>
    <w:rsid w:val="008125FA"/>
    <w:rsid w:val="00824F49"/>
    <w:rsid w:val="008449CA"/>
    <w:rsid w:val="00893649"/>
    <w:rsid w:val="00942344"/>
    <w:rsid w:val="009560AC"/>
    <w:rsid w:val="00957548"/>
    <w:rsid w:val="00967592"/>
    <w:rsid w:val="009F4637"/>
    <w:rsid w:val="00A04496"/>
    <w:rsid w:val="00A20AF4"/>
    <w:rsid w:val="00A305BC"/>
    <w:rsid w:val="00A325C5"/>
    <w:rsid w:val="00A71055"/>
    <w:rsid w:val="00B0461C"/>
    <w:rsid w:val="00B07ABB"/>
    <w:rsid w:val="00B45877"/>
    <w:rsid w:val="00BA7162"/>
    <w:rsid w:val="00BB2CEB"/>
    <w:rsid w:val="00BC1E58"/>
    <w:rsid w:val="00BD48D7"/>
    <w:rsid w:val="00C00357"/>
    <w:rsid w:val="00C46EE2"/>
    <w:rsid w:val="00C7501B"/>
    <w:rsid w:val="00C76BAB"/>
    <w:rsid w:val="00CB6B40"/>
    <w:rsid w:val="00D0696D"/>
    <w:rsid w:val="00D0774A"/>
    <w:rsid w:val="00D553FB"/>
    <w:rsid w:val="00D84552"/>
    <w:rsid w:val="00DF6DA8"/>
    <w:rsid w:val="00E354C5"/>
    <w:rsid w:val="00F55DF7"/>
    <w:rsid w:val="00F97EEB"/>
    <w:rsid w:val="00FA4319"/>
    <w:rsid w:val="00FE226D"/>
    <w:rsid w:val="00FE3B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39A8B"/>
  <w15:chartTrackingRefBased/>
  <w15:docId w15:val="{8131F1FE-38DA-416B-846E-4035CAD7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4552"/>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D84552"/>
    <w:pPr>
      <w:spacing w:before="59"/>
      <w:ind w:left="544" w:right="1342"/>
      <w:jc w:val="center"/>
      <w:outlineLvl w:val="0"/>
    </w:pPr>
    <w:rPr>
      <w:b/>
      <w:bCs/>
      <w:sz w:val="96"/>
      <w:szCs w:val="96"/>
    </w:rPr>
  </w:style>
  <w:style w:type="paragraph" w:styleId="Ttulo2">
    <w:name w:val="heading 2"/>
    <w:basedOn w:val="Normal"/>
    <w:link w:val="Ttulo2Char"/>
    <w:uiPriority w:val="1"/>
    <w:qFormat/>
    <w:rsid w:val="00D84552"/>
    <w:pPr>
      <w:spacing w:before="1"/>
      <w:ind w:left="541" w:right="1342"/>
      <w:jc w:val="center"/>
      <w:outlineLvl w:val="1"/>
    </w:pPr>
    <w:rPr>
      <w:b/>
      <w:bCs/>
      <w:sz w:val="72"/>
      <w:szCs w:val="72"/>
    </w:rPr>
  </w:style>
  <w:style w:type="paragraph" w:styleId="Ttulo3">
    <w:name w:val="heading 3"/>
    <w:basedOn w:val="Normal"/>
    <w:link w:val="Ttulo3Char"/>
    <w:uiPriority w:val="1"/>
    <w:qFormat/>
    <w:rsid w:val="00D84552"/>
    <w:pPr>
      <w:ind w:left="202"/>
      <w:outlineLvl w:val="2"/>
    </w:pPr>
    <w:rPr>
      <w:b/>
      <w:bCs/>
      <w:sz w:val="24"/>
      <w:szCs w:val="24"/>
    </w:rPr>
  </w:style>
  <w:style w:type="paragraph" w:styleId="Ttulo4">
    <w:name w:val="heading 4"/>
    <w:basedOn w:val="Normal"/>
    <w:link w:val="Ttulo4Char"/>
    <w:uiPriority w:val="1"/>
    <w:qFormat/>
    <w:rsid w:val="00D84552"/>
    <w:pPr>
      <w:ind w:left="202"/>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84552"/>
    <w:rPr>
      <w:rFonts w:ascii="Times New Roman" w:eastAsia="Times New Roman" w:hAnsi="Times New Roman" w:cs="Times New Roman"/>
      <w:b/>
      <w:bCs/>
      <w:sz w:val="96"/>
      <w:szCs w:val="96"/>
      <w:lang w:val="pt-PT"/>
    </w:rPr>
  </w:style>
  <w:style w:type="character" w:customStyle="1" w:styleId="Ttulo2Char">
    <w:name w:val="Título 2 Char"/>
    <w:basedOn w:val="Fontepargpadro"/>
    <w:link w:val="Ttulo2"/>
    <w:uiPriority w:val="1"/>
    <w:rsid w:val="00D84552"/>
    <w:rPr>
      <w:rFonts w:ascii="Times New Roman" w:eastAsia="Times New Roman" w:hAnsi="Times New Roman" w:cs="Times New Roman"/>
      <w:b/>
      <w:bCs/>
      <w:sz w:val="72"/>
      <w:szCs w:val="72"/>
      <w:lang w:val="pt-PT"/>
    </w:rPr>
  </w:style>
  <w:style w:type="character" w:customStyle="1" w:styleId="Ttulo3Char">
    <w:name w:val="Título 3 Char"/>
    <w:basedOn w:val="Fontepargpadro"/>
    <w:link w:val="Ttulo3"/>
    <w:uiPriority w:val="1"/>
    <w:rsid w:val="00D84552"/>
    <w:rPr>
      <w:rFonts w:ascii="Times New Roman" w:eastAsia="Times New Roman" w:hAnsi="Times New Roman" w:cs="Times New Roman"/>
      <w:b/>
      <w:bCs/>
      <w:sz w:val="24"/>
      <w:szCs w:val="24"/>
      <w:lang w:val="pt-PT"/>
    </w:rPr>
  </w:style>
  <w:style w:type="character" w:customStyle="1" w:styleId="Ttulo4Char">
    <w:name w:val="Título 4 Char"/>
    <w:basedOn w:val="Fontepargpadro"/>
    <w:link w:val="Ttulo4"/>
    <w:uiPriority w:val="1"/>
    <w:rsid w:val="00D8455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845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84552"/>
  </w:style>
  <w:style w:type="character" w:customStyle="1" w:styleId="CorpodetextoChar">
    <w:name w:val="Corpo de texto Char"/>
    <w:basedOn w:val="Fontepargpadro"/>
    <w:link w:val="Corpodetexto"/>
    <w:uiPriority w:val="1"/>
    <w:rsid w:val="00D84552"/>
    <w:rPr>
      <w:rFonts w:ascii="Times New Roman" w:eastAsia="Times New Roman" w:hAnsi="Times New Roman" w:cs="Times New Roman"/>
      <w:lang w:val="pt-PT"/>
    </w:rPr>
  </w:style>
  <w:style w:type="paragraph" w:styleId="PargrafodaLista">
    <w:name w:val="List Paragraph"/>
    <w:basedOn w:val="Normal"/>
    <w:uiPriority w:val="1"/>
    <w:qFormat/>
    <w:rsid w:val="00D84552"/>
    <w:pPr>
      <w:ind w:left="921" w:hanging="360"/>
      <w:jc w:val="both"/>
    </w:pPr>
  </w:style>
  <w:style w:type="paragraph" w:customStyle="1" w:styleId="TableParagraph">
    <w:name w:val="Table Paragraph"/>
    <w:basedOn w:val="Normal"/>
    <w:uiPriority w:val="1"/>
    <w:qFormat/>
    <w:rsid w:val="00D84552"/>
  </w:style>
  <w:style w:type="paragraph" w:styleId="Cabealho">
    <w:name w:val="header"/>
    <w:basedOn w:val="Normal"/>
    <w:link w:val="CabealhoChar"/>
    <w:uiPriority w:val="99"/>
    <w:unhideWhenUsed/>
    <w:rsid w:val="00D84552"/>
    <w:pPr>
      <w:tabs>
        <w:tab w:val="center" w:pos="4252"/>
        <w:tab w:val="right" w:pos="8504"/>
      </w:tabs>
    </w:pPr>
  </w:style>
  <w:style w:type="character" w:customStyle="1" w:styleId="CabealhoChar">
    <w:name w:val="Cabeçalho Char"/>
    <w:basedOn w:val="Fontepargpadro"/>
    <w:link w:val="Cabealho"/>
    <w:uiPriority w:val="99"/>
    <w:rsid w:val="00D84552"/>
    <w:rPr>
      <w:rFonts w:ascii="Times New Roman" w:eastAsia="Times New Roman" w:hAnsi="Times New Roman" w:cs="Times New Roman"/>
      <w:lang w:val="pt-PT"/>
    </w:rPr>
  </w:style>
  <w:style w:type="paragraph" w:styleId="Rodap">
    <w:name w:val="footer"/>
    <w:basedOn w:val="Normal"/>
    <w:link w:val="RodapChar"/>
    <w:uiPriority w:val="99"/>
    <w:unhideWhenUsed/>
    <w:rsid w:val="00D84552"/>
    <w:pPr>
      <w:tabs>
        <w:tab w:val="center" w:pos="4252"/>
        <w:tab w:val="right" w:pos="8504"/>
      </w:tabs>
    </w:pPr>
  </w:style>
  <w:style w:type="character" w:customStyle="1" w:styleId="RodapChar">
    <w:name w:val="Rodapé Char"/>
    <w:basedOn w:val="Fontepargpadro"/>
    <w:link w:val="Rodap"/>
    <w:uiPriority w:val="99"/>
    <w:rsid w:val="00D84552"/>
    <w:rPr>
      <w:rFonts w:ascii="Times New Roman" w:eastAsia="Times New Roman" w:hAnsi="Times New Roman" w:cs="Times New Roman"/>
      <w:lang w:val="pt-PT"/>
    </w:rPr>
  </w:style>
  <w:style w:type="character" w:styleId="Hyperlink">
    <w:name w:val="Hyperlink"/>
    <w:basedOn w:val="Fontepargpadro"/>
    <w:uiPriority w:val="99"/>
    <w:unhideWhenUsed/>
    <w:rsid w:val="00A305BC"/>
    <w:rPr>
      <w:color w:val="0563C1" w:themeColor="hyperlink"/>
      <w:u w:val="single"/>
    </w:rPr>
  </w:style>
  <w:style w:type="table" w:styleId="Tabelacomgrade">
    <w:name w:val="Table Grid"/>
    <w:basedOn w:val="Tabelanormal"/>
    <w:uiPriority w:val="39"/>
    <w:rsid w:val="00A30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6E17AE"/>
    <w:rPr>
      <w:color w:val="954F72" w:themeColor="followedHyperlink"/>
      <w:u w:val="single"/>
    </w:rPr>
  </w:style>
  <w:style w:type="paragraph" w:styleId="Textodebalo">
    <w:name w:val="Balloon Text"/>
    <w:basedOn w:val="Normal"/>
    <w:link w:val="TextodebaloChar"/>
    <w:uiPriority w:val="99"/>
    <w:semiHidden/>
    <w:unhideWhenUsed/>
    <w:rsid w:val="00967592"/>
    <w:rPr>
      <w:rFonts w:ascii="Segoe UI" w:hAnsi="Segoe UI" w:cs="Segoe UI"/>
      <w:sz w:val="18"/>
      <w:szCs w:val="18"/>
    </w:rPr>
  </w:style>
  <w:style w:type="character" w:customStyle="1" w:styleId="TextodebaloChar">
    <w:name w:val="Texto de balão Char"/>
    <w:basedOn w:val="Fontepargpadro"/>
    <w:link w:val="Textodebalo"/>
    <w:uiPriority w:val="99"/>
    <w:semiHidden/>
    <w:rsid w:val="00967592"/>
    <w:rPr>
      <w:rFonts w:ascii="Segoe UI" w:eastAsia="Times New Roman" w:hAnsi="Segoe UI" w:cs="Segoe UI"/>
      <w:sz w:val="18"/>
      <w:szCs w:val="18"/>
      <w:lang w:val="pt-PT"/>
    </w:rPr>
  </w:style>
  <w:style w:type="paragraph" w:styleId="Recuodecorpodetexto">
    <w:name w:val="Body Text Indent"/>
    <w:basedOn w:val="Normal"/>
    <w:link w:val="RecuodecorpodetextoChar"/>
    <w:uiPriority w:val="99"/>
    <w:semiHidden/>
    <w:unhideWhenUsed/>
    <w:rsid w:val="00A04496"/>
    <w:pPr>
      <w:spacing w:after="120"/>
      <w:ind w:left="283"/>
    </w:pPr>
  </w:style>
  <w:style w:type="character" w:customStyle="1" w:styleId="RecuodecorpodetextoChar">
    <w:name w:val="Recuo de corpo de texto Char"/>
    <w:basedOn w:val="Fontepargpadro"/>
    <w:link w:val="Recuodecorpodetexto"/>
    <w:uiPriority w:val="99"/>
    <w:semiHidden/>
    <w:rsid w:val="00A04496"/>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8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7907</Words>
  <Characters>42702</Characters>
  <Application>Microsoft Office Word</Application>
  <DocSecurity>0</DocSecurity>
  <Lines>355</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Oliveira Nogueira</dc:creator>
  <cp:keywords/>
  <dc:description/>
  <cp:lastModifiedBy>LUCAS</cp:lastModifiedBy>
  <cp:revision>2</cp:revision>
  <cp:lastPrinted>2021-06-15T14:03:00Z</cp:lastPrinted>
  <dcterms:created xsi:type="dcterms:W3CDTF">2021-06-21T15:04:00Z</dcterms:created>
  <dcterms:modified xsi:type="dcterms:W3CDTF">2021-06-21T15:04:00Z</dcterms:modified>
</cp:coreProperties>
</file>